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031FAC9E" w:rsidR="00D74F30" w:rsidRPr="000B0068" w:rsidRDefault="00F97553">
      <w:pPr>
        <w:rPr>
          <w:rFonts w:ascii="Arial" w:hAnsi="Arial" w:cs="Arial"/>
          <w:sz w:val="22"/>
        </w:rPr>
      </w:pPr>
      <w:bookmarkStart w:id="0" w:name="_Hlk483992887"/>
      <w:r>
        <w:rPr>
          <w:rFonts w:ascii="Arial" w:hAnsi="Arial" w:cs="Arial"/>
          <w:sz w:val="22"/>
        </w:rPr>
        <w:t>11</w:t>
      </w:r>
      <w:r w:rsidR="00B75B76" w:rsidRPr="00B75B76">
        <w:rPr>
          <w:rFonts w:ascii="Arial" w:hAnsi="Arial" w:cs="Arial"/>
          <w:sz w:val="22"/>
          <w:vertAlign w:val="superscript"/>
        </w:rPr>
        <w:t>th</w:t>
      </w:r>
      <w:r w:rsidR="00B75B76">
        <w:rPr>
          <w:rFonts w:ascii="Arial" w:hAnsi="Arial" w:cs="Arial"/>
          <w:sz w:val="22"/>
        </w:rPr>
        <w:t xml:space="preserve"> </w:t>
      </w:r>
      <w:r>
        <w:rPr>
          <w:rFonts w:ascii="Arial" w:hAnsi="Arial" w:cs="Arial"/>
          <w:sz w:val="22"/>
        </w:rPr>
        <w:t xml:space="preserve">January </w:t>
      </w:r>
      <w:r w:rsidR="003363BC" w:rsidRPr="000B0068">
        <w:rPr>
          <w:rFonts w:ascii="Arial" w:hAnsi="Arial" w:cs="Arial"/>
          <w:sz w:val="22"/>
        </w:rPr>
        <w:t>202</w:t>
      </w:r>
      <w:r>
        <w:rPr>
          <w:rFonts w:ascii="Arial" w:hAnsi="Arial" w:cs="Arial"/>
          <w:sz w:val="22"/>
        </w:rPr>
        <w:t>4</w:t>
      </w:r>
    </w:p>
    <w:p w14:paraId="6F24784A" w14:textId="77777777" w:rsidR="00D74F30" w:rsidRPr="000B0068" w:rsidRDefault="00D74F30">
      <w:pPr>
        <w:rPr>
          <w:rFonts w:ascii="Arial" w:hAnsi="Arial" w:cs="Arial"/>
          <w:sz w:val="22"/>
        </w:rPr>
      </w:pPr>
    </w:p>
    <w:p w14:paraId="6527A917" w14:textId="01EB0F36" w:rsidR="001A41A7" w:rsidRPr="000B0068" w:rsidRDefault="001A41A7" w:rsidP="001A41A7">
      <w:pPr>
        <w:rPr>
          <w:rFonts w:ascii="Arial" w:hAnsi="Arial" w:cs="Arial"/>
          <w:b/>
          <w:sz w:val="22"/>
          <w:szCs w:val="22"/>
        </w:rPr>
      </w:pPr>
      <w:r w:rsidRPr="000B0068">
        <w:rPr>
          <w:rFonts w:ascii="Arial" w:hAnsi="Arial" w:cs="Arial"/>
          <w:b/>
          <w:sz w:val="22"/>
          <w:szCs w:val="22"/>
        </w:rPr>
        <w:t xml:space="preserve">To: Members of </w:t>
      </w:r>
      <w:r w:rsidR="0042236B">
        <w:rPr>
          <w:rFonts w:ascii="Arial" w:hAnsi="Arial" w:cs="Arial"/>
          <w:b/>
          <w:sz w:val="22"/>
          <w:szCs w:val="22"/>
        </w:rPr>
        <w:t xml:space="preserve">the Community Events Committee </w:t>
      </w:r>
    </w:p>
    <w:p w14:paraId="3D8EBB16" w14:textId="77777777" w:rsidR="001A41A7" w:rsidRPr="000B0068" w:rsidRDefault="001A41A7" w:rsidP="001A41A7">
      <w:pPr>
        <w:jc w:val="center"/>
        <w:rPr>
          <w:rFonts w:ascii="Arial" w:hAnsi="Arial" w:cs="Arial"/>
          <w:b/>
          <w:sz w:val="22"/>
          <w:szCs w:val="22"/>
        </w:rPr>
      </w:pPr>
    </w:p>
    <w:p w14:paraId="27AC0BC4" w14:textId="18B1AA45" w:rsidR="001A41A7" w:rsidRPr="000B0068" w:rsidRDefault="001A41A7" w:rsidP="001A41A7">
      <w:pPr>
        <w:rPr>
          <w:rFonts w:ascii="Arial" w:hAnsi="Arial" w:cs="Arial"/>
          <w:sz w:val="22"/>
        </w:rPr>
      </w:pPr>
      <w:r w:rsidRPr="000B0068">
        <w:rPr>
          <w:rFonts w:ascii="Arial" w:hAnsi="Arial" w:cs="Arial"/>
          <w:b/>
          <w:sz w:val="22"/>
          <w:szCs w:val="22"/>
        </w:rPr>
        <w:t xml:space="preserve">You are hereby summoned to attend </w:t>
      </w:r>
    </w:p>
    <w:p w14:paraId="0E4C30B4" w14:textId="77777777" w:rsidR="001A41A7" w:rsidRPr="000B0068" w:rsidRDefault="001A41A7" w:rsidP="001A41A7">
      <w:pPr>
        <w:rPr>
          <w:rFonts w:ascii="Arial" w:hAnsi="Arial" w:cs="Arial"/>
          <w:sz w:val="22"/>
        </w:rPr>
      </w:pPr>
    </w:p>
    <w:p w14:paraId="5B7CCD1F" w14:textId="25FE53FD" w:rsidR="003363BC" w:rsidRPr="000B0068" w:rsidRDefault="001A41A7" w:rsidP="00B53FB0">
      <w:pPr>
        <w:pStyle w:val="Heading1"/>
        <w:jc w:val="center"/>
      </w:pPr>
      <w:r w:rsidRPr="000B0068">
        <w:t>THE</w:t>
      </w:r>
      <w:r w:rsidR="00271510">
        <w:t xml:space="preserve"> COMMUNITY EVENTS COMMITTEE</w:t>
      </w:r>
      <w:r w:rsidRPr="000B0068">
        <w:t xml:space="preserve"> MEETING </w:t>
      </w:r>
    </w:p>
    <w:p w14:paraId="78AF402B" w14:textId="4F4D096E" w:rsidR="003363BC" w:rsidRPr="000B0068" w:rsidRDefault="001A41A7" w:rsidP="00B53FB0">
      <w:pPr>
        <w:pStyle w:val="Heading1"/>
        <w:jc w:val="center"/>
      </w:pPr>
      <w:r w:rsidRPr="000B0068">
        <w:t xml:space="preserve">TO BE HELD </w:t>
      </w:r>
      <w:r w:rsidR="003363BC" w:rsidRPr="000B0068">
        <w:t xml:space="preserve">AT THE VILLAGE HALL </w:t>
      </w:r>
    </w:p>
    <w:p w14:paraId="098C2329" w14:textId="1F521A35" w:rsidR="003363BC" w:rsidRPr="000B0068" w:rsidRDefault="001A5967" w:rsidP="00B53FB0">
      <w:pPr>
        <w:pStyle w:val="Heading1"/>
        <w:jc w:val="center"/>
      </w:pPr>
      <w:r w:rsidRPr="000B0068">
        <w:t xml:space="preserve">ON </w:t>
      </w:r>
      <w:r w:rsidR="00271510">
        <w:t>TUESDAY</w:t>
      </w:r>
      <w:r w:rsidR="003363BC" w:rsidRPr="000B0068">
        <w:t xml:space="preserve"> </w:t>
      </w:r>
      <w:r w:rsidR="00F97553">
        <w:t>16</w:t>
      </w:r>
      <w:r w:rsidR="00300AE4" w:rsidRPr="00300AE4">
        <w:rPr>
          <w:vertAlign w:val="superscript"/>
        </w:rPr>
        <w:t>TH</w:t>
      </w:r>
      <w:r w:rsidR="00300AE4">
        <w:t xml:space="preserve"> </w:t>
      </w:r>
      <w:r w:rsidR="00F97553">
        <w:t xml:space="preserve">January </w:t>
      </w:r>
      <w:r w:rsidR="003363BC" w:rsidRPr="000B0068">
        <w:t>202</w:t>
      </w:r>
      <w:r w:rsidR="00F97553">
        <w:t>4</w:t>
      </w:r>
      <w:r w:rsidR="001A41A7" w:rsidRPr="000B0068">
        <w:t xml:space="preserve"> AT </w:t>
      </w:r>
      <w:r w:rsidR="001A41A7" w:rsidRPr="003F7EF5">
        <w:t>7.</w:t>
      </w:r>
      <w:r w:rsidR="008F1664">
        <w:t>30</w:t>
      </w:r>
      <w:r w:rsidR="001A41A7" w:rsidRPr="003F7EF5">
        <w:t xml:space="preserve"> PM</w:t>
      </w:r>
    </w:p>
    <w:p w14:paraId="59EBB3F0" w14:textId="77777777" w:rsidR="00A80FF0" w:rsidRPr="000B0068" w:rsidRDefault="00A80FF0" w:rsidP="001A41A7">
      <w:pPr>
        <w:rPr>
          <w:rFonts w:ascii="Arial" w:hAnsi="Arial" w:cs="Arial"/>
          <w:b/>
          <w:sz w:val="22"/>
          <w:szCs w:val="22"/>
        </w:rPr>
      </w:pPr>
    </w:p>
    <w:p w14:paraId="7C680A83" w14:textId="17595A59" w:rsidR="00D74F30" w:rsidRPr="000B0068" w:rsidRDefault="001A41A7" w:rsidP="001A41A7">
      <w:pPr>
        <w:rPr>
          <w:rFonts w:ascii="Arial" w:hAnsi="Arial" w:cs="Arial"/>
        </w:rPr>
      </w:pPr>
      <w:r w:rsidRPr="000B0068">
        <w:rPr>
          <w:rFonts w:ascii="Arial" w:hAnsi="Arial" w:cs="Arial"/>
          <w:b/>
          <w:sz w:val="22"/>
          <w:szCs w:val="22"/>
        </w:rPr>
        <w:t>for the purpose of transacting the following business</w:t>
      </w:r>
      <w:r w:rsidR="00D74F30" w:rsidRPr="000B0068">
        <w:rPr>
          <w:rFonts w:ascii="Arial" w:hAnsi="Arial" w:cs="Arial"/>
          <w:b/>
          <w:sz w:val="22"/>
          <w:szCs w:val="22"/>
        </w:rPr>
        <w:t>.</w:t>
      </w:r>
    </w:p>
    <w:p w14:paraId="3E684E5C" w14:textId="6C955114" w:rsidR="00D74F30" w:rsidRPr="00254422" w:rsidRDefault="00132094">
      <w:pPr>
        <w:ind w:left="6480" w:firstLine="720"/>
        <w:jc w:val="center"/>
        <w:rPr>
          <w:rFonts w:ascii="Brush Script MT" w:hAnsi="Brush Script MT" w:cs="Arial"/>
          <w:sz w:val="28"/>
          <w:szCs w:val="28"/>
        </w:rPr>
      </w:pPr>
      <w:r>
        <w:t xml:space="preserve">             </w:t>
      </w:r>
      <w:r w:rsidR="00053BC2">
        <w:rPr>
          <w:rFonts w:ascii="Brush Script MT" w:hAnsi="Brush Script MT"/>
          <w:noProof/>
          <w:sz w:val="28"/>
          <w:szCs w:val="28"/>
        </w:rPr>
        <w:t>CL Truman</w:t>
      </w:r>
    </w:p>
    <w:p w14:paraId="4292E22F" w14:textId="049B85E9" w:rsidR="00D74F30" w:rsidRDefault="00750E5C">
      <w:pPr>
        <w:jc w:val="right"/>
        <w:rPr>
          <w:color w:val="008000"/>
          <w:sz w:val="20"/>
          <w:szCs w:val="20"/>
        </w:rPr>
      </w:pPr>
      <w:r>
        <w:rPr>
          <w:rFonts w:ascii="Arial" w:hAnsi="Arial" w:cs="Arial"/>
          <w:sz w:val="22"/>
        </w:rPr>
        <w:t>____</w:t>
      </w:r>
      <w:r w:rsidR="00D74F30">
        <w:rPr>
          <w:rFonts w:ascii="Arial" w:hAnsi="Arial" w:cs="Arial"/>
          <w:sz w:val="22"/>
        </w:rPr>
        <w:t>___________</w:t>
      </w:r>
    </w:p>
    <w:p w14:paraId="17FBF8D9" w14:textId="3A2BCF21" w:rsidR="00D74F30" w:rsidRDefault="00D74F30">
      <w:pPr>
        <w:pBdr>
          <w:bottom w:val="single" w:sz="8" w:space="2" w:color="000000"/>
        </w:pBdr>
        <w:ind w:right="-1"/>
        <w:jc w:val="right"/>
        <w:rPr>
          <w:rFonts w:ascii="Arial" w:hAnsi="Arial" w:cs="Arial"/>
          <w:sz w:val="22"/>
        </w:rPr>
      </w:pPr>
      <w:r w:rsidRPr="00750E5C">
        <w:rPr>
          <w:color w:val="008000"/>
          <w:sz w:val="20"/>
          <w:szCs w:val="20"/>
        </w:rPr>
        <w:t>Clerk</w:t>
      </w:r>
      <w:r>
        <w:rPr>
          <w:color w:val="008000"/>
          <w:sz w:val="20"/>
          <w:szCs w:val="20"/>
        </w:rPr>
        <w:t xml:space="preserve"> to the </w:t>
      </w:r>
      <w:r w:rsidR="00012850">
        <w:rPr>
          <w:color w:val="008000"/>
          <w:sz w:val="20"/>
          <w:szCs w:val="20"/>
        </w:rPr>
        <w:t>Committee</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38A50164" w14:textId="2D33327F" w:rsidR="005811EA" w:rsidRDefault="005811EA">
      <w:pPr>
        <w:jc w:val="center"/>
        <w:rPr>
          <w:rFonts w:ascii="Arial" w:hAnsi="Arial" w:cs="Arial"/>
          <w:b/>
          <w:sz w:val="22"/>
          <w:u w:val="single"/>
        </w:rPr>
      </w:pPr>
    </w:p>
    <w:p w14:paraId="0604966C" w14:textId="429831C9" w:rsidR="00586B0B" w:rsidRDefault="00586B0B" w:rsidP="00586B0B">
      <w:pPr>
        <w:pStyle w:val="Heading3"/>
        <w:jc w:val="left"/>
        <w:rPr>
          <w:b/>
          <w:bCs/>
          <w:u w:val="none"/>
        </w:rPr>
      </w:pPr>
      <w:r>
        <w:rPr>
          <w:b/>
          <w:bCs/>
          <w:u w:val="none"/>
        </w:rPr>
        <w:t>2</w:t>
      </w:r>
      <w:r w:rsidR="008974D7">
        <w:rPr>
          <w:b/>
          <w:bCs/>
          <w:u w:val="none"/>
        </w:rPr>
        <w:t>3</w:t>
      </w:r>
      <w:r w:rsidRPr="007055C6">
        <w:rPr>
          <w:b/>
          <w:bCs/>
          <w:u w:val="none"/>
        </w:rPr>
        <w:t>/</w:t>
      </w:r>
      <w:r>
        <w:rPr>
          <w:b/>
          <w:bCs/>
          <w:u w:val="none"/>
        </w:rPr>
        <w:t>E</w:t>
      </w:r>
      <w:r w:rsidR="008974D7">
        <w:rPr>
          <w:b/>
          <w:bCs/>
          <w:u w:val="none"/>
        </w:rPr>
        <w:t>46</w:t>
      </w:r>
      <w:r w:rsidRPr="007055C6">
        <w:rPr>
          <w:b/>
          <w:bCs/>
          <w:u w:val="none"/>
        </w:rPr>
        <w:tab/>
      </w:r>
      <w:r>
        <w:rPr>
          <w:b/>
          <w:bCs/>
          <w:u w:val="none"/>
        </w:rPr>
        <w:t>Apologies for Absence</w:t>
      </w:r>
    </w:p>
    <w:p w14:paraId="790B679A" w14:textId="77777777" w:rsidR="00586B0B" w:rsidRDefault="00586B0B" w:rsidP="00586B0B"/>
    <w:p w14:paraId="45926BE4" w14:textId="3119B05A" w:rsidR="00586B0B" w:rsidRDefault="00586B0B" w:rsidP="00586B0B">
      <w:pPr>
        <w:pStyle w:val="Heading3"/>
        <w:jc w:val="left"/>
        <w:rPr>
          <w:szCs w:val="22"/>
          <w:u w:val="none"/>
        </w:rPr>
      </w:pPr>
      <w:r>
        <w:rPr>
          <w:b/>
          <w:u w:val="none"/>
        </w:rPr>
        <w:t>2</w:t>
      </w:r>
      <w:r w:rsidR="009F67E1">
        <w:rPr>
          <w:b/>
          <w:u w:val="none"/>
        </w:rPr>
        <w:t>3</w:t>
      </w:r>
      <w:r w:rsidRPr="00A80FF0">
        <w:rPr>
          <w:b/>
          <w:u w:val="none"/>
        </w:rPr>
        <w:t>/</w:t>
      </w:r>
      <w:r>
        <w:rPr>
          <w:b/>
          <w:u w:val="none"/>
        </w:rPr>
        <w:t>E</w:t>
      </w:r>
      <w:r w:rsidR="009F67E1">
        <w:rPr>
          <w:b/>
          <w:u w:val="none"/>
        </w:rPr>
        <w:t>47</w:t>
      </w:r>
      <w:r>
        <w:rPr>
          <w:u w:val="none"/>
        </w:rPr>
        <w:tab/>
      </w:r>
      <w:r w:rsidRPr="00A80FF0">
        <w:rPr>
          <w:u w:val="none"/>
        </w:rPr>
        <w:t xml:space="preserve">Minutes of the </w:t>
      </w:r>
      <w:r w:rsidR="009D754A">
        <w:rPr>
          <w:u w:val="none"/>
        </w:rPr>
        <w:t xml:space="preserve">Community Events Committee Meeting </w:t>
      </w:r>
      <w:r w:rsidRPr="00A80FF0">
        <w:rPr>
          <w:u w:val="none"/>
        </w:rPr>
        <w:t xml:space="preserve">held on </w:t>
      </w:r>
      <w:r w:rsidR="00B074C1">
        <w:rPr>
          <w:u w:val="none"/>
        </w:rPr>
        <w:t>5</w:t>
      </w:r>
      <w:r w:rsidRPr="00171257">
        <w:rPr>
          <w:u w:val="none"/>
          <w:vertAlign w:val="superscript"/>
        </w:rPr>
        <w:t>th</w:t>
      </w:r>
      <w:r>
        <w:rPr>
          <w:u w:val="none"/>
        </w:rPr>
        <w:t xml:space="preserve"> </w:t>
      </w:r>
      <w:r w:rsidR="00B074C1">
        <w:rPr>
          <w:u w:val="none"/>
        </w:rPr>
        <w:t xml:space="preserve">December </w:t>
      </w:r>
      <w:r>
        <w:rPr>
          <w:u w:val="none"/>
        </w:rPr>
        <w:t xml:space="preserve">2023 </w:t>
      </w:r>
      <w:r w:rsidRPr="00A80FF0">
        <w:rPr>
          <w:szCs w:val="22"/>
          <w:u w:val="none"/>
        </w:rPr>
        <w:t>to be taken as read and signed as a correct record by the Chairman.</w:t>
      </w:r>
    </w:p>
    <w:p w14:paraId="1D41E7DE" w14:textId="77777777" w:rsidR="00586B0B" w:rsidRPr="00966A34" w:rsidRDefault="00586B0B" w:rsidP="00586B0B"/>
    <w:p w14:paraId="0468E18E" w14:textId="5619654B" w:rsidR="00586B0B" w:rsidRDefault="00586B0B" w:rsidP="00586B0B">
      <w:pPr>
        <w:pStyle w:val="Heading3"/>
        <w:jc w:val="left"/>
        <w:rPr>
          <w:u w:val="none"/>
        </w:rPr>
      </w:pPr>
      <w:r>
        <w:rPr>
          <w:b/>
          <w:u w:val="none"/>
        </w:rPr>
        <w:t>2</w:t>
      </w:r>
      <w:r w:rsidR="009F67E1">
        <w:rPr>
          <w:b/>
          <w:u w:val="none"/>
        </w:rPr>
        <w:t>3</w:t>
      </w:r>
      <w:r w:rsidRPr="00A80FF0">
        <w:rPr>
          <w:b/>
          <w:u w:val="none"/>
        </w:rPr>
        <w:t>/</w:t>
      </w:r>
      <w:r w:rsidR="009F67E1">
        <w:rPr>
          <w:b/>
          <w:u w:val="none"/>
        </w:rPr>
        <w:t>E48</w:t>
      </w:r>
      <w:r w:rsidRPr="00A80FF0">
        <w:rPr>
          <w:b/>
          <w:u w:val="none"/>
        </w:rPr>
        <w:tab/>
      </w:r>
      <w:r w:rsidRPr="00A80FF0">
        <w:rPr>
          <w:u w:val="none"/>
        </w:rPr>
        <w:t>Declarations of Interest (existence and nature) with regards to items on the Agenda. 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2CBE79D6" w14:textId="77777777" w:rsidR="00A30587" w:rsidRPr="00275EC6" w:rsidRDefault="00A30587" w:rsidP="00275EC6"/>
    <w:p w14:paraId="793F6FEC" w14:textId="09D3A8D2" w:rsidR="00966A34" w:rsidRPr="007055C6" w:rsidRDefault="00282757" w:rsidP="00966A34">
      <w:pPr>
        <w:pStyle w:val="Heading3"/>
        <w:jc w:val="left"/>
        <w:rPr>
          <w:i/>
          <w:iCs/>
          <w:u w:val="none"/>
        </w:rPr>
      </w:pPr>
      <w:r>
        <w:rPr>
          <w:b/>
          <w:u w:val="none"/>
        </w:rPr>
        <w:t>2</w:t>
      </w:r>
      <w:r w:rsidR="009F67E1">
        <w:rPr>
          <w:b/>
          <w:u w:val="none"/>
        </w:rPr>
        <w:t>3</w:t>
      </w:r>
      <w:r w:rsidR="00966A34" w:rsidRPr="007055C6">
        <w:rPr>
          <w:b/>
          <w:u w:val="none"/>
        </w:rPr>
        <w:t>/</w:t>
      </w:r>
      <w:r w:rsidR="00890B37">
        <w:rPr>
          <w:b/>
          <w:u w:val="none"/>
        </w:rPr>
        <w:t>E</w:t>
      </w:r>
      <w:r w:rsidR="004A1133">
        <w:rPr>
          <w:b/>
          <w:u w:val="none"/>
        </w:rPr>
        <w:t>4</w:t>
      </w:r>
      <w:r w:rsidR="009F67E1">
        <w:rPr>
          <w:b/>
          <w:u w:val="none"/>
        </w:rPr>
        <w:t>9</w:t>
      </w:r>
      <w:r w:rsidR="000438B4">
        <w:rPr>
          <w:b/>
          <w:u w:val="none"/>
        </w:rPr>
        <w:tab/>
      </w:r>
      <w:r w:rsidR="00966A34" w:rsidRPr="007055C6">
        <w:rPr>
          <w:b/>
          <w:u w:val="none"/>
        </w:rPr>
        <w:t>Public Participation session</w:t>
      </w:r>
      <w:r w:rsidR="00966A34" w:rsidRPr="007055C6">
        <w:rPr>
          <w:u w:val="none"/>
        </w:rPr>
        <w:t xml:space="preserve"> with respect to items on the Agenda and other matters that are of mutual interest.</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sz w:val="18"/>
          <w:szCs w:val="20"/>
          <w:u w:val="none"/>
        </w:rPr>
        <w:t xml:space="preserve">   </w:t>
      </w:r>
      <w:r w:rsidR="00C27C94">
        <w:rPr>
          <w:sz w:val="18"/>
          <w:szCs w:val="20"/>
          <w:u w:val="none"/>
        </w:rPr>
        <w:tab/>
      </w:r>
      <w:r w:rsidR="0004558E">
        <w:rPr>
          <w:sz w:val="18"/>
          <w:szCs w:val="20"/>
          <w:u w:val="none"/>
        </w:rPr>
        <w:tab/>
      </w:r>
      <w:r w:rsidR="00966A34" w:rsidRPr="00F671DA">
        <w:rPr>
          <w:i/>
          <w:iCs/>
          <w:sz w:val="18"/>
          <w:szCs w:val="20"/>
          <w:u w:val="none"/>
        </w:rPr>
        <w:t>3 minutes per person; 15 minutes max</w:t>
      </w:r>
    </w:p>
    <w:p w14:paraId="11B5A148" w14:textId="77777777" w:rsidR="00966A34" w:rsidRDefault="00966A34" w:rsidP="00966A34">
      <w:pPr>
        <w:pStyle w:val="Style1"/>
        <w:ind w:left="720" w:hanging="720"/>
        <w:jc w:val="both"/>
        <w:rPr>
          <w:i/>
          <w:iCs/>
        </w:rPr>
      </w:pPr>
    </w:p>
    <w:p w14:paraId="2E2D2F15" w14:textId="2DBE6815" w:rsidR="00FF485D" w:rsidRPr="00AD39DD" w:rsidRDefault="004A1133" w:rsidP="00FF485D">
      <w:pPr>
        <w:pStyle w:val="Heading3"/>
        <w:jc w:val="left"/>
        <w:rPr>
          <w:bCs/>
          <w:i/>
          <w:iCs/>
          <w:u w:val="none"/>
        </w:rPr>
      </w:pPr>
      <w:r>
        <w:rPr>
          <w:b/>
          <w:bCs/>
          <w:u w:val="none"/>
        </w:rPr>
        <w:t>2</w:t>
      </w:r>
      <w:r w:rsidR="009F67E1">
        <w:rPr>
          <w:b/>
          <w:bCs/>
          <w:u w:val="none"/>
        </w:rPr>
        <w:t>3</w:t>
      </w:r>
      <w:r w:rsidR="00FF485D" w:rsidRPr="00AD39DD">
        <w:rPr>
          <w:b/>
          <w:bCs/>
          <w:u w:val="none"/>
        </w:rPr>
        <w:t>/</w:t>
      </w:r>
      <w:r w:rsidR="00FF485D">
        <w:rPr>
          <w:b/>
          <w:bCs/>
          <w:u w:val="none"/>
        </w:rPr>
        <w:t>E</w:t>
      </w:r>
      <w:r>
        <w:rPr>
          <w:b/>
          <w:bCs/>
          <w:u w:val="none"/>
        </w:rPr>
        <w:t>5</w:t>
      </w:r>
      <w:r w:rsidR="009F67E1">
        <w:rPr>
          <w:b/>
          <w:bCs/>
          <w:u w:val="none"/>
        </w:rPr>
        <w:t>0</w:t>
      </w:r>
      <w:r w:rsidR="00FF485D" w:rsidRPr="00AD39DD">
        <w:rPr>
          <w:b/>
          <w:bCs/>
          <w:u w:val="none"/>
        </w:rPr>
        <w:tab/>
        <w:t>Clerk's Report</w:t>
      </w:r>
      <w:r w:rsidR="00FF485D" w:rsidRPr="00AD39DD">
        <w:rPr>
          <w:u w:val="none"/>
        </w:rPr>
        <w:t xml:space="preserve">   </w:t>
      </w:r>
      <w:r w:rsidR="00FF485D" w:rsidRPr="00AD39DD">
        <w:rPr>
          <w:u w:val="none"/>
        </w:rPr>
        <w:tab/>
      </w:r>
      <w:r w:rsidR="00FF485D" w:rsidRPr="00AD39DD">
        <w:rPr>
          <w:u w:val="none"/>
        </w:rPr>
        <w:tab/>
      </w:r>
      <w:r w:rsidR="00FF485D" w:rsidRPr="00AD39DD">
        <w:rPr>
          <w:u w:val="none"/>
        </w:rPr>
        <w:tab/>
      </w:r>
      <w:r w:rsidR="00FF485D" w:rsidRPr="00AD39DD">
        <w:rPr>
          <w:u w:val="none"/>
        </w:rPr>
        <w:tab/>
      </w:r>
      <w:r w:rsidR="00FF485D" w:rsidRPr="00AD39DD">
        <w:rPr>
          <w:u w:val="none"/>
        </w:rPr>
        <w:tab/>
      </w:r>
      <w:r w:rsidR="00FF485D" w:rsidRPr="00AD39DD">
        <w:rPr>
          <w:u w:val="none"/>
        </w:rPr>
        <w:tab/>
      </w:r>
      <w:r w:rsidR="00FF485D" w:rsidRPr="00AD39DD">
        <w:rPr>
          <w:u w:val="none"/>
        </w:rPr>
        <w:tab/>
      </w:r>
      <w:r w:rsidR="00FF485D" w:rsidRPr="00AD39DD">
        <w:rPr>
          <w:u w:val="none"/>
        </w:rPr>
        <w:tab/>
      </w:r>
      <w:r w:rsidR="00FF485D">
        <w:rPr>
          <w:u w:val="none"/>
        </w:rPr>
        <w:tab/>
      </w:r>
    </w:p>
    <w:p w14:paraId="1673F2A0" w14:textId="77777777" w:rsidR="00FF485D" w:rsidRDefault="00FF485D" w:rsidP="00FF485D">
      <w:pPr>
        <w:pStyle w:val="ListParagraph"/>
        <w:rPr>
          <w:rFonts w:ascii="Arial" w:hAnsi="Arial" w:cs="Arial"/>
          <w:sz w:val="22"/>
          <w:szCs w:val="22"/>
        </w:rPr>
      </w:pPr>
      <w:r>
        <w:rPr>
          <w:rFonts w:ascii="Arial" w:hAnsi="Arial" w:cs="Arial"/>
          <w:sz w:val="22"/>
          <w:szCs w:val="22"/>
        </w:rPr>
        <w:t>To receive and note the update on action points from the last meeting.</w:t>
      </w:r>
    </w:p>
    <w:p w14:paraId="43ABBAE1" w14:textId="77777777" w:rsidR="00FF485D" w:rsidRDefault="00FF485D" w:rsidP="00966A34">
      <w:pPr>
        <w:pStyle w:val="Heading3"/>
        <w:jc w:val="left"/>
        <w:rPr>
          <w:b/>
          <w:bCs/>
          <w:u w:val="none"/>
        </w:rPr>
      </w:pPr>
    </w:p>
    <w:p w14:paraId="4559B89C" w14:textId="7D14ED70" w:rsidR="001042AE" w:rsidRDefault="001042AE" w:rsidP="00966A34">
      <w:pPr>
        <w:pStyle w:val="Heading3"/>
        <w:jc w:val="left"/>
        <w:rPr>
          <w:b/>
          <w:bCs/>
          <w:u w:val="none"/>
        </w:rPr>
      </w:pPr>
      <w:r>
        <w:rPr>
          <w:b/>
          <w:bCs/>
          <w:u w:val="none"/>
        </w:rPr>
        <w:t>2</w:t>
      </w:r>
      <w:r w:rsidR="009F67E1">
        <w:rPr>
          <w:b/>
          <w:bCs/>
          <w:u w:val="none"/>
        </w:rPr>
        <w:t>3</w:t>
      </w:r>
      <w:r w:rsidRPr="00EA10A6">
        <w:rPr>
          <w:b/>
          <w:bCs/>
          <w:u w:val="none"/>
        </w:rPr>
        <w:t>/</w:t>
      </w:r>
      <w:r w:rsidR="00890B37">
        <w:rPr>
          <w:b/>
          <w:bCs/>
          <w:u w:val="none"/>
        </w:rPr>
        <w:t>E</w:t>
      </w:r>
      <w:r w:rsidR="00255F65">
        <w:rPr>
          <w:b/>
          <w:bCs/>
          <w:u w:val="none"/>
        </w:rPr>
        <w:t>51</w:t>
      </w:r>
      <w:r w:rsidRPr="00EA10A6">
        <w:rPr>
          <w:b/>
          <w:bCs/>
          <w:u w:val="none"/>
        </w:rPr>
        <w:tab/>
        <w:t xml:space="preserve">Finance </w:t>
      </w:r>
      <w:r w:rsidR="005100B4">
        <w:rPr>
          <w:b/>
          <w:bCs/>
          <w:u w:val="none"/>
        </w:rPr>
        <w:t>and</w:t>
      </w:r>
      <w:r w:rsidR="00035B4B">
        <w:rPr>
          <w:b/>
          <w:bCs/>
          <w:u w:val="none"/>
        </w:rPr>
        <w:t xml:space="preserve"> General Purposes</w:t>
      </w:r>
    </w:p>
    <w:p w14:paraId="5EDDA9CD" w14:textId="027243B5" w:rsidR="003969E2" w:rsidRDefault="00426942" w:rsidP="00C06D72">
      <w:pPr>
        <w:pStyle w:val="Style1"/>
        <w:ind w:firstLine="720"/>
        <w:rPr>
          <w:szCs w:val="22"/>
        </w:rPr>
      </w:pPr>
      <w:r w:rsidRPr="00426942">
        <w:rPr>
          <w:szCs w:val="22"/>
        </w:rPr>
        <w:t xml:space="preserve">To </w:t>
      </w:r>
      <w:r w:rsidRPr="00C167FB">
        <w:t>receive</w:t>
      </w:r>
      <w:r>
        <w:rPr>
          <w:szCs w:val="22"/>
        </w:rPr>
        <w:t xml:space="preserve"> an update on the </w:t>
      </w:r>
      <w:r w:rsidR="005A185E">
        <w:rPr>
          <w:szCs w:val="22"/>
        </w:rPr>
        <w:t>budget</w:t>
      </w:r>
      <w:r w:rsidR="00A32FD7">
        <w:rPr>
          <w:szCs w:val="22"/>
        </w:rPr>
        <w:t xml:space="preserve"> and accounts</w:t>
      </w:r>
      <w:r w:rsidR="00CC5FEA">
        <w:rPr>
          <w:szCs w:val="22"/>
        </w:rPr>
        <w:t>.</w:t>
      </w:r>
    </w:p>
    <w:p w14:paraId="129AA4AB" w14:textId="77777777" w:rsidR="00A37620" w:rsidRDefault="00A37620" w:rsidP="00A37620">
      <w:pPr>
        <w:pStyle w:val="Style1"/>
      </w:pPr>
    </w:p>
    <w:p w14:paraId="6D7C6FD6" w14:textId="0EFBFD3C" w:rsidR="00B52F5D" w:rsidRPr="00B52F5D" w:rsidRDefault="00282757" w:rsidP="00966A34">
      <w:pPr>
        <w:pStyle w:val="Heading3"/>
        <w:jc w:val="left"/>
        <w:rPr>
          <w:bCs/>
          <w:u w:val="none"/>
        </w:rPr>
      </w:pPr>
      <w:r>
        <w:rPr>
          <w:b/>
          <w:bCs/>
          <w:u w:val="none"/>
        </w:rPr>
        <w:t>2</w:t>
      </w:r>
      <w:r w:rsidR="00931CEF">
        <w:rPr>
          <w:b/>
          <w:bCs/>
          <w:u w:val="none"/>
        </w:rPr>
        <w:t>3</w:t>
      </w:r>
      <w:r w:rsidR="00966A34" w:rsidRPr="00AD39DD">
        <w:rPr>
          <w:b/>
          <w:bCs/>
          <w:u w:val="none"/>
        </w:rPr>
        <w:t>/</w:t>
      </w:r>
      <w:r w:rsidR="00C122EB">
        <w:rPr>
          <w:b/>
          <w:bCs/>
          <w:u w:val="none"/>
        </w:rPr>
        <w:t>E</w:t>
      </w:r>
      <w:r w:rsidR="00931CEF">
        <w:rPr>
          <w:b/>
          <w:bCs/>
          <w:u w:val="none"/>
        </w:rPr>
        <w:t>52</w:t>
      </w:r>
      <w:r w:rsidR="00966A34" w:rsidRPr="00AD39DD">
        <w:rPr>
          <w:b/>
          <w:bCs/>
          <w:u w:val="none"/>
        </w:rPr>
        <w:tab/>
      </w:r>
      <w:r w:rsidR="0091687E">
        <w:rPr>
          <w:b/>
          <w:bCs/>
          <w:u w:val="none"/>
        </w:rPr>
        <w:t>Christmas in the Park</w:t>
      </w:r>
      <w:r w:rsidR="00966A34" w:rsidRPr="00AD39DD">
        <w:rPr>
          <w:u w:val="none"/>
        </w:rPr>
        <w:t xml:space="preserve"> </w:t>
      </w:r>
    </w:p>
    <w:p w14:paraId="6665BD0D" w14:textId="1808FD03" w:rsidR="00C06D72" w:rsidRDefault="00C06D72" w:rsidP="00C06D72">
      <w:pPr>
        <w:pStyle w:val="Style1"/>
        <w:numPr>
          <w:ilvl w:val="0"/>
          <w:numId w:val="13"/>
        </w:numPr>
        <w:rPr>
          <w:szCs w:val="22"/>
        </w:rPr>
      </w:pPr>
      <w:r>
        <w:rPr>
          <w:szCs w:val="22"/>
        </w:rPr>
        <w:t>Debrief of event</w:t>
      </w:r>
      <w:r w:rsidR="00D34314">
        <w:rPr>
          <w:szCs w:val="22"/>
        </w:rPr>
        <w:t>.</w:t>
      </w:r>
    </w:p>
    <w:p w14:paraId="20B54372" w14:textId="2BDF114A" w:rsidR="00542AE7" w:rsidRDefault="00542AE7" w:rsidP="00C06D72">
      <w:pPr>
        <w:pStyle w:val="Style1"/>
        <w:numPr>
          <w:ilvl w:val="0"/>
          <w:numId w:val="13"/>
        </w:numPr>
        <w:rPr>
          <w:szCs w:val="22"/>
        </w:rPr>
      </w:pPr>
      <w:r>
        <w:rPr>
          <w:szCs w:val="22"/>
        </w:rPr>
        <w:t>To confirm date of Christmas in the Park</w:t>
      </w:r>
      <w:r w:rsidR="000F591D">
        <w:rPr>
          <w:szCs w:val="22"/>
        </w:rPr>
        <w:t xml:space="preserve"> 2024</w:t>
      </w:r>
      <w:r w:rsidR="00D34314">
        <w:rPr>
          <w:szCs w:val="22"/>
        </w:rPr>
        <w:t>.</w:t>
      </w:r>
    </w:p>
    <w:p w14:paraId="7677420E" w14:textId="77777777" w:rsidR="00E15F62" w:rsidRDefault="00E15F62" w:rsidP="00E15F62">
      <w:pPr>
        <w:pStyle w:val="Style1"/>
        <w:rPr>
          <w:szCs w:val="22"/>
        </w:rPr>
      </w:pPr>
    </w:p>
    <w:p w14:paraId="29FE14F1" w14:textId="2C06D55F" w:rsidR="00E15F62" w:rsidRDefault="00E15F62" w:rsidP="00E15F62">
      <w:pPr>
        <w:pStyle w:val="Heading3"/>
        <w:jc w:val="left"/>
        <w:rPr>
          <w:i/>
          <w:iCs/>
          <w:sz w:val="18"/>
          <w:szCs w:val="20"/>
          <w:u w:val="none"/>
        </w:rPr>
      </w:pPr>
      <w:r>
        <w:rPr>
          <w:b/>
          <w:bCs/>
          <w:u w:val="none"/>
        </w:rPr>
        <w:t>23</w:t>
      </w:r>
      <w:r w:rsidRPr="00AD39DD">
        <w:rPr>
          <w:b/>
          <w:bCs/>
          <w:u w:val="none"/>
        </w:rPr>
        <w:t>/</w:t>
      </w:r>
      <w:r>
        <w:rPr>
          <w:b/>
          <w:bCs/>
          <w:u w:val="none"/>
        </w:rPr>
        <w:t>E</w:t>
      </w:r>
      <w:r>
        <w:rPr>
          <w:b/>
          <w:bCs/>
          <w:u w:val="none"/>
        </w:rPr>
        <w:t>53</w:t>
      </w:r>
      <w:r w:rsidRPr="00AD39DD">
        <w:rPr>
          <w:b/>
          <w:bCs/>
          <w:u w:val="none"/>
        </w:rPr>
        <w:tab/>
      </w:r>
      <w:r>
        <w:rPr>
          <w:b/>
          <w:bCs/>
          <w:u w:val="none"/>
        </w:rPr>
        <w:t>Party in the Park</w:t>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p>
    <w:p w14:paraId="55707FB2" w14:textId="3D6DDB73" w:rsidR="00C03FA3" w:rsidRDefault="00C03FA3" w:rsidP="00C03FA3">
      <w:pPr>
        <w:pStyle w:val="Style1"/>
        <w:numPr>
          <w:ilvl w:val="0"/>
          <w:numId w:val="14"/>
        </w:numPr>
      </w:pPr>
      <w:r>
        <w:t>To discuss</w:t>
      </w:r>
      <w:r w:rsidR="00D966B1">
        <w:t xml:space="preserve"> and agree</w:t>
      </w:r>
      <w:r>
        <w:t xml:space="preserve"> location</w:t>
      </w:r>
      <w:r w:rsidR="00D966B1">
        <w:t xml:space="preserve"> using site plan</w:t>
      </w:r>
      <w:r w:rsidR="0052002C">
        <w:t>.</w:t>
      </w:r>
    </w:p>
    <w:p w14:paraId="13763D7E" w14:textId="5F337DDD" w:rsidR="00E15F62" w:rsidRDefault="00E15F62" w:rsidP="00C03FA3">
      <w:pPr>
        <w:pStyle w:val="Style1"/>
        <w:numPr>
          <w:ilvl w:val="0"/>
          <w:numId w:val="14"/>
        </w:numPr>
      </w:pPr>
      <w:r w:rsidRPr="00E637E1">
        <w:t>To discuss and agree bands and entertainment and approve any expenditure resulting from this discussion</w:t>
      </w:r>
      <w:r>
        <w:t>.</w:t>
      </w:r>
    </w:p>
    <w:p w14:paraId="25E3EFAF" w14:textId="6A575A11" w:rsidR="0052002C" w:rsidRDefault="0052002C" w:rsidP="00C03FA3">
      <w:pPr>
        <w:pStyle w:val="Style1"/>
        <w:numPr>
          <w:ilvl w:val="0"/>
          <w:numId w:val="14"/>
        </w:numPr>
      </w:pPr>
      <w:r>
        <w:lastRenderedPageBreak/>
        <w:t xml:space="preserve">To discuss </w:t>
      </w:r>
      <w:r w:rsidR="009E3E79">
        <w:t>vendors and stall holders required.</w:t>
      </w:r>
    </w:p>
    <w:p w14:paraId="4E78959F" w14:textId="62B6D7BA" w:rsidR="00966A34" w:rsidRPr="00AD39DD" w:rsidRDefault="00966A34" w:rsidP="00890B37">
      <w:pPr>
        <w:pStyle w:val="Style1"/>
        <w:ind w:left="1080"/>
        <w:rPr>
          <w:bCs w:val="0"/>
        </w:rPr>
      </w:pPr>
      <w:r w:rsidRPr="00AD39DD">
        <w:tab/>
      </w:r>
      <w:r w:rsidRPr="00AD39DD">
        <w:tab/>
      </w:r>
      <w:r w:rsidRPr="00AD39DD">
        <w:tab/>
      </w:r>
      <w:r w:rsidRPr="00AD39DD">
        <w:tab/>
      </w:r>
      <w:r w:rsidRPr="00AD39DD">
        <w:tab/>
      </w:r>
    </w:p>
    <w:p w14:paraId="0B194E31" w14:textId="1A754EAC" w:rsidR="00C9616C" w:rsidRPr="00C9616C" w:rsidRDefault="00374207" w:rsidP="00374207">
      <w:pPr>
        <w:pStyle w:val="Heading3"/>
        <w:jc w:val="left"/>
        <w:rPr>
          <w:bCs/>
          <w:u w:val="none"/>
        </w:rPr>
      </w:pPr>
      <w:r>
        <w:rPr>
          <w:b/>
          <w:bCs/>
          <w:u w:val="none"/>
        </w:rPr>
        <w:t>23</w:t>
      </w:r>
      <w:r w:rsidRPr="00AD39DD">
        <w:rPr>
          <w:b/>
          <w:bCs/>
          <w:u w:val="none"/>
        </w:rPr>
        <w:t>/</w:t>
      </w:r>
      <w:r>
        <w:rPr>
          <w:b/>
          <w:bCs/>
          <w:u w:val="none"/>
        </w:rPr>
        <w:t>E</w:t>
      </w:r>
      <w:r w:rsidR="009E3E79">
        <w:rPr>
          <w:b/>
          <w:bCs/>
          <w:u w:val="none"/>
        </w:rPr>
        <w:t>54</w:t>
      </w:r>
      <w:r w:rsidR="00054F2B">
        <w:rPr>
          <w:b/>
          <w:bCs/>
          <w:u w:val="none"/>
        </w:rPr>
        <w:t xml:space="preserve"> </w:t>
      </w:r>
      <w:r w:rsidR="00C9616C">
        <w:rPr>
          <w:b/>
          <w:bCs/>
          <w:u w:val="none"/>
        </w:rPr>
        <w:t>General Information</w:t>
      </w:r>
    </w:p>
    <w:p w14:paraId="2BA17466" w14:textId="35022B3D" w:rsidR="00374207" w:rsidRPr="00B52F5D" w:rsidRDefault="00374207" w:rsidP="00374207">
      <w:pPr>
        <w:pStyle w:val="Heading3"/>
        <w:jc w:val="left"/>
        <w:rPr>
          <w:bCs/>
          <w:u w:val="none"/>
        </w:rPr>
      </w:pPr>
      <w:r w:rsidRPr="00AD39DD">
        <w:rPr>
          <w:u w:val="none"/>
        </w:rPr>
        <w:t xml:space="preserve"> </w:t>
      </w:r>
      <w:r w:rsidR="00C9616C">
        <w:rPr>
          <w:u w:val="none"/>
        </w:rPr>
        <w:tab/>
        <w:t>To raise any matters for the next agenda.</w:t>
      </w:r>
    </w:p>
    <w:p w14:paraId="0310C337" w14:textId="6F8A3B27" w:rsidR="00966A34" w:rsidRDefault="00966A34" w:rsidP="00966A34">
      <w:pPr>
        <w:pStyle w:val="Style1"/>
        <w:ind w:firstLine="720"/>
        <w:jc w:val="both"/>
      </w:pPr>
      <w:r>
        <w:tab/>
      </w:r>
    </w:p>
    <w:p w14:paraId="5425FC68" w14:textId="503E149C" w:rsidR="00966A34" w:rsidRPr="00C50235" w:rsidRDefault="00966A34" w:rsidP="00C50235">
      <w:pPr>
        <w:ind w:left="720"/>
        <w:rPr>
          <w:rFonts w:ascii="Arial" w:hAnsi="Arial" w:cs="Arial"/>
          <w:i/>
          <w:iCs/>
          <w:sz w:val="18"/>
          <w:szCs w:val="18"/>
        </w:rPr>
      </w:pPr>
      <w:r w:rsidRPr="004D0887">
        <w:rPr>
          <w:rFonts w:ascii="Arial" w:hAnsi="Arial" w:cs="Arial"/>
          <w:i/>
          <w:iCs/>
          <w:sz w:val="18"/>
          <w:szCs w:val="18"/>
        </w:rPr>
        <w:t xml:space="preserve">Please direct any questions relating to items on the agenda to the Clerk by 9am on </w:t>
      </w:r>
      <w:r w:rsidR="00766B95">
        <w:rPr>
          <w:rFonts w:ascii="Arial" w:hAnsi="Arial" w:cs="Arial"/>
          <w:i/>
          <w:iCs/>
          <w:sz w:val="18"/>
          <w:szCs w:val="18"/>
        </w:rPr>
        <w:t>Monday</w:t>
      </w:r>
      <w:r w:rsidR="002A3220">
        <w:rPr>
          <w:rFonts w:ascii="Arial" w:hAnsi="Arial" w:cs="Arial"/>
          <w:i/>
          <w:iCs/>
          <w:sz w:val="18"/>
          <w:szCs w:val="18"/>
        </w:rPr>
        <w:t xml:space="preserve"> </w:t>
      </w:r>
      <w:r w:rsidR="009E3E79">
        <w:rPr>
          <w:rFonts w:ascii="Arial" w:hAnsi="Arial" w:cs="Arial"/>
          <w:i/>
          <w:iCs/>
          <w:sz w:val="18"/>
          <w:szCs w:val="18"/>
        </w:rPr>
        <w:t>15</w:t>
      </w:r>
      <w:r w:rsidR="0032198F" w:rsidRPr="0032198F">
        <w:rPr>
          <w:rFonts w:ascii="Arial" w:hAnsi="Arial" w:cs="Arial"/>
          <w:i/>
          <w:iCs/>
          <w:sz w:val="18"/>
          <w:szCs w:val="18"/>
          <w:vertAlign w:val="superscript"/>
        </w:rPr>
        <w:t>th</w:t>
      </w:r>
      <w:r w:rsidR="0032198F">
        <w:rPr>
          <w:rFonts w:ascii="Arial" w:hAnsi="Arial" w:cs="Arial"/>
          <w:i/>
          <w:iCs/>
          <w:sz w:val="18"/>
          <w:szCs w:val="18"/>
        </w:rPr>
        <w:t xml:space="preserve"> </w:t>
      </w:r>
      <w:r w:rsidR="009E3E79">
        <w:rPr>
          <w:rFonts w:ascii="Arial" w:hAnsi="Arial" w:cs="Arial"/>
          <w:i/>
          <w:iCs/>
          <w:sz w:val="18"/>
          <w:szCs w:val="18"/>
        </w:rPr>
        <w:t>January 2024</w:t>
      </w:r>
      <w:r w:rsidRPr="004D0887">
        <w:rPr>
          <w:rFonts w:ascii="Arial" w:hAnsi="Arial" w:cs="Arial"/>
          <w:i/>
          <w:iCs/>
          <w:sz w:val="18"/>
          <w:szCs w:val="18"/>
        </w:rPr>
        <w:t>.</w:t>
      </w:r>
      <w:bookmarkEnd w:id="0"/>
    </w:p>
    <w:sectPr w:rsidR="00966A34" w:rsidRPr="00C50235" w:rsidSect="00374384">
      <w:headerReference w:type="default" r:id="rId12"/>
      <w:footerReference w:type="default" r:id="rId13"/>
      <w:headerReference w:type="first" r:id="rId14"/>
      <w:footerReference w:type="first" r:id="rId15"/>
      <w:pgSz w:w="11906" w:h="16838"/>
      <w:pgMar w:top="720" w:right="1151" w:bottom="720" w:left="1151" w:header="8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8D21F" w14:textId="77777777" w:rsidR="00374384" w:rsidRDefault="00374384">
      <w:r>
        <w:separator/>
      </w:r>
    </w:p>
  </w:endnote>
  <w:endnote w:type="continuationSeparator" w:id="0">
    <w:p w14:paraId="6E4BFF6C" w14:textId="77777777" w:rsidR="00374384" w:rsidRDefault="00374384">
      <w:r>
        <w:continuationSeparator/>
      </w:r>
    </w:p>
  </w:endnote>
  <w:endnote w:type="continuationNotice" w:id="1">
    <w:p w14:paraId="3BAEF1C1" w14:textId="77777777" w:rsidR="00374384" w:rsidRDefault="00374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12993" w14:textId="77777777" w:rsidR="00374384" w:rsidRDefault="00374384">
      <w:r>
        <w:separator/>
      </w:r>
    </w:p>
  </w:footnote>
  <w:footnote w:type="continuationSeparator" w:id="0">
    <w:p w14:paraId="4E59C1B7" w14:textId="77777777" w:rsidR="00374384" w:rsidRDefault="00374384">
      <w:r>
        <w:continuationSeparator/>
      </w:r>
    </w:p>
  </w:footnote>
  <w:footnote w:type="continuationNotice" w:id="1">
    <w:p w14:paraId="3C2D9A47" w14:textId="77777777" w:rsidR="00374384" w:rsidRDefault="003743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5801AC"/>
    <w:multiLevelType w:val="hybridMultilevel"/>
    <w:tmpl w:val="5FD8485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3E84DB4"/>
    <w:multiLevelType w:val="hybridMultilevel"/>
    <w:tmpl w:val="84262BD0"/>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E27891"/>
    <w:multiLevelType w:val="hybridMultilevel"/>
    <w:tmpl w:val="5FD8485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6815258"/>
    <w:multiLevelType w:val="hybridMultilevel"/>
    <w:tmpl w:val="5FD8485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3271CDD"/>
    <w:multiLevelType w:val="hybridMultilevel"/>
    <w:tmpl w:val="F0B01512"/>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59719EC"/>
    <w:multiLevelType w:val="hybridMultilevel"/>
    <w:tmpl w:val="24A4F382"/>
    <w:lvl w:ilvl="0" w:tplc="38EE6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D970842"/>
    <w:multiLevelType w:val="hybridMultilevel"/>
    <w:tmpl w:val="11462136"/>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E0716D2"/>
    <w:multiLevelType w:val="hybridMultilevel"/>
    <w:tmpl w:val="4032352C"/>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3804EDE"/>
    <w:multiLevelType w:val="hybridMultilevel"/>
    <w:tmpl w:val="5FD84858"/>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EFB3DCC"/>
    <w:multiLevelType w:val="hybridMultilevel"/>
    <w:tmpl w:val="5FD8485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824904319">
    <w:abstractNumId w:val="0"/>
  </w:num>
  <w:num w:numId="2" w16cid:durableId="1086224079">
    <w:abstractNumId w:val="11"/>
  </w:num>
  <w:num w:numId="3" w16cid:durableId="360476376">
    <w:abstractNumId w:val="8"/>
  </w:num>
  <w:num w:numId="4" w16cid:durableId="877812295">
    <w:abstractNumId w:val="4"/>
  </w:num>
  <w:num w:numId="5" w16cid:durableId="1589774588">
    <w:abstractNumId w:val="10"/>
  </w:num>
  <w:num w:numId="6" w16cid:durableId="622687034">
    <w:abstractNumId w:val="9"/>
  </w:num>
  <w:num w:numId="7" w16cid:durableId="2057659176">
    <w:abstractNumId w:val="7"/>
  </w:num>
  <w:num w:numId="8" w16cid:durableId="1551384788">
    <w:abstractNumId w:val="0"/>
  </w:num>
  <w:num w:numId="9" w16cid:durableId="941647477">
    <w:abstractNumId w:val="5"/>
  </w:num>
  <w:num w:numId="10" w16cid:durableId="1615559325">
    <w:abstractNumId w:val="3"/>
  </w:num>
  <w:num w:numId="11" w16cid:durableId="1911576235">
    <w:abstractNumId w:val="0"/>
  </w:num>
  <w:num w:numId="12" w16cid:durableId="218367503">
    <w:abstractNumId w:val="0"/>
  </w:num>
  <w:num w:numId="13" w16cid:durableId="1363243926">
    <w:abstractNumId w:val="6"/>
  </w:num>
  <w:num w:numId="14" w16cid:durableId="206028269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56A3"/>
    <w:rsid w:val="00006882"/>
    <w:rsid w:val="00012850"/>
    <w:rsid w:val="00012C54"/>
    <w:rsid w:val="00014CF6"/>
    <w:rsid w:val="000156EE"/>
    <w:rsid w:val="00022413"/>
    <w:rsid w:val="000238CF"/>
    <w:rsid w:val="00025945"/>
    <w:rsid w:val="000267D4"/>
    <w:rsid w:val="000277EF"/>
    <w:rsid w:val="00030961"/>
    <w:rsid w:val="000347DE"/>
    <w:rsid w:val="00034B76"/>
    <w:rsid w:val="00035B4B"/>
    <w:rsid w:val="00035EF9"/>
    <w:rsid w:val="00037DA6"/>
    <w:rsid w:val="00040738"/>
    <w:rsid w:val="00042689"/>
    <w:rsid w:val="000431FA"/>
    <w:rsid w:val="000438B4"/>
    <w:rsid w:val="0004558E"/>
    <w:rsid w:val="000462C0"/>
    <w:rsid w:val="00050EDD"/>
    <w:rsid w:val="00053BC2"/>
    <w:rsid w:val="00054584"/>
    <w:rsid w:val="000549CD"/>
    <w:rsid w:val="00054F2B"/>
    <w:rsid w:val="00055825"/>
    <w:rsid w:val="00057EE7"/>
    <w:rsid w:val="0006174A"/>
    <w:rsid w:val="000654D4"/>
    <w:rsid w:val="00066B9F"/>
    <w:rsid w:val="0006713A"/>
    <w:rsid w:val="0006714E"/>
    <w:rsid w:val="0006723B"/>
    <w:rsid w:val="00067C69"/>
    <w:rsid w:val="0007030F"/>
    <w:rsid w:val="000726C9"/>
    <w:rsid w:val="00074757"/>
    <w:rsid w:val="00075D14"/>
    <w:rsid w:val="00077841"/>
    <w:rsid w:val="00082CB9"/>
    <w:rsid w:val="00083EBD"/>
    <w:rsid w:val="00086641"/>
    <w:rsid w:val="00090C67"/>
    <w:rsid w:val="0009485D"/>
    <w:rsid w:val="00094BD2"/>
    <w:rsid w:val="00096170"/>
    <w:rsid w:val="00097744"/>
    <w:rsid w:val="00097F00"/>
    <w:rsid w:val="000A16AD"/>
    <w:rsid w:val="000A223B"/>
    <w:rsid w:val="000A2D65"/>
    <w:rsid w:val="000A2F48"/>
    <w:rsid w:val="000A6C17"/>
    <w:rsid w:val="000B0068"/>
    <w:rsid w:val="000B1413"/>
    <w:rsid w:val="000B440C"/>
    <w:rsid w:val="000B48BF"/>
    <w:rsid w:val="000B4961"/>
    <w:rsid w:val="000B5F45"/>
    <w:rsid w:val="000B71DA"/>
    <w:rsid w:val="000C0871"/>
    <w:rsid w:val="000C3899"/>
    <w:rsid w:val="000C3E4A"/>
    <w:rsid w:val="000C3F0D"/>
    <w:rsid w:val="000C5038"/>
    <w:rsid w:val="000C73E3"/>
    <w:rsid w:val="000C7E16"/>
    <w:rsid w:val="000C7F87"/>
    <w:rsid w:val="000D225D"/>
    <w:rsid w:val="000D23CE"/>
    <w:rsid w:val="000D2C9F"/>
    <w:rsid w:val="000D2FFB"/>
    <w:rsid w:val="000D42D5"/>
    <w:rsid w:val="000D7B45"/>
    <w:rsid w:val="000E0698"/>
    <w:rsid w:val="000E18F9"/>
    <w:rsid w:val="000E1C3F"/>
    <w:rsid w:val="000E1FAE"/>
    <w:rsid w:val="000E441D"/>
    <w:rsid w:val="000F07D5"/>
    <w:rsid w:val="000F1BF8"/>
    <w:rsid w:val="000F591D"/>
    <w:rsid w:val="001009FB"/>
    <w:rsid w:val="001042AE"/>
    <w:rsid w:val="00106557"/>
    <w:rsid w:val="0010702E"/>
    <w:rsid w:val="001109A3"/>
    <w:rsid w:val="001130E5"/>
    <w:rsid w:val="00114D9C"/>
    <w:rsid w:val="00115468"/>
    <w:rsid w:val="00115498"/>
    <w:rsid w:val="00115B89"/>
    <w:rsid w:val="00115D9D"/>
    <w:rsid w:val="00116070"/>
    <w:rsid w:val="001164CC"/>
    <w:rsid w:val="00116910"/>
    <w:rsid w:val="00123724"/>
    <w:rsid w:val="001252D0"/>
    <w:rsid w:val="00125B71"/>
    <w:rsid w:val="00132094"/>
    <w:rsid w:val="00132D89"/>
    <w:rsid w:val="00135E1C"/>
    <w:rsid w:val="001379F9"/>
    <w:rsid w:val="00140CF5"/>
    <w:rsid w:val="00143240"/>
    <w:rsid w:val="00147C9D"/>
    <w:rsid w:val="00151534"/>
    <w:rsid w:val="00151A4D"/>
    <w:rsid w:val="001523FC"/>
    <w:rsid w:val="00152600"/>
    <w:rsid w:val="001539D4"/>
    <w:rsid w:val="001542AC"/>
    <w:rsid w:val="00154F26"/>
    <w:rsid w:val="0016272E"/>
    <w:rsid w:val="00166616"/>
    <w:rsid w:val="0016714C"/>
    <w:rsid w:val="00167C98"/>
    <w:rsid w:val="001707BD"/>
    <w:rsid w:val="001715B0"/>
    <w:rsid w:val="001730F1"/>
    <w:rsid w:val="001757E4"/>
    <w:rsid w:val="001767F0"/>
    <w:rsid w:val="001809C3"/>
    <w:rsid w:val="00180DB5"/>
    <w:rsid w:val="001821E9"/>
    <w:rsid w:val="00184269"/>
    <w:rsid w:val="00185C7D"/>
    <w:rsid w:val="0018619F"/>
    <w:rsid w:val="001901ED"/>
    <w:rsid w:val="00190C7F"/>
    <w:rsid w:val="001922BA"/>
    <w:rsid w:val="001934C7"/>
    <w:rsid w:val="00193563"/>
    <w:rsid w:val="001A0CF4"/>
    <w:rsid w:val="001A1EB2"/>
    <w:rsid w:val="001A2953"/>
    <w:rsid w:val="001A38C0"/>
    <w:rsid w:val="001A41A7"/>
    <w:rsid w:val="001A555F"/>
    <w:rsid w:val="001A5967"/>
    <w:rsid w:val="001A6D55"/>
    <w:rsid w:val="001B4383"/>
    <w:rsid w:val="001B45F8"/>
    <w:rsid w:val="001B71E9"/>
    <w:rsid w:val="001C11D9"/>
    <w:rsid w:val="001C2B6D"/>
    <w:rsid w:val="001C2E07"/>
    <w:rsid w:val="001C35AB"/>
    <w:rsid w:val="001C58A5"/>
    <w:rsid w:val="001C5A61"/>
    <w:rsid w:val="001D1961"/>
    <w:rsid w:val="001D1E56"/>
    <w:rsid w:val="001D1E6B"/>
    <w:rsid w:val="001D7605"/>
    <w:rsid w:val="001D7B5C"/>
    <w:rsid w:val="001E02B0"/>
    <w:rsid w:val="001E0B0E"/>
    <w:rsid w:val="001E18A8"/>
    <w:rsid w:val="001E259D"/>
    <w:rsid w:val="001E43E0"/>
    <w:rsid w:val="001E4B65"/>
    <w:rsid w:val="001E6630"/>
    <w:rsid w:val="001F3713"/>
    <w:rsid w:val="001F4CF3"/>
    <w:rsid w:val="001F5D05"/>
    <w:rsid w:val="001F79FA"/>
    <w:rsid w:val="00200B4F"/>
    <w:rsid w:val="00202F30"/>
    <w:rsid w:val="002037EA"/>
    <w:rsid w:val="0021527D"/>
    <w:rsid w:val="0021586B"/>
    <w:rsid w:val="00216082"/>
    <w:rsid w:val="002230BD"/>
    <w:rsid w:val="00225637"/>
    <w:rsid w:val="00225D69"/>
    <w:rsid w:val="00230FA7"/>
    <w:rsid w:val="00231940"/>
    <w:rsid w:val="00245199"/>
    <w:rsid w:val="00250519"/>
    <w:rsid w:val="00254422"/>
    <w:rsid w:val="00255798"/>
    <w:rsid w:val="00255EE2"/>
    <w:rsid w:val="00255F65"/>
    <w:rsid w:val="00256A0E"/>
    <w:rsid w:val="00257468"/>
    <w:rsid w:val="002608BE"/>
    <w:rsid w:val="002608D6"/>
    <w:rsid w:val="0026121C"/>
    <w:rsid w:val="002629A2"/>
    <w:rsid w:val="002712A1"/>
    <w:rsid w:val="00271510"/>
    <w:rsid w:val="00272097"/>
    <w:rsid w:val="0027292B"/>
    <w:rsid w:val="0027564B"/>
    <w:rsid w:val="00275EC6"/>
    <w:rsid w:val="00280737"/>
    <w:rsid w:val="00282599"/>
    <w:rsid w:val="00282757"/>
    <w:rsid w:val="00284C6D"/>
    <w:rsid w:val="002879CC"/>
    <w:rsid w:val="002946A1"/>
    <w:rsid w:val="00294BEE"/>
    <w:rsid w:val="00295540"/>
    <w:rsid w:val="0029679E"/>
    <w:rsid w:val="002A0AF9"/>
    <w:rsid w:val="002A3220"/>
    <w:rsid w:val="002A44C5"/>
    <w:rsid w:val="002A6AAA"/>
    <w:rsid w:val="002B2CBA"/>
    <w:rsid w:val="002B3786"/>
    <w:rsid w:val="002B3DA4"/>
    <w:rsid w:val="002B3DEA"/>
    <w:rsid w:val="002B6B5B"/>
    <w:rsid w:val="002B6D00"/>
    <w:rsid w:val="002C0EBF"/>
    <w:rsid w:val="002C1A46"/>
    <w:rsid w:val="002C3326"/>
    <w:rsid w:val="002D3108"/>
    <w:rsid w:val="002D3B78"/>
    <w:rsid w:val="002D4372"/>
    <w:rsid w:val="002D578A"/>
    <w:rsid w:val="002D61E9"/>
    <w:rsid w:val="002E3DAB"/>
    <w:rsid w:val="002E6194"/>
    <w:rsid w:val="002F2633"/>
    <w:rsid w:val="002F5168"/>
    <w:rsid w:val="002F55BF"/>
    <w:rsid w:val="002F6F2E"/>
    <w:rsid w:val="00300AE4"/>
    <w:rsid w:val="003046A6"/>
    <w:rsid w:val="00304F04"/>
    <w:rsid w:val="00306441"/>
    <w:rsid w:val="0031059F"/>
    <w:rsid w:val="003111DC"/>
    <w:rsid w:val="00311F9A"/>
    <w:rsid w:val="00311FA8"/>
    <w:rsid w:val="00313BCE"/>
    <w:rsid w:val="00313C21"/>
    <w:rsid w:val="00320384"/>
    <w:rsid w:val="00320E32"/>
    <w:rsid w:val="003217E1"/>
    <w:rsid w:val="0032198F"/>
    <w:rsid w:val="00322085"/>
    <w:rsid w:val="0032314D"/>
    <w:rsid w:val="00324708"/>
    <w:rsid w:val="003341BB"/>
    <w:rsid w:val="003363BC"/>
    <w:rsid w:val="0033660B"/>
    <w:rsid w:val="003368A0"/>
    <w:rsid w:val="00341295"/>
    <w:rsid w:val="003438CA"/>
    <w:rsid w:val="00343ED0"/>
    <w:rsid w:val="00345451"/>
    <w:rsid w:val="003464E5"/>
    <w:rsid w:val="00346988"/>
    <w:rsid w:val="00347FE3"/>
    <w:rsid w:val="00351A0E"/>
    <w:rsid w:val="00354C95"/>
    <w:rsid w:val="0036167A"/>
    <w:rsid w:val="00363314"/>
    <w:rsid w:val="00363BAB"/>
    <w:rsid w:val="00366992"/>
    <w:rsid w:val="003700DA"/>
    <w:rsid w:val="003709AA"/>
    <w:rsid w:val="0037110E"/>
    <w:rsid w:val="00371423"/>
    <w:rsid w:val="00373F1C"/>
    <w:rsid w:val="00374207"/>
    <w:rsid w:val="00374384"/>
    <w:rsid w:val="003743A7"/>
    <w:rsid w:val="00376304"/>
    <w:rsid w:val="00377103"/>
    <w:rsid w:val="00380D1E"/>
    <w:rsid w:val="00383AB5"/>
    <w:rsid w:val="00384086"/>
    <w:rsid w:val="0038654F"/>
    <w:rsid w:val="003903DE"/>
    <w:rsid w:val="0039138D"/>
    <w:rsid w:val="003915FC"/>
    <w:rsid w:val="003969E2"/>
    <w:rsid w:val="003B2761"/>
    <w:rsid w:val="003B2AF7"/>
    <w:rsid w:val="003B2C3E"/>
    <w:rsid w:val="003B2F86"/>
    <w:rsid w:val="003B300C"/>
    <w:rsid w:val="003B48B4"/>
    <w:rsid w:val="003B4E89"/>
    <w:rsid w:val="003B61B4"/>
    <w:rsid w:val="003B6294"/>
    <w:rsid w:val="003B6DF7"/>
    <w:rsid w:val="003B7941"/>
    <w:rsid w:val="003B7B69"/>
    <w:rsid w:val="003B7D34"/>
    <w:rsid w:val="003B7E0F"/>
    <w:rsid w:val="003C0F10"/>
    <w:rsid w:val="003C0FD1"/>
    <w:rsid w:val="003C11A2"/>
    <w:rsid w:val="003C1BA7"/>
    <w:rsid w:val="003C4E96"/>
    <w:rsid w:val="003C7CF8"/>
    <w:rsid w:val="003D6A60"/>
    <w:rsid w:val="003E3C59"/>
    <w:rsid w:val="003E45DF"/>
    <w:rsid w:val="003E4DAD"/>
    <w:rsid w:val="003E54E1"/>
    <w:rsid w:val="003E56A3"/>
    <w:rsid w:val="003F7853"/>
    <w:rsid w:val="003F7EF5"/>
    <w:rsid w:val="00400048"/>
    <w:rsid w:val="004016CE"/>
    <w:rsid w:val="00401F51"/>
    <w:rsid w:val="0040684F"/>
    <w:rsid w:val="0041312B"/>
    <w:rsid w:val="00414C33"/>
    <w:rsid w:val="00421540"/>
    <w:rsid w:val="0042236B"/>
    <w:rsid w:val="00422FE6"/>
    <w:rsid w:val="004236FA"/>
    <w:rsid w:val="0042396F"/>
    <w:rsid w:val="00424DEA"/>
    <w:rsid w:val="00426173"/>
    <w:rsid w:val="00426269"/>
    <w:rsid w:val="00426942"/>
    <w:rsid w:val="00427E35"/>
    <w:rsid w:val="00436B4F"/>
    <w:rsid w:val="004402C3"/>
    <w:rsid w:val="00440E0D"/>
    <w:rsid w:val="0044303C"/>
    <w:rsid w:val="00446674"/>
    <w:rsid w:val="00452498"/>
    <w:rsid w:val="00454420"/>
    <w:rsid w:val="00455142"/>
    <w:rsid w:val="0046455E"/>
    <w:rsid w:val="00465CDD"/>
    <w:rsid w:val="004664BA"/>
    <w:rsid w:val="00466A27"/>
    <w:rsid w:val="00471849"/>
    <w:rsid w:val="00471ED2"/>
    <w:rsid w:val="00474D22"/>
    <w:rsid w:val="00481422"/>
    <w:rsid w:val="00483CC4"/>
    <w:rsid w:val="00485E71"/>
    <w:rsid w:val="00487969"/>
    <w:rsid w:val="004909EF"/>
    <w:rsid w:val="00494823"/>
    <w:rsid w:val="004953DB"/>
    <w:rsid w:val="004957EC"/>
    <w:rsid w:val="00497ABE"/>
    <w:rsid w:val="004A1133"/>
    <w:rsid w:val="004A1909"/>
    <w:rsid w:val="004A2C08"/>
    <w:rsid w:val="004A4133"/>
    <w:rsid w:val="004A51D9"/>
    <w:rsid w:val="004A6AD5"/>
    <w:rsid w:val="004A71DD"/>
    <w:rsid w:val="004B1004"/>
    <w:rsid w:val="004B1101"/>
    <w:rsid w:val="004B2DBF"/>
    <w:rsid w:val="004B3CE9"/>
    <w:rsid w:val="004B3F9C"/>
    <w:rsid w:val="004B50E7"/>
    <w:rsid w:val="004B5200"/>
    <w:rsid w:val="004B75AF"/>
    <w:rsid w:val="004C0D3B"/>
    <w:rsid w:val="004C29DD"/>
    <w:rsid w:val="004C3EBB"/>
    <w:rsid w:val="004C5937"/>
    <w:rsid w:val="004C5F2F"/>
    <w:rsid w:val="004C5FFC"/>
    <w:rsid w:val="004D0887"/>
    <w:rsid w:val="004D1601"/>
    <w:rsid w:val="004D37EA"/>
    <w:rsid w:val="004D4014"/>
    <w:rsid w:val="004D5AB2"/>
    <w:rsid w:val="004E6C10"/>
    <w:rsid w:val="004F0B21"/>
    <w:rsid w:val="004F1776"/>
    <w:rsid w:val="004F3335"/>
    <w:rsid w:val="004F54C7"/>
    <w:rsid w:val="004F5FAD"/>
    <w:rsid w:val="00500CCE"/>
    <w:rsid w:val="00501D05"/>
    <w:rsid w:val="00502CA4"/>
    <w:rsid w:val="00505B59"/>
    <w:rsid w:val="005100B4"/>
    <w:rsid w:val="005109F2"/>
    <w:rsid w:val="00512402"/>
    <w:rsid w:val="00514267"/>
    <w:rsid w:val="00514376"/>
    <w:rsid w:val="005147F4"/>
    <w:rsid w:val="0052002C"/>
    <w:rsid w:val="00522CFD"/>
    <w:rsid w:val="005254C3"/>
    <w:rsid w:val="00526D0D"/>
    <w:rsid w:val="00531112"/>
    <w:rsid w:val="00532674"/>
    <w:rsid w:val="005329DA"/>
    <w:rsid w:val="005345B9"/>
    <w:rsid w:val="00535D11"/>
    <w:rsid w:val="00535FAB"/>
    <w:rsid w:val="00536843"/>
    <w:rsid w:val="00540E5B"/>
    <w:rsid w:val="00542AE7"/>
    <w:rsid w:val="005471C9"/>
    <w:rsid w:val="00553D6B"/>
    <w:rsid w:val="00554199"/>
    <w:rsid w:val="00555AC8"/>
    <w:rsid w:val="00560D62"/>
    <w:rsid w:val="005630E3"/>
    <w:rsid w:val="00563DFD"/>
    <w:rsid w:val="00564556"/>
    <w:rsid w:val="00564DB1"/>
    <w:rsid w:val="005668F1"/>
    <w:rsid w:val="005748DC"/>
    <w:rsid w:val="00575EFB"/>
    <w:rsid w:val="00576E1A"/>
    <w:rsid w:val="00577FF3"/>
    <w:rsid w:val="0058082E"/>
    <w:rsid w:val="005811EA"/>
    <w:rsid w:val="005833BC"/>
    <w:rsid w:val="00583CEA"/>
    <w:rsid w:val="005861E2"/>
    <w:rsid w:val="00586B0B"/>
    <w:rsid w:val="005876F9"/>
    <w:rsid w:val="005903C6"/>
    <w:rsid w:val="00590531"/>
    <w:rsid w:val="00597B96"/>
    <w:rsid w:val="005A057F"/>
    <w:rsid w:val="005A185E"/>
    <w:rsid w:val="005A4577"/>
    <w:rsid w:val="005A6517"/>
    <w:rsid w:val="005B2495"/>
    <w:rsid w:val="005B26A0"/>
    <w:rsid w:val="005B3F46"/>
    <w:rsid w:val="005B3F72"/>
    <w:rsid w:val="005B3FDA"/>
    <w:rsid w:val="005B473E"/>
    <w:rsid w:val="005B4A49"/>
    <w:rsid w:val="005B4AAD"/>
    <w:rsid w:val="005B6BCC"/>
    <w:rsid w:val="005C338A"/>
    <w:rsid w:val="005C33D2"/>
    <w:rsid w:val="005C6B40"/>
    <w:rsid w:val="005D0C77"/>
    <w:rsid w:val="005D1DBD"/>
    <w:rsid w:val="005D29C8"/>
    <w:rsid w:val="005D2A31"/>
    <w:rsid w:val="005D364C"/>
    <w:rsid w:val="005D36AF"/>
    <w:rsid w:val="005D5585"/>
    <w:rsid w:val="005E3D4F"/>
    <w:rsid w:val="005E492D"/>
    <w:rsid w:val="005E58DD"/>
    <w:rsid w:val="005E720D"/>
    <w:rsid w:val="005F17F9"/>
    <w:rsid w:val="005F181E"/>
    <w:rsid w:val="005F2839"/>
    <w:rsid w:val="005F586C"/>
    <w:rsid w:val="005F5FBA"/>
    <w:rsid w:val="00600232"/>
    <w:rsid w:val="00602A78"/>
    <w:rsid w:val="006049C6"/>
    <w:rsid w:val="00604C63"/>
    <w:rsid w:val="00605B30"/>
    <w:rsid w:val="006077A7"/>
    <w:rsid w:val="00610EBE"/>
    <w:rsid w:val="006133FE"/>
    <w:rsid w:val="00614D5D"/>
    <w:rsid w:val="006154FD"/>
    <w:rsid w:val="00616672"/>
    <w:rsid w:val="00621C0E"/>
    <w:rsid w:val="00622B9E"/>
    <w:rsid w:val="00622DC6"/>
    <w:rsid w:val="0063254D"/>
    <w:rsid w:val="00633FEB"/>
    <w:rsid w:val="00637FC1"/>
    <w:rsid w:val="00640156"/>
    <w:rsid w:val="00641E41"/>
    <w:rsid w:val="00642780"/>
    <w:rsid w:val="006430B7"/>
    <w:rsid w:val="0064596F"/>
    <w:rsid w:val="006478A4"/>
    <w:rsid w:val="00651093"/>
    <w:rsid w:val="00651335"/>
    <w:rsid w:val="00651774"/>
    <w:rsid w:val="00654C11"/>
    <w:rsid w:val="00657D48"/>
    <w:rsid w:val="00664051"/>
    <w:rsid w:val="0067381A"/>
    <w:rsid w:val="006762E6"/>
    <w:rsid w:val="00676517"/>
    <w:rsid w:val="0067772B"/>
    <w:rsid w:val="00680C9D"/>
    <w:rsid w:val="00681678"/>
    <w:rsid w:val="00683DD8"/>
    <w:rsid w:val="00684541"/>
    <w:rsid w:val="00686705"/>
    <w:rsid w:val="006869E1"/>
    <w:rsid w:val="0069429A"/>
    <w:rsid w:val="00696C2A"/>
    <w:rsid w:val="00697559"/>
    <w:rsid w:val="006A026C"/>
    <w:rsid w:val="006A0AB6"/>
    <w:rsid w:val="006A205F"/>
    <w:rsid w:val="006A3432"/>
    <w:rsid w:val="006A5FBF"/>
    <w:rsid w:val="006B0A1C"/>
    <w:rsid w:val="006B5CB3"/>
    <w:rsid w:val="006B600F"/>
    <w:rsid w:val="006B7304"/>
    <w:rsid w:val="006C01F1"/>
    <w:rsid w:val="006C07D1"/>
    <w:rsid w:val="006C18C2"/>
    <w:rsid w:val="006C290F"/>
    <w:rsid w:val="006C4223"/>
    <w:rsid w:val="006C6604"/>
    <w:rsid w:val="006D02EF"/>
    <w:rsid w:val="006D1082"/>
    <w:rsid w:val="006D2B54"/>
    <w:rsid w:val="006D3BBB"/>
    <w:rsid w:val="006D3F52"/>
    <w:rsid w:val="006D4358"/>
    <w:rsid w:val="006D5E80"/>
    <w:rsid w:val="006D6364"/>
    <w:rsid w:val="006E0181"/>
    <w:rsid w:val="006E0C5D"/>
    <w:rsid w:val="006E3DDF"/>
    <w:rsid w:val="006E7F40"/>
    <w:rsid w:val="006F08F8"/>
    <w:rsid w:val="006F1251"/>
    <w:rsid w:val="006F405F"/>
    <w:rsid w:val="006F7F83"/>
    <w:rsid w:val="0070028F"/>
    <w:rsid w:val="00702358"/>
    <w:rsid w:val="0070479E"/>
    <w:rsid w:val="007055C6"/>
    <w:rsid w:val="00710118"/>
    <w:rsid w:val="00711630"/>
    <w:rsid w:val="00712BBB"/>
    <w:rsid w:val="00712D1C"/>
    <w:rsid w:val="0071531A"/>
    <w:rsid w:val="00715964"/>
    <w:rsid w:val="00716546"/>
    <w:rsid w:val="00717251"/>
    <w:rsid w:val="00720653"/>
    <w:rsid w:val="00721016"/>
    <w:rsid w:val="007258DC"/>
    <w:rsid w:val="007274F0"/>
    <w:rsid w:val="00727BE8"/>
    <w:rsid w:val="00727E80"/>
    <w:rsid w:val="0073062A"/>
    <w:rsid w:val="00735819"/>
    <w:rsid w:val="00735A8C"/>
    <w:rsid w:val="007426A1"/>
    <w:rsid w:val="00742846"/>
    <w:rsid w:val="00742AB8"/>
    <w:rsid w:val="007437C4"/>
    <w:rsid w:val="0074575C"/>
    <w:rsid w:val="00747AFA"/>
    <w:rsid w:val="00750E5C"/>
    <w:rsid w:val="007543F8"/>
    <w:rsid w:val="0076079E"/>
    <w:rsid w:val="00762C69"/>
    <w:rsid w:val="00763513"/>
    <w:rsid w:val="00766B95"/>
    <w:rsid w:val="00766F06"/>
    <w:rsid w:val="00767B1C"/>
    <w:rsid w:val="0077004B"/>
    <w:rsid w:val="00771DD6"/>
    <w:rsid w:val="0077284D"/>
    <w:rsid w:val="00772F76"/>
    <w:rsid w:val="00774747"/>
    <w:rsid w:val="0077582B"/>
    <w:rsid w:val="00776F9D"/>
    <w:rsid w:val="00777FA1"/>
    <w:rsid w:val="00781597"/>
    <w:rsid w:val="0078167E"/>
    <w:rsid w:val="0078173D"/>
    <w:rsid w:val="0078553D"/>
    <w:rsid w:val="00787062"/>
    <w:rsid w:val="007944AC"/>
    <w:rsid w:val="00794A93"/>
    <w:rsid w:val="00796D58"/>
    <w:rsid w:val="007A085E"/>
    <w:rsid w:val="007A177B"/>
    <w:rsid w:val="007A20AA"/>
    <w:rsid w:val="007A2AE6"/>
    <w:rsid w:val="007A41A7"/>
    <w:rsid w:val="007A4A0E"/>
    <w:rsid w:val="007A71C7"/>
    <w:rsid w:val="007A7D9D"/>
    <w:rsid w:val="007B0DF3"/>
    <w:rsid w:val="007B1D69"/>
    <w:rsid w:val="007B4BC7"/>
    <w:rsid w:val="007B7ED7"/>
    <w:rsid w:val="007C20A2"/>
    <w:rsid w:val="007D2499"/>
    <w:rsid w:val="007D6482"/>
    <w:rsid w:val="007E01FE"/>
    <w:rsid w:val="007E0B69"/>
    <w:rsid w:val="007E1612"/>
    <w:rsid w:val="007E1E3D"/>
    <w:rsid w:val="007E2826"/>
    <w:rsid w:val="007E38CF"/>
    <w:rsid w:val="007E6EE0"/>
    <w:rsid w:val="007E7592"/>
    <w:rsid w:val="007F201E"/>
    <w:rsid w:val="007F43CA"/>
    <w:rsid w:val="0081327F"/>
    <w:rsid w:val="00815A1F"/>
    <w:rsid w:val="0081750E"/>
    <w:rsid w:val="00817A51"/>
    <w:rsid w:val="008256FE"/>
    <w:rsid w:val="00827D94"/>
    <w:rsid w:val="00827ED2"/>
    <w:rsid w:val="00830787"/>
    <w:rsid w:val="00830D25"/>
    <w:rsid w:val="0083312F"/>
    <w:rsid w:val="008347B1"/>
    <w:rsid w:val="008353F8"/>
    <w:rsid w:val="008367F6"/>
    <w:rsid w:val="00841D16"/>
    <w:rsid w:val="00842649"/>
    <w:rsid w:val="0084285A"/>
    <w:rsid w:val="0084473A"/>
    <w:rsid w:val="008477C6"/>
    <w:rsid w:val="00851CBF"/>
    <w:rsid w:val="00855F7F"/>
    <w:rsid w:val="00857132"/>
    <w:rsid w:val="008611D4"/>
    <w:rsid w:val="00861912"/>
    <w:rsid w:val="0086265C"/>
    <w:rsid w:val="00862FE6"/>
    <w:rsid w:val="008636DF"/>
    <w:rsid w:val="00865490"/>
    <w:rsid w:val="0086567D"/>
    <w:rsid w:val="0088041F"/>
    <w:rsid w:val="0088152E"/>
    <w:rsid w:val="00881C55"/>
    <w:rsid w:val="008840B5"/>
    <w:rsid w:val="00884504"/>
    <w:rsid w:val="008852FA"/>
    <w:rsid w:val="008869C9"/>
    <w:rsid w:val="00890979"/>
    <w:rsid w:val="00890B37"/>
    <w:rsid w:val="008923CA"/>
    <w:rsid w:val="00893F87"/>
    <w:rsid w:val="008944E7"/>
    <w:rsid w:val="008946BC"/>
    <w:rsid w:val="0089503C"/>
    <w:rsid w:val="0089594D"/>
    <w:rsid w:val="00896E80"/>
    <w:rsid w:val="008974D7"/>
    <w:rsid w:val="008A0B00"/>
    <w:rsid w:val="008A4572"/>
    <w:rsid w:val="008A4607"/>
    <w:rsid w:val="008A600D"/>
    <w:rsid w:val="008B3267"/>
    <w:rsid w:val="008B3E13"/>
    <w:rsid w:val="008B4065"/>
    <w:rsid w:val="008B4B41"/>
    <w:rsid w:val="008B7CF2"/>
    <w:rsid w:val="008C36FC"/>
    <w:rsid w:val="008C5A12"/>
    <w:rsid w:val="008C79BE"/>
    <w:rsid w:val="008D16E2"/>
    <w:rsid w:val="008D3EDF"/>
    <w:rsid w:val="008D5E7C"/>
    <w:rsid w:val="008D7CF7"/>
    <w:rsid w:val="008E0F24"/>
    <w:rsid w:val="008E392A"/>
    <w:rsid w:val="008E5F18"/>
    <w:rsid w:val="008F1664"/>
    <w:rsid w:val="008F27BE"/>
    <w:rsid w:val="008F332F"/>
    <w:rsid w:val="008F51FF"/>
    <w:rsid w:val="008F5B58"/>
    <w:rsid w:val="008F65F6"/>
    <w:rsid w:val="008F7FD8"/>
    <w:rsid w:val="00900E6C"/>
    <w:rsid w:val="009022FC"/>
    <w:rsid w:val="00907127"/>
    <w:rsid w:val="00911300"/>
    <w:rsid w:val="0091575C"/>
    <w:rsid w:val="0091687E"/>
    <w:rsid w:val="00920E8E"/>
    <w:rsid w:val="00921074"/>
    <w:rsid w:val="009218DC"/>
    <w:rsid w:val="0092264C"/>
    <w:rsid w:val="0092320D"/>
    <w:rsid w:val="0092358B"/>
    <w:rsid w:val="00924844"/>
    <w:rsid w:val="0092558A"/>
    <w:rsid w:val="009256FD"/>
    <w:rsid w:val="00926F5B"/>
    <w:rsid w:val="00931CEF"/>
    <w:rsid w:val="00932CBB"/>
    <w:rsid w:val="00933021"/>
    <w:rsid w:val="00934258"/>
    <w:rsid w:val="00934442"/>
    <w:rsid w:val="009358AB"/>
    <w:rsid w:val="009402EF"/>
    <w:rsid w:val="0094036D"/>
    <w:rsid w:val="0094321D"/>
    <w:rsid w:val="00943958"/>
    <w:rsid w:val="00944E9B"/>
    <w:rsid w:val="00946459"/>
    <w:rsid w:val="00951F20"/>
    <w:rsid w:val="009548FC"/>
    <w:rsid w:val="00954964"/>
    <w:rsid w:val="009550A5"/>
    <w:rsid w:val="00956F68"/>
    <w:rsid w:val="00961512"/>
    <w:rsid w:val="009669FB"/>
    <w:rsid w:val="00966A34"/>
    <w:rsid w:val="00967B84"/>
    <w:rsid w:val="00967CEF"/>
    <w:rsid w:val="00971C4A"/>
    <w:rsid w:val="00972503"/>
    <w:rsid w:val="009768A6"/>
    <w:rsid w:val="00982ADF"/>
    <w:rsid w:val="00983BF8"/>
    <w:rsid w:val="00984A11"/>
    <w:rsid w:val="009856F1"/>
    <w:rsid w:val="00991ECE"/>
    <w:rsid w:val="00994433"/>
    <w:rsid w:val="009A14CB"/>
    <w:rsid w:val="009A1E64"/>
    <w:rsid w:val="009A1F0C"/>
    <w:rsid w:val="009A30BB"/>
    <w:rsid w:val="009A71B3"/>
    <w:rsid w:val="009A7AB0"/>
    <w:rsid w:val="009B020D"/>
    <w:rsid w:val="009B229C"/>
    <w:rsid w:val="009B4D82"/>
    <w:rsid w:val="009B6D6F"/>
    <w:rsid w:val="009B725A"/>
    <w:rsid w:val="009C1448"/>
    <w:rsid w:val="009C2571"/>
    <w:rsid w:val="009C4505"/>
    <w:rsid w:val="009D05F8"/>
    <w:rsid w:val="009D061B"/>
    <w:rsid w:val="009D754A"/>
    <w:rsid w:val="009E24E5"/>
    <w:rsid w:val="009E25DC"/>
    <w:rsid w:val="009E26E3"/>
    <w:rsid w:val="009E3CE5"/>
    <w:rsid w:val="009E3E79"/>
    <w:rsid w:val="009E6918"/>
    <w:rsid w:val="009E7147"/>
    <w:rsid w:val="009E7A60"/>
    <w:rsid w:val="009F035A"/>
    <w:rsid w:val="009F0B1F"/>
    <w:rsid w:val="009F59C8"/>
    <w:rsid w:val="009F5CBA"/>
    <w:rsid w:val="009F6079"/>
    <w:rsid w:val="009F67E1"/>
    <w:rsid w:val="009F6EF3"/>
    <w:rsid w:val="009F7EDB"/>
    <w:rsid w:val="00A05990"/>
    <w:rsid w:val="00A14C70"/>
    <w:rsid w:val="00A16721"/>
    <w:rsid w:val="00A25354"/>
    <w:rsid w:val="00A25479"/>
    <w:rsid w:val="00A25DB7"/>
    <w:rsid w:val="00A30587"/>
    <w:rsid w:val="00A313A8"/>
    <w:rsid w:val="00A31FE2"/>
    <w:rsid w:val="00A321EB"/>
    <w:rsid w:val="00A32FD7"/>
    <w:rsid w:val="00A36AAE"/>
    <w:rsid w:val="00A37620"/>
    <w:rsid w:val="00A37FF2"/>
    <w:rsid w:val="00A52005"/>
    <w:rsid w:val="00A530A6"/>
    <w:rsid w:val="00A552B7"/>
    <w:rsid w:val="00A55DE5"/>
    <w:rsid w:val="00A5644B"/>
    <w:rsid w:val="00A57CE2"/>
    <w:rsid w:val="00A61551"/>
    <w:rsid w:val="00A63246"/>
    <w:rsid w:val="00A65584"/>
    <w:rsid w:val="00A65A61"/>
    <w:rsid w:val="00A6722B"/>
    <w:rsid w:val="00A71CC8"/>
    <w:rsid w:val="00A74AD1"/>
    <w:rsid w:val="00A80FF0"/>
    <w:rsid w:val="00A8178F"/>
    <w:rsid w:val="00A84BB2"/>
    <w:rsid w:val="00A861D8"/>
    <w:rsid w:val="00A8746C"/>
    <w:rsid w:val="00A87504"/>
    <w:rsid w:val="00A93810"/>
    <w:rsid w:val="00A953F5"/>
    <w:rsid w:val="00A96F70"/>
    <w:rsid w:val="00A972D3"/>
    <w:rsid w:val="00AA133E"/>
    <w:rsid w:val="00AA248A"/>
    <w:rsid w:val="00AA263D"/>
    <w:rsid w:val="00AA3C99"/>
    <w:rsid w:val="00AB11E2"/>
    <w:rsid w:val="00AB1EE0"/>
    <w:rsid w:val="00AB2C2F"/>
    <w:rsid w:val="00AB3337"/>
    <w:rsid w:val="00AB595D"/>
    <w:rsid w:val="00AB74D6"/>
    <w:rsid w:val="00AC1340"/>
    <w:rsid w:val="00AC2846"/>
    <w:rsid w:val="00AC5348"/>
    <w:rsid w:val="00AC5B0F"/>
    <w:rsid w:val="00AC5FCE"/>
    <w:rsid w:val="00AD2E61"/>
    <w:rsid w:val="00AD2E77"/>
    <w:rsid w:val="00AD39DD"/>
    <w:rsid w:val="00AD5760"/>
    <w:rsid w:val="00AD7143"/>
    <w:rsid w:val="00AD78CA"/>
    <w:rsid w:val="00AD7BF2"/>
    <w:rsid w:val="00AE2A72"/>
    <w:rsid w:val="00AE2EA1"/>
    <w:rsid w:val="00AE41CE"/>
    <w:rsid w:val="00AE70E1"/>
    <w:rsid w:val="00AE7602"/>
    <w:rsid w:val="00AF03C7"/>
    <w:rsid w:val="00AF0530"/>
    <w:rsid w:val="00AF6623"/>
    <w:rsid w:val="00AF702F"/>
    <w:rsid w:val="00B00A98"/>
    <w:rsid w:val="00B00D92"/>
    <w:rsid w:val="00B01CB6"/>
    <w:rsid w:val="00B04CF8"/>
    <w:rsid w:val="00B05193"/>
    <w:rsid w:val="00B057E5"/>
    <w:rsid w:val="00B06329"/>
    <w:rsid w:val="00B074C1"/>
    <w:rsid w:val="00B1065C"/>
    <w:rsid w:val="00B13F1C"/>
    <w:rsid w:val="00B21749"/>
    <w:rsid w:val="00B2431C"/>
    <w:rsid w:val="00B37766"/>
    <w:rsid w:val="00B44F67"/>
    <w:rsid w:val="00B516C5"/>
    <w:rsid w:val="00B51BCE"/>
    <w:rsid w:val="00B51C60"/>
    <w:rsid w:val="00B52F5D"/>
    <w:rsid w:val="00B53BED"/>
    <w:rsid w:val="00B55824"/>
    <w:rsid w:val="00B60F14"/>
    <w:rsid w:val="00B62F47"/>
    <w:rsid w:val="00B6449F"/>
    <w:rsid w:val="00B65434"/>
    <w:rsid w:val="00B66918"/>
    <w:rsid w:val="00B709D4"/>
    <w:rsid w:val="00B71FB4"/>
    <w:rsid w:val="00B74DDB"/>
    <w:rsid w:val="00B75B76"/>
    <w:rsid w:val="00B7630C"/>
    <w:rsid w:val="00B81A76"/>
    <w:rsid w:val="00B84F7A"/>
    <w:rsid w:val="00B90D26"/>
    <w:rsid w:val="00B91CCE"/>
    <w:rsid w:val="00B91DC7"/>
    <w:rsid w:val="00B938F9"/>
    <w:rsid w:val="00B9747E"/>
    <w:rsid w:val="00BA2F63"/>
    <w:rsid w:val="00BA66BB"/>
    <w:rsid w:val="00BA6CF3"/>
    <w:rsid w:val="00BB297B"/>
    <w:rsid w:val="00BB4155"/>
    <w:rsid w:val="00BC13AC"/>
    <w:rsid w:val="00BC2E81"/>
    <w:rsid w:val="00BC34FB"/>
    <w:rsid w:val="00BC473D"/>
    <w:rsid w:val="00BC493B"/>
    <w:rsid w:val="00BC518D"/>
    <w:rsid w:val="00BC5458"/>
    <w:rsid w:val="00BC5BA5"/>
    <w:rsid w:val="00BC6310"/>
    <w:rsid w:val="00BC6948"/>
    <w:rsid w:val="00BC6A76"/>
    <w:rsid w:val="00BD3BFA"/>
    <w:rsid w:val="00BD47A2"/>
    <w:rsid w:val="00BD485E"/>
    <w:rsid w:val="00BD70B5"/>
    <w:rsid w:val="00BD78BE"/>
    <w:rsid w:val="00BE0A05"/>
    <w:rsid w:val="00BE3BAB"/>
    <w:rsid w:val="00BE6147"/>
    <w:rsid w:val="00BF0EBC"/>
    <w:rsid w:val="00BF5525"/>
    <w:rsid w:val="00C00543"/>
    <w:rsid w:val="00C017F6"/>
    <w:rsid w:val="00C03FA3"/>
    <w:rsid w:val="00C04043"/>
    <w:rsid w:val="00C06D72"/>
    <w:rsid w:val="00C0726D"/>
    <w:rsid w:val="00C07852"/>
    <w:rsid w:val="00C11C47"/>
    <w:rsid w:val="00C11E30"/>
    <w:rsid w:val="00C122EB"/>
    <w:rsid w:val="00C1311E"/>
    <w:rsid w:val="00C1531F"/>
    <w:rsid w:val="00C167FB"/>
    <w:rsid w:val="00C17062"/>
    <w:rsid w:val="00C17683"/>
    <w:rsid w:val="00C1795A"/>
    <w:rsid w:val="00C21ECF"/>
    <w:rsid w:val="00C22366"/>
    <w:rsid w:val="00C22873"/>
    <w:rsid w:val="00C23667"/>
    <w:rsid w:val="00C260C1"/>
    <w:rsid w:val="00C26C62"/>
    <w:rsid w:val="00C276C7"/>
    <w:rsid w:val="00C27A8A"/>
    <w:rsid w:val="00C27BAA"/>
    <w:rsid w:val="00C27C94"/>
    <w:rsid w:val="00C31ED5"/>
    <w:rsid w:val="00C34F8F"/>
    <w:rsid w:val="00C34F97"/>
    <w:rsid w:val="00C37507"/>
    <w:rsid w:val="00C43E96"/>
    <w:rsid w:val="00C44151"/>
    <w:rsid w:val="00C456BC"/>
    <w:rsid w:val="00C4617B"/>
    <w:rsid w:val="00C4658D"/>
    <w:rsid w:val="00C47601"/>
    <w:rsid w:val="00C47AA7"/>
    <w:rsid w:val="00C50235"/>
    <w:rsid w:val="00C536E3"/>
    <w:rsid w:val="00C53755"/>
    <w:rsid w:val="00C54D0F"/>
    <w:rsid w:val="00C62C69"/>
    <w:rsid w:val="00C63D80"/>
    <w:rsid w:val="00C6408A"/>
    <w:rsid w:val="00C64539"/>
    <w:rsid w:val="00C7265D"/>
    <w:rsid w:val="00C74203"/>
    <w:rsid w:val="00C75FAB"/>
    <w:rsid w:val="00C82AC1"/>
    <w:rsid w:val="00C872C6"/>
    <w:rsid w:val="00C91B55"/>
    <w:rsid w:val="00C93E5F"/>
    <w:rsid w:val="00C9616C"/>
    <w:rsid w:val="00CA53F3"/>
    <w:rsid w:val="00CA63E0"/>
    <w:rsid w:val="00CA6CA7"/>
    <w:rsid w:val="00CB0BE9"/>
    <w:rsid w:val="00CB0E43"/>
    <w:rsid w:val="00CB1C5B"/>
    <w:rsid w:val="00CB55D8"/>
    <w:rsid w:val="00CC0040"/>
    <w:rsid w:val="00CC31BB"/>
    <w:rsid w:val="00CC3ECA"/>
    <w:rsid w:val="00CC4BA5"/>
    <w:rsid w:val="00CC5439"/>
    <w:rsid w:val="00CC5FEA"/>
    <w:rsid w:val="00CC6191"/>
    <w:rsid w:val="00CC6F9B"/>
    <w:rsid w:val="00CC7839"/>
    <w:rsid w:val="00CD1868"/>
    <w:rsid w:val="00CD197C"/>
    <w:rsid w:val="00CD2D28"/>
    <w:rsid w:val="00CD3D76"/>
    <w:rsid w:val="00CD54D4"/>
    <w:rsid w:val="00CD5A7F"/>
    <w:rsid w:val="00CD66ED"/>
    <w:rsid w:val="00CE2725"/>
    <w:rsid w:val="00CE3B95"/>
    <w:rsid w:val="00CE7EB1"/>
    <w:rsid w:val="00CF0509"/>
    <w:rsid w:val="00CF52FE"/>
    <w:rsid w:val="00CF53EF"/>
    <w:rsid w:val="00CF5C3C"/>
    <w:rsid w:val="00CF6F53"/>
    <w:rsid w:val="00CF71B2"/>
    <w:rsid w:val="00CF749D"/>
    <w:rsid w:val="00D0230B"/>
    <w:rsid w:val="00D0303B"/>
    <w:rsid w:val="00D05F03"/>
    <w:rsid w:val="00D06D42"/>
    <w:rsid w:val="00D10542"/>
    <w:rsid w:val="00D11C73"/>
    <w:rsid w:val="00D16AFD"/>
    <w:rsid w:val="00D21824"/>
    <w:rsid w:val="00D24415"/>
    <w:rsid w:val="00D25345"/>
    <w:rsid w:val="00D33CDB"/>
    <w:rsid w:val="00D34314"/>
    <w:rsid w:val="00D37717"/>
    <w:rsid w:val="00D40B2A"/>
    <w:rsid w:val="00D42805"/>
    <w:rsid w:val="00D433CE"/>
    <w:rsid w:val="00D43FA3"/>
    <w:rsid w:val="00D459AC"/>
    <w:rsid w:val="00D45CD2"/>
    <w:rsid w:val="00D50015"/>
    <w:rsid w:val="00D50C57"/>
    <w:rsid w:val="00D5442E"/>
    <w:rsid w:val="00D55AAB"/>
    <w:rsid w:val="00D57EE3"/>
    <w:rsid w:val="00D676D9"/>
    <w:rsid w:val="00D747BE"/>
    <w:rsid w:val="00D74F30"/>
    <w:rsid w:val="00D750B9"/>
    <w:rsid w:val="00D75D88"/>
    <w:rsid w:val="00D76396"/>
    <w:rsid w:val="00D83EB4"/>
    <w:rsid w:val="00D84502"/>
    <w:rsid w:val="00D86377"/>
    <w:rsid w:val="00D966B1"/>
    <w:rsid w:val="00DA06C3"/>
    <w:rsid w:val="00DA3A17"/>
    <w:rsid w:val="00DA4B28"/>
    <w:rsid w:val="00DB259C"/>
    <w:rsid w:val="00DB3454"/>
    <w:rsid w:val="00DB370F"/>
    <w:rsid w:val="00DB70BF"/>
    <w:rsid w:val="00DB7600"/>
    <w:rsid w:val="00DC417A"/>
    <w:rsid w:val="00DC4C7B"/>
    <w:rsid w:val="00DC5F01"/>
    <w:rsid w:val="00DC6DE7"/>
    <w:rsid w:val="00DC7CC5"/>
    <w:rsid w:val="00DD107A"/>
    <w:rsid w:val="00DD3BE9"/>
    <w:rsid w:val="00DD4C17"/>
    <w:rsid w:val="00DD66E6"/>
    <w:rsid w:val="00DE1576"/>
    <w:rsid w:val="00DE4A2F"/>
    <w:rsid w:val="00DE6763"/>
    <w:rsid w:val="00DF19F2"/>
    <w:rsid w:val="00DF2DF5"/>
    <w:rsid w:val="00E00246"/>
    <w:rsid w:val="00E004F8"/>
    <w:rsid w:val="00E00AA4"/>
    <w:rsid w:val="00E026AB"/>
    <w:rsid w:val="00E04377"/>
    <w:rsid w:val="00E0455B"/>
    <w:rsid w:val="00E06600"/>
    <w:rsid w:val="00E07C76"/>
    <w:rsid w:val="00E124C7"/>
    <w:rsid w:val="00E129B7"/>
    <w:rsid w:val="00E14C90"/>
    <w:rsid w:val="00E15E1A"/>
    <w:rsid w:val="00E15F62"/>
    <w:rsid w:val="00E162B9"/>
    <w:rsid w:val="00E16941"/>
    <w:rsid w:val="00E16C8F"/>
    <w:rsid w:val="00E201AD"/>
    <w:rsid w:val="00E253CF"/>
    <w:rsid w:val="00E274A9"/>
    <w:rsid w:val="00E2766E"/>
    <w:rsid w:val="00E27981"/>
    <w:rsid w:val="00E31324"/>
    <w:rsid w:val="00E35374"/>
    <w:rsid w:val="00E41A37"/>
    <w:rsid w:val="00E42C78"/>
    <w:rsid w:val="00E46373"/>
    <w:rsid w:val="00E46B41"/>
    <w:rsid w:val="00E476D0"/>
    <w:rsid w:val="00E47A8B"/>
    <w:rsid w:val="00E5109E"/>
    <w:rsid w:val="00E510C6"/>
    <w:rsid w:val="00E511E1"/>
    <w:rsid w:val="00E52CFC"/>
    <w:rsid w:val="00E5416C"/>
    <w:rsid w:val="00E57D0F"/>
    <w:rsid w:val="00E6157E"/>
    <w:rsid w:val="00E62D37"/>
    <w:rsid w:val="00E637E1"/>
    <w:rsid w:val="00E71904"/>
    <w:rsid w:val="00E7247E"/>
    <w:rsid w:val="00E76230"/>
    <w:rsid w:val="00E8003A"/>
    <w:rsid w:val="00E83D07"/>
    <w:rsid w:val="00E86924"/>
    <w:rsid w:val="00E8779D"/>
    <w:rsid w:val="00E93E0A"/>
    <w:rsid w:val="00E94532"/>
    <w:rsid w:val="00EA10A6"/>
    <w:rsid w:val="00EA6E34"/>
    <w:rsid w:val="00EA713F"/>
    <w:rsid w:val="00EA7889"/>
    <w:rsid w:val="00EB1B88"/>
    <w:rsid w:val="00EB3F3F"/>
    <w:rsid w:val="00EB6A2B"/>
    <w:rsid w:val="00EB7FB7"/>
    <w:rsid w:val="00EC1105"/>
    <w:rsid w:val="00EC265E"/>
    <w:rsid w:val="00EC5FDF"/>
    <w:rsid w:val="00ED03CD"/>
    <w:rsid w:val="00ED201D"/>
    <w:rsid w:val="00ED2EED"/>
    <w:rsid w:val="00ED4BB2"/>
    <w:rsid w:val="00ED6AC1"/>
    <w:rsid w:val="00ED6C9B"/>
    <w:rsid w:val="00ED6CE0"/>
    <w:rsid w:val="00EE5713"/>
    <w:rsid w:val="00EE5AFF"/>
    <w:rsid w:val="00EE735C"/>
    <w:rsid w:val="00EE770E"/>
    <w:rsid w:val="00EF18AF"/>
    <w:rsid w:val="00EF2568"/>
    <w:rsid w:val="00EF2579"/>
    <w:rsid w:val="00EF38CC"/>
    <w:rsid w:val="00EF5D13"/>
    <w:rsid w:val="00EF6889"/>
    <w:rsid w:val="00EF6D0A"/>
    <w:rsid w:val="00EF7E9B"/>
    <w:rsid w:val="00F00EAA"/>
    <w:rsid w:val="00F016B1"/>
    <w:rsid w:val="00F01E46"/>
    <w:rsid w:val="00F04716"/>
    <w:rsid w:val="00F04FE3"/>
    <w:rsid w:val="00F07108"/>
    <w:rsid w:val="00F071CE"/>
    <w:rsid w:val="00F11AEC"/>
    <w:rsid w:val="00F11F4F"/>
    <w:rsid w:val="00F123EE"/>
    <w:rsid w:val="00F1309A"/>
    <w:rsid w:val="00F13A88"/>
    <w:rsid w:val="00F13B24"/>
    <w:rsid w:val="00F14205"/>
    <w:rsid w:val="00F151A5"/>
    <w:rsid w:val="00F15AF7"/>
    <w:rsid w:val="00F15FB3"/>
    <w:rsid w:val="00F169CE"/>
    <w:rsid w:val="00F170B9"/>
    <w:rsid w:val="00F1751F"/>
    <w:rsid w:val="00F17B82"/>
    <w:rsid w:val="00F20050"/>
    <w:rsid w:val="00F22C82"/>
    <w:rsid w:val="00F23FB6"/>
    <w:rsid w:val="00F26751"/>
    <w:rsid w:val="00F26F49"/>
    <w:rsid w:val="00F30ED6"/>
    <w:rsid w:val="00F34037"/>
    <w:rsid w:val="00F35BEF"/>
    <w:rsid w:val="00F36014"/>
    <w:rsid w:val="00F360A1"/>
    <w:rsid w:val="00F4045A"/>
    <w:rsid w:val="00F40B05"/>
    <w:rsid w:val="00F45F1B"/>
    <w:rsid w:val="00F50745"/>
    <w:rsid w:val="00F54A28"/>
    <w:rsid w:val="00F55D68"/>
    <w:rsid w:val="00F56410"/>
    <w:rsid w:val="00F60F93"/>
    <w:rsid w:val="00F671DA"/>
    <w:rsid w:val="00F71E01"/>
    <w:rsid w:val="00F777E7"/>
    <w:rsid w:val="00F82532"/>
    <w:rsid w:val="00F83966"/>
    <w:rsid w:val="00F9282B"/>
    <w:rsid w:val="00F92D5E"/>
    <w:rsid w:val="00F93FDC"/>
    <w:rsid w:val="00F94254"/>
    <w:rsid w:val="00F94C0A"/>
    <w:rsid w:val="00F94F76"/>
    <w:rsid w:val="00F97553"/>
    <w:rsid w:val="00FA03D9"/>
    <w:rsid w:val="00FA0B08"/>
    <w:rsid w:val="00FA1009"/>
    <w:rsid w:val="00FA32CB"/>
    <w:rsid w:val="00FB1908"/>
    <w:rsid w:val="00FB1E78"/>
    <w:rsid w:val="00FB221F"/>
    <w:rsid w:val="00FB3676"/>
    <w:rsid w:val="00FB3F49"/>
    <w:rsid w:val="00FC1B03"/>
    <w:rsid w:val="00FC33DD"/>
    <w:rsid w:val="00FC476A"/>
    <w:rsid w:val="00FC6E4D"/>
    <w:rsid w:val="00FC7A6C"/>
    <w:rsid w:val="00FD0E06"/>
    <w:rsid w:val="00FD2354"/>
    <w:rsid w:val="00FD4E92"/>
    <w:rsid w:val="00FD50A7"/>
    <w:rsid w:val="00FD7163"/>
    <w:rsid w:val="00FE2704"/>
    <w:rsid w:val="00FE4342"/>
    <w:rsid w:val="00FF0B04"/>
    <w:rsid w:val="00FF2A5F"/>
    <w:rsid w:val="00FF2E2E"/>
    <w:rsid w:val="00FF485D"/>
    <w:rsid w:val="00FF500E"/>
    <w:rsid w:val="00FF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center"/>
      <w:outlineLvl w:val="1"/>
    </w:pPr>
    <w:rPr>
      <w:rFonts w:ascii="Arial" w:hAnsi="Arial" w:cs="Arial"/>
      <w:b/>
      <w:sz w:val="32"/>
    </w:rPr>
  </w:style>
  <w:style w:type="paragraph" w:styleId="Heading3">
    <w:name w:val="heading 3"/>
    <w:basedOn w:val="Normal"/>
    <w:next w:val="Normal"/>
    <w:link w:val="Heading3Char"/>
    <w:qFormat/>
    <w:pPr>
      <w:keepNext/>
      <w:numPr>
        <w:ilvl w:val="2"/>
        <w:numId w:val="1"/>
      </w:numPr>
      <w:jc w:val="center"/>
      <w:outlineLvl w:val="2"/>
    </w:pPr>
    <w:rPr>
      <w:rFonts w:ascii="Arial" w:hAnsi="Arial" w:cs="Arial"/>
      <w:sz w:val="22"/>
      <w:u w:val="single"/>
    </w:rPr>
  </w:style>
  <w:style w:type="paragraph" w:styleId="Heading4">
    <w:name w:val="heading 4"/>
    <w:basedOn w:val="Normal"/>
    <w:next w:val="Normal"/>
    <w:qFormat/>
    <w:pPr>
      <w:keepNext/>
      <w:numPr>
        <w:ilvl w:val="3"/>
        <w:numId w:val="1"/>
      </w:numPr>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 w:type="character" w:customStyle="1" w:styleId="Heading3Char">
    <w:name w:val="Heading 3 Char"/>
    <w:basedOn w:val="DefaultParagraphFont"/>
    <w:link w:val="Heading3"/>
    <w:rsid w:val="00257468"/>
    <w:rPr>
      <w:rFonts w:ascii="Arial" w:hAnsi="Arial" w:cs="Arial"/>
      <w:sz w:val="22"/>
      <w:szCs w:val="24"/>
      <w:u w:val="single"/>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43166441">
      <w:bodyDiv w:val="1"/>
      <w:marLeft w:val="0"/>
      <w:marRight w:val="0"/>
      <w:marTop w:val="0"/>
      <w:marBottom w:val="0"/>
      <w:divBdr>
        <w:top w:val="none" w:sz="0" w:space="0" w:color="auto"/>
        <w:left w:val="none" w:sz="0" w:space="0" w:color="auto"/>
        <w:bottom w:val="none" w:sz="0" w:space="0" w:color="auto"/>
        <w:right w:val="none" w:sz="0" w:space="0" w:color="auto"/>
      </w:divBdr>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481532749">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customXml/itemProps2.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590E88-2A65-400B-B9E0-6044567B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93F2F6-424C-4A20-ACA1-E8B630FF7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72</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2080</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Carly Truman</cp:lastModifiedBy>
  <cp:revision>23</cp:revision>
  <cp:lastPrinted>2023-11-21T11:02:00Z</cp:lastPrinted>
  <dcterms:created xsi:type="dcterms:W3CDTF">2024-01-11T10:47:00Z</dcterms:created>
  <dcterms:modified xsi:type="dcterms:W3CDTF">2024-01-11T12:09:00Z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