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E119" w14:textId="77777777" w:rsidR="00817C24" w:rsidRDefault="00817C24">
      <w:pPr>
        <w:spacing w:line="200" w:lineRule="exact"/>
      </w:pPr>
    </w:p>
    <w:tbl>
      <w:tblPr>
        <w:tblW w:w="10173" w:type="dxa"/>
        <w:tblLayout w:type="fixed"/>
        <w:tblCellMar>
          <w:left w:w="10" w:type="dxa"/>
          <w:right w:w="10" w:type="dxa"/>
        </w:tblCellMar>
        <w:tblLook w:val="0000" w:firstRow="0" w:lastRow="0" w:firstColumn="0" w:lastColumn="0" w:noHBand="0" w:noVBand="0"/>
      </w:tblPr>
      <w:tblGrid>
        <w:gridCol w:w="1973"/>
        <w:gridCol w:w="8200"/>
      </w:tblGrid>
      <w:tr w:rsidR="00D52D77" w14:paraId="655BDC24" w14:textId="77777777" w:rsidTr="005D2986">
        <w:trPr>
          <w:cantSplit/>
        </w:trPr>
        <w:tc>
          <w:tcPr>
            <w:tcW w:w="1973" w:type="dxa"/>
            <w:vMerge w:val="restart"/>
            <w:shd w:val="clear" w:color="auto" w:fill="auto"/>
            <w:tcMar>
              <w:top w:w="0" w:type="dxa"/>
              <w:left w:w="108" w:type="dxa"/>
              <w:bottom w:w="0" w:type="dxa"/>
              <w:right w:w="108" w:type="dxa"/>
            </w:tcMar>
          </w:tcPr>
          <w:p w14:paraId="678A7A42" w14:textId="77777777" w:rsidR="00D52D77" w:rsidRDefault="00D52D77" w:rsidP="005D2986">
            <w:pPr>
              <w:jc w:val="center"/>
            </w:pPr>
            <w:r>
              <w:rPr>
                <w:sz w:val="40"/>
              </w:rPr>
              <w:object w:dxaOrig="1640" w:dyaOrig="2329" w14:anchorId="601E8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2.8pt;height:116.4pt;visibility:visible;mso-wrap-style:square" o:ole="">
                  <v:imagedata r:id="rId8" o:title=""/>
                </v:shape>
                <o:OLEObject Type="Embed" ProgID="Word.Picture.8" ShapeID="Picture 1" DrawAspect="Content" ObjectID="_1762238855" r:id="rId9"/>
              </w:object>
            </w:r>
          </w:p>
        </w:tc>
        <w:tc>
          <w:tcPr>
            <w:tcW w:w="8200" w:type="dxa"/>
            <w:shd w:val="clear" w:color="auto" w:fill="auto"/>
            <w:tcMar>
              <w:top w:w="0" w:type="dxa"/>
              <w:left w:w="108" w:type="dxa"/>
              <w:bottom w:w="0" w:type="dxa"/>
              <w:right w:w="108" w:type="dxa"/>
            </w:tcMar>
          </w:tcPr>
          <w:p w14:paraId="468131AF" w14:textId="77777777" w:rsidR="00D52D77" w:rsidRPr="00D52D77" w:rsidRDefault="00D52D77" w:rsidP="00D52D77">
            <w:pPr>
              <w:pStyle w:val="Heading1"/>
              <w:numPr>
                <w:ilvl w:val="0"/>
                <w:numId w:val="0"/>
              </w:numPr>
              <w:ind w:left="720" w:hanging="720"/>
              <w:rPr>
                <w:rFonts w:ascii="Arial Narrow" w:hAnsi="Arial Narrow"/>
                <w:sz w:val="44"/>
                <w:szCs w:val="44"/>
              </w:rPr>
            </w:pPr>
            <w:r w:rsidRPr="00D52D77">
              <w:rPr>
                <w:rFonts w:ascii="Arial Narrow" w:hAnsi="Arial Narrow"/>
                <w:sz w:val="44"/>
                <w:szCs w:val="44"/>
              </w:rPr>
              <w:t>Great Horwood Parish Council</w:t>
            </w:r>
            <w:r w:rsidRPr="00D52D77">
              <w:rPr>
                <w:rFonts w:ascii="Arial Narrow" w:hAnsi="Arial Narrow"/>
                <w:sz w:val="44"/>
                <w:szCs w:val="44"/>
              </w:rPr>
              <w:tab/>
            </w:r>
            <w:r w:rsidRPr="00D52D77">
              <w:rPr>
                <w:rFonts w:ascii="Arial Narrow" w:hAnsi="Arial Narrow"/>
                <w:sz w:val="44"/>
                <w:szCs w:val="44"/>
              </w:rPr>
              <w:tab/>
            </w:r>
          </w:p>
        </w:tc>
      </w:tr>
      <w:tr w:rsidR="00D52D77" w14:paraId="4BAB921D" w14:textId="77777777" w:rsidTr="005D2986">
        <w:trPr>
          <w:cantSplit/>
        </w:trPr>
        <w:tc>
          <w:tcPr>
            <w:tcW w:w="1973" w:type="dxa"/>
            <w:vMerge/>
            <w:shd w:val="clear" w:color="auto" w:fill="auto"/>
            <w:tcMar>
              <w:top w:w="0" w:type="dxa"/>
              <w:left w:w="108" w:type="dxa"/>
              <w:bottom w:w="0" w:type="dxa"/>
              <w:right w:w="108" w:type="dxa"/>
            </w:tcMar>
          </w:tcPr>
          <w:p w14:paraId="10193B8E" w14:textId="77777777" w:rsidR="00D52D77" w:rsidRDefault="00D52D77" w:rsidP="005D2986"/>
        </w:tc>
        <w:tc>
          <w:tcPr>
            <w:tcW w:w="8200" w:type="dxa"/>
            <w:shd w:val="clear" w:color="auto" w:fill="auto"/>
            <w:tcMar>
              <w:top w:w="0" w:type="dxa"/>
              <w:left w:w="108" w:type="dxa"/>
              <w:bottom w:w="0" w:type="dxa"/>
              <w:right w:w="108" w:type="dxa"/>
            </w:tcMar>
          </w:tcPr>
          <w:p w14:paraId="330E6E55" w14:textId="77777777" w:rsidR="00D52D77" w:rsidRDefault="00D52D77" w:rsidP="005D2986">
            <w:pPr>
              <w:ind w:left="721"/>
              <w:rPr>
                <w:rFonts w:ascii="Arial Narrow" w:hAnsi="Arial Narrow"/>
              </w:rPr>
            </w:pPr>
          </w:p>
        </w:tc>
      </w:tr>
      <w:tr w:rsidR="00D52D77" w14:paraId="5F9549CB" w14:textId="77777777" w:rsidTr="005D2986">
        <w:trPr>
          <w:cantSplit/>
        </w:trPr>
        <w:tc>
          <w:tcPr>
            <w:tcW w:w="1973" w:type="dxa"/>
            <w:vMerge/>
            <w:shd w:val="clear" w:color="auto" w:fill="auto"/>
            <w:tcMar>
              <w:top w:w="0" w:type="dxa"/>
              <w:left w:w="108" w:type="dxa"/>
              <w:bottom w:w="0" w:type="dxa"/>
              <w:right w:w="108" w:type="dxa"/>
            </w:tcMar>
          </w:tcPr>
          <w:p w14:paraId="10113735" w14:textId="77777777" w:rsidR="00D52D77" w:rsidRDefault="00D52D77" w:rsidP="005D2986"/>
        </w:tc>
        <w:tc>
          <w:tcPr>
            <w:tcW w:w="8200" w:type="dxa"/>
            <w:shd w:val="clear" w:color="auto" w:fill="auto"/>
            <w:tcMar>
              <w:top w:w="0" w:type="dxa"/>
              <w:left w:w="108" w:type="dxa"/>
              <w:bottom w:w="0" w:type="dxa"/>
              <w:right w:w="108" w:type="dxa"/>
            </w:tcMar>
          </w:tcPr>
          <w:p w14:paraId="7F7FA977" w14:textId="77777777" w:rsidR="00D52D77" w:rsidRPr="00D52D77" w:rsidRDefault="00D52D77" w:rsidP="00D52D77">
            <w:pPr>
              <w:pStyle w:val="Heading2"/>
              <w:numPr>
                <w:ilvl w:val="0"/>
                <w:numId w:val="0"/>
              </w:numPr>
              <w:rPr>
                <w:rFonts w:ascii="Arial" w:hAnsi="Arial" w:cs="Arial"/>
                <w:i w:val="0"/>
                <w:sz w:val="52"/>
                <w:szCs w:val="52"/>
              </w:rPr>
            </w:pPr>
            <w:r w:rsidRPr="00D52D77">
              <w:rPr>
                <w:rFonts w:ascii="Arial" w:hAnsi="Arial" w:cs="Arial"/>
                <w:i w:val="0"/>
                <w:sz w:val="52"/>
                <w:szCs w:val="52"/>
              </w:rPr>
              <w:t>FINANCIAL REGULATIONS</w:t>
            </w:r>
          </w:p>
        </w:tc>
      </w:tr>
      <w:tr w:rsidR="00D52D77" w14:paraId="4B57517C" w14:textId="77777777" w:rsidTr="005D2986">
        <w:trPr>
          <w:cantSplit/>
        </w:trPr>
        <w:tc>
          <w:tcPr>
            <w:tcW w:w="1973" w:type="dxa"/>
            <w:vMerge/>
            <w:shd w:val="clear" w:color="auto" w:fill="auto"/>
            <w:tcMar>
              <w:top w:w="0" w:type="dxa"/>
              <w:left w:w="108" w:type="dxa"/>
              <w:bottom w:w="0" w:type="dxa"/>
              <w:right w:w="108" w:type="dxa"/>
            </w:tcMar>
          </w:tcPr>
          <w:p w14:paraId="7D3CCB7B" w14:textId="77777777" w:rsidR="00D52D77" w:rsidRDefault="00D52D77" w:rsidP="005D2986"/>
        </w:tc>
        <w:tc>
          <w:tcPr>
            <w:tcW w:w="8200" w:type="dxa"/>
            <w:shd w:val="clear" w:color="auto" w:fill="auto"/>
            <w:tcMar>
              <w:top w:w="0" w:type="dxa"/>
              <w:left w:w="108" w:type="dxa"/>
              <w:bottom w:w="0" w:type="dxa"/>
              <w:right w:w="108" w:type="dxa"/>
            </w:tcMar>
          </w:tcPr>
          <w:p w14:paraId="20572C9D" w14:textId="77777777" w:rsidR="00D52D77" w:rsidRDefault="00D52D77" w:rsidP="005D2986">
            <w:pPr>
              <w:ind w:left="721"/>
              <w:rPr>
                <w:rFonts w:ascii="Arial Narrow" w:hAnsi="Arial Narrow"/>
              </w:rPr>
            </w:pPr>
          </w:p>
        </w:tc>
      </w:tr>
      <w:tr w:rsidR="00D52D77" w14:paraId="6588415B" w14:textId="77777777" w:rsidTr="005D2986">
        <w:trPr>
          <w:cantSplit/>
          <w:trHeight w:val="690"/>
        </w:trPr>
        <w:tc>
          <w:tcPr>
            <w:tcW w:w="1973" w:type="dxa"/>
            <w:vMerge/>
            <w:shd w:val="clear" w:color="auto" w:fill="auto"/>
            <w:tcMar>
              <w:top w:w="0" w:type="dxa"/>
              <w:left w:w="108" w:type="dxa"/>
              <w:bottom w:w="0" w:type="dxa"/>
              <w:right w:w="108" w:type="dxa"/>
            </w:tcMar>
          </w:tcPr>
          <w:p w14:paraId="6FDDE2B4" w14:textId="77777777" w:rsidR="00D52D77" w:rsidRDefault="00D52D77" w:rsidP="005D2986"/>
        </w:tc>
        <w:tc>
          <w:tcPr>
            <w:tcW w:w="8200" w:type="dxa"/>
            <w:shd w:val="clear" w:color="auto" w:fill="auto"/>
            <w:tcMar>
              <w:top w:w="0" w:type="dxa"/>
              <w:left w:w="108" w:type="dxa"/>
              <w:bottom w:w="0" w:type="dxa"/>
              <w:right w:w="108" w:type="dxa"/>
            </w:tcMar>
          </w:tcPr>
          <w:p w14:paraId="55BE62B3" w14:textId="7108A2C0" w:rsidR="0026483B" w:rsidRDefault="00D52D77" w:rsidP="00D52D77">
            <w:pPr>
              <w:spacing w:before="59"/>
              <w:ind w:left="113"/>
              <w:rPr>
                <w:rFonts w:ascii="Arial" w:eastAsia="Arial" w:hAnsi="Arial" w:cs="Arial"/>
                <w:sz w:val="24"/>
                <w:szCs w:val="24"/>
              </w:rPr>
            </w:pPr>
            <w:r>
              <w:rPr>
                <w:rFonts w:ascii="Arial" w:eastAsia="Arial" w:hAnsi="Arial" w:cs="Arial"/>
                <w:sz w:val="24"/>
                <w:szCs w:val="24"/>
              </w:rPr>
              <w:t xml:space="preserve">These Financial Regulations were </w:t>
            </w:r>
            <w:r w:rsidR="0026483B">
              <w:rPr>
                <w:rFonts w:ascii="Arial" w:eastAsia="Arial" w:hAnsi="Arial" w:cs="Arial"/>
                <w:sz w:val="24"/>
                <w:szCs w:val="24"/>
              </w:rPr>
              <w:t>adopted by</w:t>
            </w:r>
            <w:r>
              <w:rPr>
                <w:rFonts w:ascii="Arial" w:eastAsia="Arial" w:hAnsi="Arial" w:cs="Arial"/>
                <w:sz w:val="24"/>
                <w:szCs w:val="24"/>
              </w:rPr>
              <w:t xml:space="preserve"> the Council </w:t>
            </w:r>
            <w:r w:rsidR="0026483B">
              <w:rPr>
                <w:rFonts w:ascii="Arial" w:eastAsia="Arial" w:hAnsi="Arial" w:cs="Arial"/>
                <w:sz w:val="24"/>
                <w:szCs w:val="24"/>
              </w:rPr>
              <w:t>at its</w:t>
            </w:r>
            <w:r>
              <w:rPr>
                <w:rFonts w:ascii="Arial" w:eastAsia="Arial" w:hAnsi="Arial" w:cs="Arial"/>
                <w:sz w:val="24"/>
                <w:szCs w:val="24"/>
              </w:rPr>
              <w:t xml:space="preserve">   </w:t>
            </w:r>
          </w:p>
          <w:p w14:paraId="2E4EF95F" w14:textId="4EF9CA4E" w:rsidR="00D52D77" w:rsidRDefault="00D52D77" w:rsidP="00D52D77">
            <w:pPr>
              <w:spacing w:before="59"/>
              <w:ind w:left="113"/>
              <w:rPr>
                <w:rFonts w:ascii="Arial" w:eastAsia="Arial" w:hAnsi="Arial" w:cs="Arial"/>
                <w:sz w:val="24"/>
                <w:szCs w:val="24"/>
              </w:rPr>
            </w:pPr>
            <w:r>
              <w:rPr>
                <w:rFonts w:ascii="Arial" w:eastAsia="Arial" w:hAnsi="Arial" w:cs="Arial"/>
                <w:sz w:val="24"/>
                <w:szCs w:val="24"/>
              </w:rPr>
              <w:t xml:space="preserve">Meeting held on </w:t>
            </w:r>
            <w:r w:rsidR="0026483B">
              <w:rPr>
                <w:rFonts w:ascii="Arial" w:eastAsia="Arial" w:hAnsi="Arial" w:cs="Arial"/>
                <w:sz w:val="24"/>
                <w:szCs w:val="24"/>
              </w:rPr>
              <w:t>14</w:t>
            </w:r>
            <w:r w:rsidR="0043451C">
              <w:rPr>
                <w:rFonts w:ascii="Arial" w:eastAsia="Arial" w:hAnsi="Arial" w:cs="Arial"/>
                <w:sz w:val="24"/>
                <w:szCs w:val="24"/>
              </w:rPr>
              <w:t xml:space="preserve"> </w:t>
            </w:r>
            <w:r w:rsidR="001B68D3">
              <w:rPr>
                <w:rFonts w:ascii="Arial" w:eastAsia="Arial" w:hAnsi="Arial" w:cs="Arial"/>
                <w:sz w:val="24"/>
                <w:szCs w:val="24"/>
              </w:rPr>
              <w:t>November 2023</w:t>
            </w:r>
          </w:p>
          <w:p w14:paraId="26C16D3B" w14:textId="77777777" w:rsidR="00D52D77" w:rsidRDefault="00D52D77" w:rsidP="005D2986">
            <w:pPr>
              <w:tabs>
                <w:tab w:val="left" w:pos="3406"/>
              </w:tabs>
              <w:ind w:left="721"/>
            </w:pPr>
          </w:p>
        </w:tc>
      </w:tr>
    </w:tbl>
    <w:p w14:paraId="3740207E" w14:textId="77777777" w:rsidR="00817C24" w:rsidRDefault="00817C24">
      <w:pPr>
        <w:spacing w:line="200" w:lineRule="exact"/>
      </w:pPr>
    </w:p>
    <w:p w14:paraId="322B52D9" w14:textId="77777777" w:rsidR="00817C24" w:rsidRDefault="00817C24">
      <w:pPr>
        <w:spacing w:before="3" w:line="180" w:lineRule="exact"/>
        <w:rPr>
          <w:sz w:val="19"/>
          <w:szCs w:val="19"/>
        </w:rPr>
      </w:pPr>
    </w:p>
    <w:p w14:paraId="431616D7" w14:textId="77777777" w:rsidR="00817C24" w:rsidRDefault="00817C24">
      <w:pPr>
        <w:spacing w:line="200" w:lineRule="exact"/>
      </w:pPr>
    </w:p>
    <w:p w14:paraId="4176FEF0" w14:textId="77777777" w:rsidR="00817C24" w:rsidRPr="0066543B" w:rsidRDefault="00817C24">
      <w:pPr>
        <w:spacing w:line="200" w:lineRule="exact"/>
        <w:rPr>
          <w:rFonts w:ascii="Arial" w:hAnsi="Arial" w:cs="Arial"/>
          <w:sz w:val="24"/>
          <w:szCs w:val="24"/>
        </w:rPr>
      </w:pPr>
    </w:p>
    <w:p w14:paraId="0D1F05F2" w14:textId="77777777" w:rsidR="00817C24" w:rsidRDefault="007C31E3">
      <w:pPr>
        <w:spacing w:before="29"/>
        <w:ind w:left="293"/>
        <w:rPr>
          <w:rFonts w:ascii="Arial" w:eastAsia="Arial" w:hAnsi="Arial" w:cs="Arial"/>
          <w:sz w:val="24"/>
          <w:szCs w:val="24"/>
        </w:rPr>
      </w:pPr>
      <w:r>
        <w:rPr>
          <w:rFonts w:ascii="Arial" w:eastAsia="Arial" w:hAnsi="Arial" w:cs="Arial"/>
          <w:w w:val="99"/>
        </w:rPr>
        <w:t>1.</w:t>
      </w:r>
      <w:r>
        <w:rPr>
          <w:rFonts w:ascii="Arial" w:eastAsia="Arial" w:hAnsi="Arial" w:cs="Arial"/>
        </w:rPr>
        <w:t xml:space="preserve">       </w:t>
      </w:r>
      <w:r>
        <w:rPr>
          <w:rFonts w:ascii="Arial" w:eastAsia="Arial" w:hAnsi="Arial" w:cs="Arial"/>
          <w:w w:val="99"/>
        </w:rPr>
        <w:t>GENERAL</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w:t>
      </w:r>
      <w:r w:rsidR="007219FC">
        <w:rPr>
          <w:rFonts w:ascii="Arial" w:eastAsia="Arial" w:hAnsi="Arial" w:cs="Arial"/>
          <w:sz w:val="24"/>
          <w:szCs w:val="24"/>
        </w:rPr>
        <w:tab/>
        <w:t>2</w:t>
      </w:r>
    </w:p>
    <w:p w14:paraId="7A33D6B3" w14:textId="77777777" w:rsidR="00817C24" w:rsidRDefault="00817C24">
      <w:pPr>
        <w:spacing w:before="4" w:line="140" w:lineRule="exact"/>
        <w:rPr>
          <w:sz w:val="14"/>
          <w:szCs w:val="14"/>
        </w:rPr>
      </w:pPr>
    </w:p>
    <w:p w14:paraId="31C07D4D" w14:textId="77777777" w:rsidR="00817C24" w:rsidRDefault="007C31E3">
      <w:pPr>
        <w:ind w:left="293"/>
        <w:rPr>
          <w:rFonts w:ascii="Arial" w:eastAsia="Arial" w:hAnsi="Arial" w:cs="Arial"/>
          <w:sz w:val="24"/>
          <w:szCs w:val="24"/>
        </w:rPr>
      </w:pPr>
      <w:r>
        <w:rPr>
          <w:rFonts w:ascii="Arial" w:eastAsia="Arial" w:hAnsi="Arial" w:cs="Arial"/>
          <w:w w:val="99"/>
        </w:rPr>
        <w:t>2.</w:t>
      </w:r>
      <w:r>
        <w:rPr>
          <w:rFonts w:ascii="Arial" w:eastAsia="Arial" w:hAnsi="Arial" w:cs="Arial"/>
        </w:rPr>
        <w:t xml:space="preserve">       </w:t>
      </w:r>
      <w:r>
        <w:rPr>
          <w:rFonts w:ascii="Arial" w:eastAsia="Arial" w:hAnsi="Arial" w:cs="Arial"/>
          <w:w w:val="99"/>
        </w:rPr>
        <w:t>ACCOUNTING</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AUDIT</w:t>
      </w:r>
      <w:r>
        <w:rPr>
          <w:rFonts w:ascii="Arial" w:eastAsia="Arial" w:hAnsi="Arial" w:cs="Arial"/>
        </w:rPr>
        <w:t xml:space="preserve"> </w:t>
      </w:r>
      <w:r>
        <w:rPr>
          <w:rFonts w:ascii="Arial" w:eastAsia="Arial" w:hAnsi="Arial" w:cs="Arial"/>
          <w:w w:val="99"/>
        </w:rPr>
        <w:t>(INTERNAL</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EXTERNAL)</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ab/>
      </w:r>
      <w:r w:rsidR="00234F08">
        <w:rPr>
          <w:rFonts w:ascii="Arial" w:eastAsia="Arial" w:hAnsi="Arial" w:cs="Arial"/>
          <w:sz w:val="24"/>
          <w:szCs w:val="24"/>
        </w:rPr>
        <w:t>4</w:t>
      </w:r>
    </w:p>
    <w:p w14:paraId="4093B895" w14:textId="77777777" w:rsidR="00817C24" w:rsidRDefault="00817C24">
      <w:pPr>
        <w:spacing w:before="4" w:line="140" w:lineRule="exact"/>
        <w:rPr>
          <w:sz w:val="14"/>
          <w:szCs w:val="14"/>
        </w:rPr>
      </w:pPr>
    </w:p>
    <w:p w14:paraId="7E1CFC26" w14:textId="77777777" w:rsidR="00817C24" w:rsidRDefault="007C31E3">
      <w:pPr>
        <w:ind w:left="293"/>
        <w:rPr>
          <w:rFonts w:ascii="Arial" w:eastAsia="Arial" w:hAnsi="Arial" w:cs="Arial"/>
          <w:sz w:val="24"/>
          <w:szCs w:val="24"/>
        </w:rPr>
      </w:pPr>
      <w:r>
        <w:rPr>
          <w:rFonts w:ascii="Arial" w:eastAsia="Arial" w:hAnsi="Arial" w:cs="Arial"/>
          <w:w w:val="99"/>
        </w:rPr>
        <w:t>3.</w:t>
      </w:r>
      <w:r>
        <w:rPr>
          <w:rFonts w:ascii="Arial" w:eastAsia="Arial" w:hAnsi="Arial" w:cs="Arial"/>
        </w:rPr>
        <w:t xml:space="preserve">       </w:t>
      </w:r>
      <w:r>
        <w:rPr>
          <w:rFonts w:ascii="Arial" w:eastAsia="Arial" w:hAnsi="Arial" w:cs="Arial"/>
          <w:w w:val="99"/>
        </w:rPr>
        <w:t>ANNUAL</w:t>
      </w:r>
      <w:r>
        <w:rPr>
          <w:rFonts w:ascii="Arial" w:eastAsia="Arial" w:hAnsi="Arial" w:cs="Arial"/>
        </w:rPr>
        <w:t xml:space="preserve"> </w:t>
      </w:r>
      <w:r>
        <w:rPr>
          <w:rFonts w:ascii="Arial" w:eastAsia="Arial" w:hAnsi="Arial" w:cs="Arial"/>
          <w:w w:val="99"/>
        </w:rPr>
        <w:t>ESTIMATES</w:t>
      </w:r>
      <w:r>
        <w:rPr>
          <w:rFonts w:ascii="Arial" w:eastAsia="Arial" w:hAnsi="Arial" w:cs="Arial"/>
        </w:rPr>
        <w:t xml:space="preserve"> </w:t>
      </w:r>
      <w:r>
        <w:rPr>
          <w:rFonts w:ascii="Arial" w:eastAsia="Arial" w:hAnsi="Arial" w:cs="Arial"/>
          <w:w w:val="99"/>
        </w:rPr>
        <w:t>(BUDGET)</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FORWARD</w:t>
      </w:r>
      <w:r>
        <w:rPr>
          <w:rFonts w:ascii="Arial" w:eastAsia="Arial" w:hAnsi="Arial" w:cs="Arial"/>
        </w:rPr>
        <w:t xml:space="preserve"> </w:t>
      </w:r>
      <w:r>
        <w:rPr>
          <w:rFonts w:ascii="Arial" w:eastAsia="Arial" w:hAnsi="Arial" w:cs="Arial"/>
          <w:w w:val="99"/>
        </w:rPr>
        <w:t>PLANNING</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6</w:t>
      </w:r>
    </w:p>
    <w:p w14:paraId="39023DB5" w14:textId="77777777" w:rsidR="00817C24" w:rsidRDefault="00817C24">
      <w:pPr>
        <w:spacing w:before="4" w:line="140" w:lineRule="exact"/>
        <w:rPr>
          <w:sz w:val="14"/>
          <w:szCs w:val="14"/>
        </w:rPr>
      </w:pPr>
    </w:p>
    <w:p w14:paraId="260624FE" w14:textId="77777777" w:rsidR="00817C24" w:rsidRDefault="007C31E3">
      <w:pPr>
        <w:ind w:left="293"/>
        <w:rPr>
          <w:rFonts w:ascii="Arial" w:eastAsia="Arial" w:hAnsi="Arial" w:cs="Arial"/>
          <w:sz w:val="24"/>
          <w:szCs w:val="24"/>
        </w:rPr>
      </w:pPr>
      <w:r>
        <w:rPr>
          <w:rFonts w:ascii="Arial" w:eastAsia="Arial" w:hAnsi="Arial" w:cs="Arial"/>
          <w:w w:val="99"/>
        </w:rPr>
        <w:t>4.</w:t>
      </w:r>
      <w:r>
        <w:rPr>
          <w:rFonts w:ascii="Arial" w:eastAsia="Arial" w:hAnsi="Arial" w:cs="Arial"/>
        </w:rPr>
        <w:t xml:space="preserve">       </w:t>
      </w:r>
      <w:r>
        <w:rPr>
          <w:rFonts w:ascii="Arial" w:eastAsia="Arial" w:hAnsi="Arial" w:cs="Arial"/>
          <w:w w:val="99"/>
        </w:rPr>
        <w:t>BUDGETARY</w:t>
      </w:r>
      <w:r>
        <w:rPr>
          <w:rFonts w:ascii="Arial" w:eastAsia="Arial" w:hAnsi="Arial" w:cs="Arial"/>
        </w:rPr>
        <w:t xml:space="preserve"> </w:t>
      </w:r>
      <w:r>
        <w:rPr>
          <w:rFonts w:ascii="Arial" w:eastAsia="Arial" w:hAnsi="Arial" w:cs="Arial"/>
          <w:w w:val="99"/>
        </w:rPr>
        <w:t>CONTROL</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AUTHORITY</w:t>
      </w:r>
      <w:r>
        <w:rPr>
          <w:rFonts w:ascii="Arial" w:eastAsia="Arial" w:hAnsi="Arial" w:cs="Arial"/>
        </w:rPr>
        <w:t xml:space="preserve"> </w:t>
      </w:r>
      <w:r>
        <w:rPr>
          <w:rFonts w:ascii="Arial" w:eastAsia="Arial" w:hAnsi="Arial" w:cs="Arial"/>
          <w:w w:val="99"/>
        </w:rPr>
        <w:t>TO</w:t>
      </w:r>
      <w:r>
        <w:rPr>
          <w:rFonts w:ascii="Arial" w:eastAsia="Arial" w:hAnsi="Arial" w:cs="Arial"/>
        </w:rPr>
        <w:t xml:space="preserve"> </w:t>
      </w:r>
      <w:r>
        <w:rPr>
          <w:rFonts w:ascii="Arial" w:eastAsia="Arial" w:hAnsi="Arial" w:cs="Arial"/>
          <w:w w:val="99"/>
        </w:rPr>
        <w:t>SPEND</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ab/>
      </w:r>
      <w:r w:rsidR="00234F08">
        <w:rPr>
          <w:rFonts w:ascii="Arial" w:eastAsia="Arial" w:hAnsi="Arial" w:cs="Arial"/>
          <w:sz w:val="24"/>
          <w:szCs w:val="24"/>
        </w:rPr>
        <w:t>6</w:t>
      </w:r>
    </w:p>
    <w:p w14:paraId="54C5EEC0" w14:textId="77777777" w:rsidR="00817C24" w:rsidRDefault="00817C24">
      <w:pPr>
        <w:spacing w:before="4" w:line="140" w:lineRule="exact"/>
        <w:rPr>
          <w:sz w:val="14"/>
          <w:szCs w:val="14"/>
        </w:rPr>
      </w:pPr>
    </w:p>
    <w:p w14:paraId="48652AB8" w14:textId="77777777" w:rsidR="00817C24" w:rsidRDefault="007C31E3">
      <w:pPr>
        <w:ind w:left="293"/>
        <w:rPr>
          <w:rFonts w:ascii="Arial" w:eastAsia="Arial" w:hAnsi="Arial" w:cs="Arial"/>
          <w:sz w:val="24"/>
          <w:szCs w:val="24"/>
        </w:rPr>
      </w:pPr>
      <w:r>
        <w:rPr>
          <w:rFonts w:ascii="Arial" w:eastAsia="Arial" w:hAnsi="Arial" w:cs="Arial"/>
          <w:w w:val="99"/>
        </w:rPr>
        <w:t>5.</w:t>
      </w:r>
      <w:r>
        <w:rPr>
          <w:rFonts w:ascii="Arial" w:eastAsia="Arial" w:hAnsi="Arial" w:cs="Arial"/>
        </w:rPr>
        <w:t xml:space="preserve">       </w:t>
      </w:r>
      <w:r>
        <w:rPr>
          <w:rFonts w:ascii="Arial" w:eastAsia="Arial" w:hAnsi="Arial" w:cs="Arial"/>
          <w:w w:val="99"/>
        </w:rPr>
        <w:t>BANKING</w:t>
      </w:r>
      <w:r>
        <w:rPr>
          <w:rFonts w:ascii="Arial" w:eastAsia="Arial" w:hAnsi="Arial" w:cs="Arial"/>
        </w:rPr>
        <w:t xml:space="preserve"> </w:t>
      </w:r>
      <w:r>
        <w:rPr>
          <w:rFonts w:ascii="Arial" w:eastAsia="Arial" w:hAnsi="Arial" w:cs="Arial"/>
          <w:w w:val="99"/>
        </w:rPr>
        <w:t>ARRANGEMENTS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AUTHORISATION</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PAYMENTS</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ab/>
      </w:r>
      <w:r w:rsidR="00232AE7">
        <w:rPr>
          <w:rFonts w:ascii="Arial" w:eastAsia="Arial" w:hAnsi="Arial" w:cs="Arial"/>
          <w:sz w:val="24"/>
          <w:szCs w:val="24"/>
        </w:rPr>
        <w:t>8</w:t>
      </w:r>
    </w:p>
    <w:p w14:paraId="6C24AF0E" w14:textId="77777777" w:rsidR="00817C24" w:rsidRDefault="00817C24">
      <w:pPr>
        <w:spacing w:before="4" w:line="140" w:lineRule="exact"/>
        <w:rPr>
          <w:sz w:val="14"/>
          <w:szCs w:val="14"/>
        </w:rPr>
      </w:pPr>
    </w:p>
    <w:p w14:paraId="565CA099" w14:textId="77777777" w:rsidR="00817C24" w:rsidRDefault="007C31E3" w:rsidP="007219FC">
      <w:pPr>
        <w:ind w:left="293"/>
        <w:rPr>
          <w:rFonts w:ascii="Arial" w:eastAsia="Arial" w:hAnsi="Arial" w:cs="Arial"/>
          <w:sz w:val="24"/>
          <w:szCs w:val="24"/>
        </w:rPr>
      </w:pPr>
      <w:r>
        <w:rPr>
          <w:rFonts w:ascii="Arial" w:eastAsia="Arial" w:hAnsi="Arial" w:cs="Arial"/>
          <w:w w:val="99"/>
        </w:rPr>
        <w:t>6.</w:t>
      </w:r>
      <w:r>
        <w:rPr>
          <w:rFonts w:ascii="Arial" w:eastAsia="Arial" w:hAnsi="Arial" w:cs="Arial"/>
        </w:rPr>
        <w:t xml:space="preserve">       </w:t>
      </w:r>
      <w:r>
        <w:rPr>
          <w:rFonts w:ascii="Arial" w:eastAsia="Arial" w:hAnsi="Arial" w:cs="Arial"/>
          <w:w w:val="99"/>
        </w:rPr>
        <w:t>INSTRUCTIONS</w:t>
      </w:r>
      <w:r>
        <w:rPr>
          <w:rFonts w:ascii="Arial" w:eastAsia="Arial" w:hAnsi="Arial" w:cs="Arial"/>
        </w:rPr>
        <w:t xml:space="preserve"> </w:t>
      </w:r>
      <w:r>
        <w:rPr>
          <w:rFonts w:ascii="Arial" w:eastAsia="Arial" w:hAnsi="Arial" w:cs="Arial"/>
          <w:w w:val="99"/>
        </w:rPr>
        <w:t>FOR</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MAKING</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PAYMENTS</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w:t>
      </w:r>
      <w:r w:rsidR="007219FC">
        <w:rPr>
          <w:rFonts w:ascii="Arial" w:eastAsia="Arial" w:hAnsi="Arial" w:cs="Arial"/>
          <w:sz w:val="24"/>
          <w:szCs w:val="24"/>
        </w:rPr>
        <w:tab/>
      </w:r>
      <w:r w:rsidR="00234F08">
        <w:rPr>
          <w:rFonts w:ascii="Arial" w:eastAsia="Arial" w:hAnsi="Arial" w:cs="Arial"/>
          <w:sz w:val="24"/>
          <w:szCs w:val="24"/>
        </w:rPr>
        <w:t>9</w:t>
      </w:r>
    </w:p>
    <w:p w14:paraId="3A89F8CE" w14:textId="77777777" w:rsidR="00817C24" w:rsidRDefault="00817C24">
      <w:pPr>
        <w:spacing w:before="4" w:line="140" w:lineRule="exact"/>
        <w:rPr>
          <w:sz w:val="14"/>
          <w:szCs w:val="14"/>
        </w:rPr>
      </w:pPr>
    </w:p>
    <w:p w14:paraId="5A1ACDE7" w14:textId="77777777" w:rsidR="00817C24" w:rsidRDefault="007C31E3">
      <w:pPr>
        <w:ind w:left="293"/>
        <w:rPr>
          <w:rFonts w:ascii="Arial" w:eastAsia="Arial" w:hAnsi="Arial" w:cs="Arial"/>
          <w:sz w:val="24"/>
          <w:szCs w:val="24"/>
        </w:rPr>
      </w:pPr>
      <w:r>
        <w:rPr>
          <w:rFonts w:ascii="Arial" w:eastAsia="Arial" w:hAnsi="Arial" w:cs="Arial"/>
          <w:w w:val="99"/>
        </w:rPr>
        <w:t>7.</w:t>
      </w:r>
      <w:r>
        <w:rPr>
          <w:rFonts w:ascii="Arial" w:eastAsia="Arial" w:hAnsi="Arial" w:cs="Arial"/>
        </w:rPr>
        <w:t xml:space="preserve">       </w:t>
      </w:r>
      <w:r>
        <w:rPr>
          <w:rFonts w:ascii="Arial" w:eastAsia="Arial" w:hAnsi="Arial" w:cs="Arial"/>
          <w:w w:val="99"/>
        </w:rPr>
        <w:t>PAYMENT</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SALARIES</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1</w:t>
      </w:r>
      <w:r w:rsidR="00234F08">
        <w:rPr>
          <w:rFonts w:ascii="Arial" w:eastAsia="Arial" w:hAnsi="Arial" w:cs="Arial"/>
          <w:sz w:val="24"/>
          <w:szCs w:val="24"/>
        </w:rPr>
        <w:t>1</w:t>
      </w:r>
    </w:p>
    <w:p w14:paraId="5159F34E" w14:textId="77777777" w:rsidR="00817C24" w:rsidRDefault="00817C24">
      <w:pPr>
        <w:spacing w:before="4" w:line="140" w:lineRule="exact"/>
        <w:rPr>
          <w:sz w:val="14"/>
          <w:szCs w:val="14"/>
        </w:rPr>
      </w:pPr>
    </w:p>
    <w:p w14:paraId="02D7CFC1" w14:textId="77777777" w:rsidR="00817C24" w:rsidRDefault="007C31E3">
      <w:pPr>
        <w:ind w:left="293"/>
        <w:rPr>
          <w:rFonts w:ascii="Arial" w:eastAsia="Arial" w:hAnsi="Arial" w:cs="Arial"/>
          <w:sz w:val="24"/>
          <w:szCs w:val="24"/>
        </w:rPr>
      </w:pPr>
      <w:r>
        <w:rPr>
          <w:rFonts w:ascii="Arial" w:eastAsia="Arial" w:hAnsi="Arial" w:cs="Arial"/>
          <w:w w:val="99"/>
        </w:rPr>
        <w:t>8.</w:t>
      </w:r>
      <w:r>
        <w:rPr>
          <w:rFonts w:ascii="Arial" w:eastAsia="Arial" w:hAnsi="Arial" w:cs="Arial"/>
        </w:rPr>
        <w:t xml:space="preserve">       </w:t>
      </w:r>
      <w:r>
        <w:rPr>
          <w:rFonts w:ascii="Arial" w:eastAsia="Arial" w:hAnsi="Arial" w:cs="Arial"/>
          <w:w w:val="99"/>
        </w:rPr>
        <w:t>LOANS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INVESTMENTS</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1</w:t>
      </w:r>
      <w:r w:rsidR="00234F08">
        <w:rPr>
          <w:rFonts w:ascii="Arial" w:eastAsia="Arial" w:hAnsi="Arial" w:cs="Arial"/>
          <w:sz w:val="24"/>
          <w:szCs w:val="24"/>
        </w:rPr>
        <w:t>2</w:t>
      </w:r>
    </w:p>
    <w:p w14:paraId="2C49DF7A" w14:textId="77777777" w:rsidR="00817C24" w:rsidRDefault="00817C24">
      <w:pPr>
        <w:spacing w:before="4" w:line="140" w:lineRule="exact"/>
        <w:rPr>
          <w:sz w:val="14"/>
          <w:szCs w:val="14"/>
        </w:rPr>
      </w:pPr>
    </w:p>
    <w:p w14:paraId="290F264A" w14:textId="77777777" w:rsidR="00817C24" w:rsidRDefault="007C31E3">
      <w:pPr>
        <w:ind w:left="293"/>
        <w:rPr>
          <w:rFonts w:ascii="Arial" w:eastAsia="Arial" w:hAnsi="Arial" w:cs="Arial"/>
          <w:sz w:val="24"/>
          <w:szCs w:val="24"/>
        </w:rPr>
      </w:pPr>
      <w:r>
        <w:rPr>
          <w:rFonts w:ascii="Arial" w:eastAsia="Arial" w:hAnsi="Arial" w:cs="Arial"/>
          <w:w w:val="99"/>
        </w:rPr>
        <w:t>9.</w:t>
      </w:r>
      <w:r>
        <w:rPr>
          <w:rFonts w:ascii="Arial" w:eastAsia="Arial" w:hAnsi="Arial" w:cs="Arial"/>
        </w:rPr>
        <w:t xml:space="preserve">       </w:t>
      </w:r>
      <w:r>
        <w:rPr>
          <w:rFonts w:ascii="Arial" w:eastAsia="Arial" w:hAnsi="Arial" w:cs="Arial"/>
          <w:w w:val="99"/>
        </w:rPr>
        <w:t>INCOME</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1</w:t>
      </w:r>
      <w:r w:rsidR="00232AE7">
        <w:rPr>
          <w:rFonts w:ascii="Arial" w:eastAsia="Arial" w:hAnsi="Arial" w:cs="Arial"/>
          <w:sz w:val="24"/>
          <w:szCs w:val="24"/>
        </w:rPr>
        <w:t>3</w:t>
      </w:r>
    </w:p>
    <w:p w14:paraId="453C9CA1" w14:textId="77777777" w:rsidR="00817C24" w:rsidRDefault="00817C24">
      <w:pPr>
        <w:spacing w:before="4" w:line="140" w:lineRule="exact"/>
        <w:rPr>
          <w:sz w:val="14"/>
          <w:szCs w:val="14"/>
        </w:rPr>
      </w:pPr>
    </w:p>
    <w:p w14:paraId="4151ABB9" w14:textId="77777777" w:rsidR="00817C24" w:rsidRDefault="007C31E3">
      <w:pPr>
        <w:ind w:left="293"/>
        <w:rPr>
          <w:rFonts w:ascii="Arial" w:eastAsia="Arial" w:hAnsi="Arial" w:cs="Arial"/>
          <w:sz w:val="24"/>
          <w:szCs w:val="24"/>
        </w:rPr>
      </w:pPr>
      <w:r>
        <w:rPr>
          <w:rFonts w:ascii="Arial" w:eastAsia="Arial" w:hAnsi="Arial" w:cs="Arial"/>
          <w:w w:val="99"/>
        </w:rPr>
        <w:t>10.</w:t>
      </w:r>
      <w:r>
        <w:rPr>
          <w:rFonts w:ascii="Arial" w:eastAsia="Arial" w:hAnsi="Arial" w:cs="Arial"/>
        </w:rPr>
        <w:t xml:space="preserve">     </w:t>
      </w:r>
      <w:r>
        <w:rPr>
          <w:rFonts w:ascii="Arial" w:eastAsia="Arial" w:hAnsi="Arial" w:cs="Arial"/>
          <w:w w:val="99"/>
        </w:rPr>
        <w:t>ORDERS</w:t>
      </w:r>
      <w:r>
        <w:rPr>
          <w:rFonts w:ascii="Arial" w:eastAsia="Arial" w:hAnsi="Arial" w:cs="Arial"/>
        </w:rPr>
        <w:t xml:space="preserve"> </w:t>
      </w:r>
      <w:r>
        <w:rPr>
          <w:rFonts w:ascii="Arial" w:eastAsia="Arial" w:hAnsi="Arial" w:cs="Arial"/>
          <w:w w:val="99"/>
        </w:rPr>
        <w:t>FOR</w:t>
      </w:r>
      <w:r>
        <w:rPr>
          <w:rFonts w:ascii="Arial" w:eastAsia="Arial" w:hAnsi="Arial" w:cs="Arial"/>
        </w:rPr>
        <w:t xml:space="preserve"> </w:t>
      </w:r>
      <w:r>
        <w:rPr>
          <w:rFonts w:ascii="Arial" w:eastAsia="Arial" w:hAnsi="Arial" w:cs="Arial"/>
          <w:w w:val="99"/>
        </w:rPr>
        <w:t>WORK,</w:t>
      </w:r>
      <w:r>
        <w:rPr>
          <w:rFonts w:ascii="Arial" w:eastAsia="Arial" w:hAnsi="Arial" w:cs="Arial"/>
        </w:rPr>
        <w:t xml:space="preserve"> </w:t>
      </w:r>
      <w:r>
        <w:rPr>
          <w:rFonts w:ascii="Arial" w:eastAsia="Arial" w:hAnsi="Arial" w:cs="Arial"/>
          <w:w w:val="99"/>
        </w:rPr>
        <w:t>GOODS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SERVICES</w:t>
      </w:r>
      <w:r>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1</w:t>
      </w:r>
      <w:r w:rsidR="00211A7B">
        <w:rPr>
          <w:rFonts w:ascii="Arial" w:eastAsia="Arial" w:hAnsi="Arial" w:cs="Arial"/>
          <w:sz w:val="24"/>
          <w:szCs w:val="24"/>
        </w:rPr>
        <w:t>4</w:t>
      </w:r>
    </w:p>
    <w:p w14:paraId="7535ACE0" w14:textId="77777777" w:rsidR="00817C24" w:rsidRDefault="00817C24">
      <w:pPr>
        <w:spacing w:before="4" w:line="140" w:lineRule="exact"/>
        <w:rPr>
          <w:sz w:val="14"/>
          <w:szCs w:val="14"/>
        </w:rPr>
      </w:pPr>
    </w:p>
    <w:p w14:paraId="2735F0F5" w14:textId="77777777" w:rsidR="00817C24" w:rsidRDefault="007C31E3">
      <w:pPr>
        <w:ind w:left="293"/>
        <w:rPr>
          <w:rFonts w:ascii="Arial" w:eastAsia="Arial" w:hAnsi="Arial" w:cs="Arial"/>
          <w:sz w:val="24"/>
          <w:szCs w:val="24"/>
        </w:rPr>
      </w:pPr>
      <w:r>
        <w:rPr>
          <w:rFonts w:ascii="Arial" w:eastAsia="Arial" w:hAnsi="Arial" w:cs="Arial"/>
          <w:w w:val="99"/>
        </w:rPr>
        <w:t>11.</w:t>
      </w:r>
      <w:r>
        <w:rPr>
          <w:rFonts w:ascii="Arial" w:eastAsia="Arial" w:hAnsi="Arial" w:cs="Arial"/>
        </w:rPr>
        <w:t xml:space="preserve">     </w:t>
      </w:r>
      <w:r>
        <w:rPr>
          <w:rFonts w:ascii="Arial" w:eastAsia="Arial" w:hAnsi="Arial" w:cs="Arial"/>
          <w:w w:val="99"/>
        </w:rPr>
        <w:t>CONTRACTS</w:t>
      </w:r>
      <w:r>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1</w:t>
      </w:r>
      <w:r w:rsidR="00234F08">
        <w:rPr>
          <w:rFonts w:ascii="Arial" w:eastAsia="Arial" w:hAnsi="Arial" w:cs="Arial"/>
          <w:sz w:val="24"/>
          <w:szCs w:val="24"/>
        </w:rPr>
        <w:t>4</w:t>
      </w:r>
    </w:p>
    <w:p w14:paraId="5B69A9EA" w14:textId="77777777" w:rsidR="00817C24" w:rsidRDefault="00817C24">
      <w:pPr>
        <w:spacing w:before="4" w:line="140" w:lineRule="exact"/>
        <w:rPr>
          <w:sz w:val="14"/>
          <w:szCs w:val="14"/>
        </w:rPr>
      </w:pPr>
    </w:p>
    <w:p w14:paraId="7FA857B6" w14:textId="77777777" w:rsidR="00817C24" w:rsidRDefault="007C31E3">
      <w:pPr>
        <w:ind w:left="293"/>
        <w:rPr>
          <w:rFonts w:ascii="Arial" w:eastAsia="Arial" w:hAnsi="Arial" w:cs="Arial"/>
          <w:sz w:val="24"/>
          <w:szCs w:val="24"/>
        </w:rPr>
      </w:pPr>
      <w:r>
        <w:rPr>
          <w:rFonts w:ascii="Arial" w:eastAsia="Arial" w:hAnsi="Arial" w:cs="Arial"/>
          <w:w w:val="99"/>
        </w:rPr>
        <w:t>12.</w:t>
      </w:r>
      <w:r>
        <w:rPr>
          <w:rFonts w:ascii="Arial" w:eastAsia="Arial" w:hAnsi="Arial" w:cs="Arial"/>
        </w:rPr>
        <w:t xml:space="preserve">     </w:t>
      </w:r>
      <w:r>
        <w:rPr>
          <w:rFonts w:ascii="Arial" w:eastAsia="Arial" w:hAnsi="Arial" w:cs="Arial"/>
          <w:w w:val="99"/>
        </w:rPr>
        <w:t>PAYMENTS</w:t>
      </w:r>
      <w:r>
        <w:rPr>
          <w:rFonts w:ascii="Arial" w:eastAsia="Arial" w:hAnsi="Arial" w:cs="Arial"/>
        </w:rPr>
        <w:t xml:space="preserve"> </w:t>
      </w:r>
      <w:r>
        <w:rPr>
          <w:rFonts w:ascii="Arial" w:eastAsia="Arial" w:hAnsi="Arial" w:cs="Arial"/>
          <w:w w:val="99"/>
        </w:rPr>
        <w:t>UNDER</w:t>
      </w:r>
      <w:r>
        <w:rPr>
          <w:rFonts w:ascii="Arial" w:eastAsia="Arial" w:hAnsi="Arial" w:cs="Arial"/>
        </w:rPr>
        <w:t xml:space="preserve"> </w:t>
      </w:r>
      <w:r>
        <w:rPr>
          <w:rFonts w:ascii="Arial" w:eastAsia="Arial" w:hAnsi="Arial" w:cs="Arial"/>
          <w:w w:val="99"/>
        </w:rPr>
        <w:t>CONTRACTS</w:t>
      </w:r>
      <w:r>
        <w:rPr>
          <w:rFonts w:ascii="Arial" w:eastAsia="Arial" w:hAnsi="Arial" w:cs="Arial"/>
        </w:rPr>
        <w:t xml:space="preserve"> </w:t>
      </w:r>
      <w:r>
        <w:rPr>
          <w:rFonts w:ascii="Arial" w:eastAsia="Arial" w:hAnsi="Arial" w:cs="Arial"/>
          <w:w w:val="99"/>
        </w:rPr>
        <w:t>FOR</w:t>
      </w:r>
      <w:r>
        <w:rPr>
          <w:rFonts w:ascii="Arial" w:eastAsia="Arial" w:hAnsi="Arial" w:cs="Arial"/>
        </w:rPr>
        <w:t xml:space="preserve"> </w:t>
      </w:r>
      <w:r>
        <w:rPr>
          <w:rFonts w:ascii="Arial" w:eastAsia="Arial" w:hAnsi="Arial" w:cs="Arial"/>
          <w:w w:val="99"/>
        </w:rPr>
        <w:t>BUILDING</w:t>
      </w:r>
      <w:r>
        <w:rPr>
          <w:rFonts w:ascii="Arial" w:eastAsia="Arial" w:hAnsi="Arial" w:cs="Arial"/>
        </w:rPr>
        <w:t xml:space="preserve"> </w:t>
      </w:r>
      <w:r>
        <w:rPr>
          <w:rFonts w:ascii="Arial" w:eastAsia="Arial" w:hAnsi="Arial" w:cs="Arial"/>
          <w:w w:val="99"/>
        </w:rPr>
        <w:t>OR</w:t>
      </w:r>
      <w:r>
        <w:rPr>
          <w:rFonts w:ascii="Arial" w:eastAsia="Arial" w:hAnsi="Arial" w:cs="Arial"/>
        </w:rPr>
        <w:t xml:space="preserve"> </w:t>
      </w:r>
      <w:r>
        <w:rPr>
          <w:rFonts w:ascii="Arial" w:eastAsia="Arial" w:hAnsi="Arial" w:cs="Arial"/>
          <w:w w:val="99"/>
        </w:rPr>
        <w:t>OTHER</w:t>
      </w:r>
      <w:r>
        <w:rPr>
          <w:rFonts w:ascii="Arial" w:eastAsia="Arial" w:hAnsi="Arial" w:cs="Arial"/>
        </w:rPr>
        <w:t xml:space="preserve"> </w:t>
      </w:r>
      <w:r>
        <w:rPr>
          <w:rFonts w:ascii="Arial" w:eastAsia="Arial" w:hAnsi="Arial" w:cs="Arial"/>
          <w:w w:val="99"/>
        </w:rPr>
        <w:t>CONSTRUCTION</w:t>
      </w:r>
      <w:r>
        <w:rPr>
          <w:rFonts w:ascii="Arial" w:eastAsia="Arial" w:hAnsi="Arial" w:cs="Arial"/>
        </w:rPr>
        <w:t xml:space="preserve"> </w:t>
      </w:r>
      <w:r>
        <w:rPr>
          <w:rFonts w:ascii="Arial" w:eastAsia="Arial" w:hAnsi="Arial" w:cs="Arial"/>
          <w:w w:val="99"/>
        </w:rPr>
        <w:t>WORKS</w:t>
      </w:r>
      <w:r>
        <w:rPr>
          <w:rFonts w:ascii="Arial" w:eastAsia="Arial" w:hAnsi="Arial" w:cs="Arial"/>
        </w:rPr>
        <w:t xml:space="preserve"> </w:t>
      </w:r>
      <w:r w:rsidR="007219FC">
        <w:rPr>
          <w:rFonts w:ascii="Arial" w:eastAsia="Arial" w:hAnsi="Arial" w:cs="Arial"/>
          <w:sz w:val="24"/>
          <w:szCs w:val="24"/>
        </w:rPr>
        <w:tab/>
      </w:r>
      <w:r>
        <w:rPr>
          <w:rFonts w:ascii="Arial" w:eastAsia="Arial" w:hAnsi="Arial" w:cs="Arial"/>
          <w:sz w:val="24"/>
          <w:szCs w:val="24"/>
        </w:rPr>
        <w:t>1</w:t>
      </w:r>
      <w:r w:rsidR="00232AE7">
        <w:rPr>
          <w:rFonts w:ascii="Arial" w:eastAsia="Arial" w:hAnsi="Arial" w:cs="Arial"/>
          <w:sz w:val="24"/>
          <w:szCs w:val="24"/>
        </w:rPr>
        <w:t>6</w:t>
      </w:r>
    </w:p>
    <w:p w14:paraId="7839DBEC" w14:textId="77777777" w:rsidR="00817C24" w:rsidRDefault="00817C24">
      <w:pPr>
        <w:spacing w:before="4" w:line="140" w:lineRule="exact"/>
        <w:rPr>
          <w:sz w:val="14"/>
          <w:szCs w:val="14"/>
        </w:rPr>
      </w:pPr>
    </w:p>
    <w:p w14:paraId="5EB6E1D9" w14:textId="77777777" w:rsidR="00817C24" w:rsidRDefault="007C31E3">
      <w:pPr>
        <w:ind w:left="293"/>
        <w:rPr>
          <w:rFonts w:ascii="Arial" w:eastAsia="Arial" w:hAnsi="Arial" w:cs="Arial"/>
          <w:sz w:val="24"/>
          <w:szCs w:val="24"/>
        </w:rPr>
      </w:pPr>
      <w:r>
        <w:rPr>
          <w:rFonts w:ascii="Arial" w:eastAsia="Arial" w:hAnsi="Arial" w:cs="Arial"/>
          <w:w w:val="99"/>
        </w:rPr>
        <w:t>13.</w:t>
      </w:r>
      <w:r>
        <w:rPr>
          <w:rFonts w:ascii="Arial" w:eastAsia="Arial" w:hAnsi="Arial" w:cs="Arial"/>
        </w:rPr>
        <w:t xml:space="preserve">     </w:t>
      </w:r>
      <w:r>
        <w:rPr>
          <w:rFonts w:ascii="Arial" w:eastAsia="Arial" w:hAnsi="Arial" w:cs="Arial"/>
          <w:w w:val="99"/>
        </w:rPr>
        <w:t>STORES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EQUIPMENT</w:t>
      </w:r>
      <w:r>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1</w:t>
      </w:r>
      <w:r w:rsidR="00ED1516">
        <w:rPr>
          <w:rFonts w:ascii="Arial" w:eastAsia="Arial" w:hAnsi="Arial" w:cs="Arial"/>
          <w:sz w:val="24"/>
          <w:szCs w:val="24"/>
        </w:rPr>
        <w:t>6</w:t>
      </w:r>
    </w:p>
    <w:p w14:paraId="29031814" w14:textId="77777777" w:rsidR="00817C24" w:rsidRDefault="00817C24">
      <w:pPr>
        <w:spacing w:before="5" w:line="140" w:lineRule="exact"/>
        <w:rPr>
          <w:sz w:val="14"/>
          <w:szCs w:val="14"/>
        </w:rPr>
      </w:pPr>
    </w:p>
    <w:p w14:paraId="76BF6D5C" w14:textId="77777777" w:rsidR="00817C24" w:rsidRDefault="007C31E3">
      <w:pPr>
        <w:ind w:left="293"/>
        <w:rPr>
          <w:rFonts w:ascii="Arial" w:eastAsia="Arial" w:hAnsi="Arial" w:cs="Arial"/>
          <w:sz w:val="24"/>
          <w:szCs w:val="24"/>
        </w:rPr>
      </w:pPr>
      <w:r>
        <w:rPr>
          <w:rFonts w:ascii="Arial" w:eastAsia="Arial" w:hAnsi="Arial" w:cs="Arial"/>
          <w:w w:val="99"/>
        </w:rPr>
        <w:t>14.</w:t>
      </w:r>
      <w:r>
        <w:rPr>
          <w:rFonts w:ascii="Arial" w:eastAsia="Arial" w:hAnsi="Arial" w:cs="Arial"/>
        </w:rPr>
        <w:t xml:space="preserve">     </w:t>
      </w:r>
      <w:r>
        <w:rPr>
          <w:rFonts w:ascii="Arial" w:eastAsia="Arial" w:hAnsi="Arial" w:cs="Arial"/>
          <w:w w:val="99"/>
        </w:rPr>
        <w:t>ASSETS,</w:t>
      </w:r>
      <w:r>
        <w:rPr>
          <w:rFonts w:ascii="Arial" w:eastAsia="Arial" w:hAnsi="Arial" w:cs="Arial"/>
        </w:rPr>
        <w:t xml:space="preserve"> </w:t>
      </w:r>
      <w:r>
        <w:rPr>
          <w:rFonts w:ascii="Arial" w:eastAsia="Arial" w:hAnsi="Arial" w:cs="Arial"/>
          <w:w w:val="99"/>
        </w:rPr>
        <w:t>PROPERTIES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ESTATES</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1</w:t>
      </w:r>
      <w:r w:rsidR="00211A7B">
        <w:rPr>
          <w:rFonts w:ascii="Arial" w:eastAsia="Arial" w:hAnsi="Arial" w:cs="Arial"/>
          <w:sz w:val="24"/>
          <w:szCs w:val="24"/>
        </w:rPr>
        <w:t>7</w:t>
      </w:r>
    </w:p>
    <w:p w14:paraId="28D3682C" w14:textId="77777777" w:rsidR="00817C24" w:rsidRDefault="00817C24">
      <w:pPr>
        <w:spacing w:before="4" w:line="140" w:lineRule="exact"/>
        <w:rPr>
          <w:sz w:val="14"/>
          <w:szCs w:val="14"/>
        </w:rPr>
      </w:pPr>
    </w:p>
    <w:p w14:paraId="51501C4D" w14:textId="77777777" w:rsidR="00817C24" w:rsidRDefault="007C31E3">
      <w:pPr>
        <w:ind w:left="293"/>
        <w:rPr>
          <w:rFonts w:ascii="Arial" w:eastAsia="Arial" w:hAnsi="Arial" w:cs="Arial"/>
          <w:sz w:val="24"/>
          <w:szCs w:val="24"/>
        </w:rPr>
      </w:pPr>
      <w:r>
        <w:rPr>
          <w:rFonts w:ascii="Arial" w:eastAsia="Arial" w:hAnsi="Arial" w:cs="Arial"/>
          <w:w w:val="99"/>
        </w:rPr>
        <w:t>15.</w:t>
      </w:r>
      <w:r>
        <w:rPr>
          <w:rFonts w:ascii="Arial" w:eastAsia="Arial" w:hAnsi="Arial" w:cs="Arial"/>
        </w:rPr>
        <w:t xml:space="preserve">     </w:t>
      </w:r>
      <w:r>
        <w:rPr>
          <w:rFonts w:ascii="Arial" w:eastAsia="Arial" w:hAnsi="Arial" w:cs="Arial"/>
          <w:w w:val="99"/>
        </w:rPr>
        <w:t>INSURANCE</w:t>
      </w:r>
      <w:r>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1</w:t>
      </w:r>
      <w:r w:rsidR="00234F08">
        <w:rPr>
          <w:rFonts w:ascii="Arial" w:eastAsia="Arial" w:hAnsi="Arial" w:cs="Arial"/>
          <w:sz w:val="24"/>
          <w:szCs w:val="24"/>
        </w:rPr>
        <w:t>7</w:t>
      </w:r>
    </w:p>
    <w:p w14:paraId="095A9848" w14:textId="77777777" w:rsidR="00817C24" w:rsidRDefault="00817C24">
      <w:pPr>
        <w:spacing w:before="4" w:line="140" w:lineRule="exact"/>
        <w:rPr>
          <w:sz w:val="14"/>
          <w:szCs w:val="14"/>
        </w:rPr>
      </w:pPr>
    </w:p>
    <w:p w14:paraId="7390C19E" w14:textId="77777777" w:rsidR="00817C24" w:rsidRDefault="007C31E3">
      <w:pPr>
        <w:ind w:left="293"/>
        <w:rPr>
          <w:rFonts w:ascii="Arial" w:eastAsia="Arial" w:hAnsi="Arial" w:cs="Arial"/>
          <w:sz w:val="24"/>
          <w:szCs w:val="24"/>
        </w:rPr>
      </w:pPr>
      <w:r>
        <w:rPr>
          <w:rFonts w:ascii="Arial" w:eastAsia="Arial" w:hAnsi="Arial" w:cs="Arial"/>
          <w:w w:val="99"/>
        </w:rPr>
        <w:t>16.</w:t>
      </w:r>
      <w:r>
        <w:rPr>
          <w:rFonts w:ascii="Arial" w:eastAsia="Arial" w:hAnsi="Arial" w:cs="Arial"/>
        </w:rPr>
        <w:t xml:space="preserve">     </w:t>
      </w:r>
      <w:r>
        <w:rPr>
          <w:rFonts w:ascii="Arial" w:eastAsia="Arial" w:hAnsi="Arial" w:cs="Arial"/>
          <w:w w:val="99"/>
        </w:rPr>
        <w:t>CHARITIES</w:t>
      </w:r>
      <w:r>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1</w:t>
      </w:r>
      <w:r w:rsidR="00211A7B">
        <w:rPr>
          <w:rFonts w:ascii="Arial" w:eastAsia="Arial" w:hAnsi="Arial" w:cs="Arial"/>
          <w:sz w:val="24"/>
          <w:szCs w:val="24"/>
        </w:rPr>
        <w:t>8</w:t>
      </w:r>
    </w:p>
    <w:p w14:paraId="1360C4D6" w14:textId="77777777" w:rsidR="00817C24" w:rsidRDefault="00817C24">
      <w:pPr>
        <w:spacing w:before="4" w:line="140" w:lineRule="exact"/>
        <w:rPr>
          <w:sz w:val="14"/>
          <w:szCs w:val="14"/>
        </w:rPr>
      </w:pPr>
    </w:p>
    <w:p w14:paraId="026BF1BB" w14:textId="77777777" w:rsidR="00817C24" w:rsidRDefault="007C31E3">
      <w:pPr>
        <w:ind w:left="293"/>
        <w:rPr>
          <w:rFonts w:ascii="Arial" w:eastAsia="Arial" w:hAnsi="Arial" w:cs="Arial"/>
          <w:sz w:val="24"/>
          <w:szCs w:val="24"/>
        </w:rPr>
      </w:pPr>
      <w:r>
        <w:rPr>
          <w:rFonts w:ascii="Arial" w:eastAsia="Arial" w:hAnsi="Arial" w:cs="Arial"/>
          <w:w w:val="99"/>
        </w:rPr>
        <w:t>17.</w:t>
      </w:r>
      <w:r>
        <w:rPr>
          <w:rFonts w:ascii="Arial" w:eastAsia="Arial" w:hAnsi="Arial" w:cs="Arial"/>
        </w:rPr>
        <w:t xml:space="preserve">     </w:t>
      </w:r>
      <w:r>
        <w:rPr>
          <w:rFonts w:ascii="Arial" w:eastAsia="Arial" w:hAnsi="Arial" w:cs="Arial"/>
          <w:w w:val="99"/>
        </w:rPr>
        <w:t>RISK</w:t>
      </w:r>
      <w:r>
        <w:rPr>
          <w:rFonts w:ascii="Arial" w:eastAsia="Arial" w:hAnsi="Arial" w:cs="Arial"/>
        </w:rPr>
        <w:t xml:space="preserve"> </w:t>
      </w:r>
      <w:r>
        <w:rPr>
          <w:rFonts w:ascii="Arial" w:eastAsia="Arial" w:hAnsi="Arial" w:cs="Arial"/>
          <w:w w:val="99"/>
        </w:rPr>
        <w:t>MANAGEMENT</w:t>
      </w:r>
      <w:r>
        <w:rPr>
          <w:rFonts w:ascii="Arial" w:eastAsia="Arial" w:hAnsi="Arial" w:cs="Arial"/>
        </w:rPr>
        <w:t xml:space="preserve"> </w:t>
      </w:r>
      <w:r>
        <w:rPr>
          <w:rFonts w:ascii="Arial" w:eastAsia="Arial" w:hAnsi="Arial" w:cs="Arial"/>
          <w:sz w:val="24"/>
          <w:szCs w:val="24"/>
        </w:rPr>
        <w:t>..........................................................................................</w:t>
      </w:r>
      <w:r w:rsidR="007219FC">
        <w:rPr>
          <w:rFonts w:ascii="Arial" w:eastAsia="Arial" w:hAnsi="Arial" w:cs="Arial"/>
          <w:sz w:val="24"/>
          <w:szCs w:val="24"/>
        </w:rPr>
        <w:tab/>
      </w:r>
      <w:r>
        <w:rPr>
          <w:rFonts w:ascii="Arial" w:eastAsia="Arial" w:hAnsi="Arial" w:cs="Arial"/>
          <w:sz w:val="24"/>
          <w:szCs w:val="24"/>
        </w:rPr>
        <w:t>1</w:t>
      </w:r>
      <w:r w:rsidR="00232AE7">
        <w:rPr>
          <w:rFonts w:ascii="Arial" w:eastAsia="Arial" w:hAnsi="Arial" w:cs="Arial"/>
          <w:sz w:val="24"/>
          <w:szCs w:val="24"/>
        </w:rPr>
        <w:t>8</w:t>
      </w:r>
    </w:p>
    <w:p w14:paraId="022537F4" w14:textId="77777777" w:rsidR="00817C24" w:rsidRDefault="00817C24">
      <w:pPr>
        <w:spacing w:before="4" w:line="140" w:lineRule="exact"/>
        <w:rPr>
          <w:sz w:val="14"/>
          <w:szCs w:val="14"/>
        </w:rPr>
      </w:pPr>
    </w:p>
    <w:p w14:paraId="68E034C7" w14:textId="77777777" w:rsidR="00817C24" w:rsidRDefault="007C31E3">
      <w:pPr>
        <w:spacing w:line="260" w:lineRule="exact"/>
        <w:ind w:left="293"/>
        <w:rPr>
          <w:rFonts w:ascii="Arial" w:eastAsia="Arial" w:hAnsi="Arial" w:cs="Arial"/>
          <w:sz w:val="24"/>
          <w:szCs w:val="24"/>
        </w:rPr>
      </w:pPr>
      <w:r>
        <w:rPr>
          <w:rFonts w:ascii="Arial" w:eastAsia="Arial" w:hAnsi="Arial" w:cs="Arial"/>
          <w:w w:val="99"/>
          <w:position w:val="-1"/>
        </w:rPr>
        <w:t>18.</w:t>
      </w:r>
      <w:r>
        <w:rPr>
          <w:rFonts w:ascii="Arial" w:eastAsia="Arial" w:hAnsi="Arial" w:cs="Arial"/>
          <w:position w:val="-1"/>
        </w:rPr>
        <w:t xml:space="preserve">     </w:t>
      </w:r>
      <w:r>
        <w:rPr>
          <w:rFonts w:ascii="Arial" w:eastAsia="Arial" w:hAnsi="Arial" w:cs="Arial"/>
          <w:w w:val="99"/>
          <w:position w:val="-1"/>
        </w:rPr>
        <w:t>SUSPENSION</w:t>
      </w:r>
      <w:r>
        <w:rPr>
          <w:rFonts w:ascii="Arial" w:eastAsia="Arial" w:hAnsi="Arial" w:cs="Arial"/>
          <w:position w:val="-1"/>
        </w:rPr>
        <w:t xml:space="preserve"> </w:t>
      </w:r>
      <w:r>
        <w:rPr>
          <w:rFonts w:ascii="Arial" w:eastAsia="Arial" w:hAnsi="Arial" w:cs="Arial"/>
          <w:w w:val="99"/>
          <w:position w:val="-1"/>
        </w:rPr>
        <w:t>AND</w:t>
      </w:r>
      <w:r>
        <w:rPr>
          <w:rFonts w:ascii="Arial" w:eastAsia="Arial" w:hAnsi="Arial" w:cs="Arial"/>
          <w:position w:val="-1"/>
        </w:rPr>
        <w:t xml:space="preserve"> </w:t>
      </w:r>
      <w:r>
        <w:rPr>
          <w:rFonts w:ascii="Arial" w:eastAsia="Arial" w:hAnsi="Arial" w:cs="Arial"/>
          <w:w w:val="99"/>
          <w:position w:val="-1"/>
        </w:rPr>
        <w:t>REVISION</w:t>
      </w:r>
      <w:r>
        <w:rPr>
          <w:rFonts w:ascii="Arial" w:eastAsia="Arial" w:hAnsi="Arial" w:cs="Arial"/>
          <w:position w:val="-1"/>
        </w:rPr>
        <w:t xml:space="preserve"> </w:t>
      </w:r>
      <w:r>
        <w:rPr>
          <w:rFonts w:ascii="Arial" w:eastAsia="Arial" w:hAnsi="Arial" w:cs="Arial"/>
          <w:w w:val="99"/>
          <w:position w:val="-1"/>
        </w:rPr>
        <w:t>OF</w:t>
      </w:r>
      <w:r>
        <w:rPr>
          <w:rFonts w:ascii="Arial" w:eastAsia="Arial" w:hAnsi="Arial" w:cs="Arial"/>
          <w:position w:val="-1"/>
        </w:rPr>
        <w:t xml:space="preserve"> </w:t>
      </w:r>
      <w:r>
        <w:rPr>
          <w:rFonts w:ascii="Arial" w:eastAsia="Arial" w:hAnsi="Arial" w:cs="Arial"/>
          <w:w w:val="99"/>
          <w:position w:val="-1"/>
        </w:rPr>
        <w:t>FINANCIAL</w:t>
      </w:r>
      <w:r>
        <w:rPr>
          <w:rFonts w:ascii="Arial" w:eastAsia="Arial" w:hAnsi="Arial" w:cs="Arial"/>
          <w:position w:val="-1"/>
        </w:rPr>
        <w:t xml:space="preserve"> </w:t>
      </w:r>
      <w:r>
        <w:rPr>
          <w:rFonts w:ascii="Arial" w:eastAsia="Arial" w:hAnsi="Arial" w:cs="Arial"/>
          <w:w w:val="99"/>
          <w:position w:val="-1"/>
        </w:rPr>
        <w:t>REGULATIONS</w:t>
      </w:r>
      <w:r>
        <w:rPr>
          <w:rFonts w:ascii="Arial" w:eastAsia="Arial" w:hAnsi="Arial" w:cs="Arial"/>
          <w:position w:val="-1"/>
        </w:rPr>
        <w:t xml:space="preserve"> </w:t>
      </w:r>
      <w:r>
        <w:rPr>
          <w:rFonts w:ascii="Arial" w:eastAsia="Arial" w:hAnsi="Arial" w:cs="Arial"/>
          <w:position w:val="-1"/>
          <w:sz w:val="24"/>
          <w:szCs w:val="24"/>
        </w:rPr>
        <w:t>..................................</w:t>
      </w:r>
      <w:r w:rsidR="007219FC">
        <w:rPr>
          <w:rFonts w:ascii="Arial" w:eastAsia="Arial" w:hAnsi="Arial" w:cs="Arial"/>
          <w:position w:val="-1"/>
          <w:sz w:val="24"/>
          <w:szCs w:val="24"/>
        </w:rPr>
        <w:tab/>
      </w:r>
      <w:r>
        <w:rPr>
          <w:rFonts w:ascii="Arial" w:eastAsia="Arial" w:hAnsi="Arial" w:cs="Arial"/>
          <w:position w:val="-1"/>
          <w:sz w:val="24"/>
          <w:szCs w:val="24"/>
        </w:rPr>
        <w:t>1</w:t>
      </w:r>
      <w:r w:rsidR="00234F08">
        <w:rPr>
          <w:rFonts w:ascii="Arial" w:eastAsia="Arial" w:hAnsi="Arial" w:cs="Arial"/>
          <w:position w:val="-1"/>
          <w:sz w:val="24"/>
          <w:szCs w:val="24"/>
        </w:rPr>
        <w:t>8</w:t>
      </w:r>
    </w:p>
    <w:p w14:paraId="7C559C6A" w14:textId="77777777" w:rsidR="00817C24" w:rsidRDefault="00817C24">
      <w:pPr>
        <w:spacing w:before="4" w:line="180" w:lineRule="exact"/>
        <w:rPr>
          <w:sz w:val="19"/>
          <w:szCs w:val="19"/>
        </w:rPr>
      </w:pPr>
    </w:p>
    <w:p w14:paraId="7B5E76CE" w14:textId="77777777" w:rsidR="00817C24" w:rsidRDefault="00817C24">
      <w:pPr>
        <w:spacing w:line="200" w:lineRule="exact"/>
      </w:pPr>
    </w:p>
    <w:p w14:paraId="7200B70B" w14:textId="77777777" w:rsidR="00817C24" w:rsidRDefault="00817C24">
      <w:pPr>
        <w:spacing w:line="200" w:lineRule="exact"/>
      </w:pPr>
    </w:p>
    <w:p w14:paraId="207B04BA" w14:textId="77777777" w:rsidR="00817C24" w:rsidRDefault="00817C24">
      <w:pPr>
        <w:spacing w:line="200" w:lineRule="exact"/>
      </w:pPr>
    </w:p>
    <w:p w14:paraId="2A71246B" w14:textId="77777777" w:rsidR="00817C24" w:rsidRDefault="00817C24">
      <w:pPr>
        <w:spacing w:line="200" w:lineRule="exact"/>
      </w:pPr>
    </w:p>
    <w:p w14:paraId="518EF656" w14:textId="77777777" w:rsidR="00817C24" w:rsidRDefault="00817C24" w:rsidP="0066543B"/>
    <w:p w14:paraId="748D166F" w14:textId="77777777" w:rsidR="00817C24" w:rsidRDefault="00817C24">
      <w:pPr>
        <w:spacing w:line="200" w:lineRule="exact"/>
      </w:pPr>
    </w:p>
    <w:p w14:paraId="63A28E51" w14:textId="77777777" w:rsidR="00817C24" w:rsidRDefault="00817C24">
      <w:pPr>
        <w:spacing w:before="8" w:line="240" w:lineRule="exact"/>
        <w:rPr>
          <w:sz w:val="24"/>
          <w:szCs w:val="24"/>
        </w:rPr>
      </w:pPr>
    </w:p>
    <w:p w14:paraId="6E3AAC23" w14:textId="77777777" w:rsidR="0066543B" w:rsidRDefault="0066543B">
      <w:pPr>
        <w:rPr>
          <w:rFonts w:ascii="Arial" w:eastAsia="Arial" w:hAnsi="Arial" w:cs="Arial"/>
          <w:b/>
          <w:sz w:val="24"/>
          <w:szCs w:val="24"/>
        </w:rPr>
      </w:pPr>
      <w:r>
        <w:rPr>
          <w:rFonts w:ascii="Arial" w:eastAsia="Arial" w:hAnsi="Arial" w:cs="Arial"/>
          <w:b/>
          <w:sz w:val="24"/>
          <w:szCs w:val="24"/>
        </w:rPr>
        <w:br w:type="page"/>
      </w:r>
    </w:p>
    <w:p w14:paraId="5BEABE70" w14:textId="77777777" w:rsidR="00817C24" w:rsidRDefault="007C31E3">
      <w:pPr>
        <w:ind w:left="113"/>
        <w:rPr>
          <w:rFonts w:ascii="Arial" w:eastAsia="Arial" w:hAnsi="Arial" w:cs="Arial"/>
          <w:sz w:val="24"/>
          <w:szCs w:val="24"/>
        </w:rPr>
      </w:pPr>
      <w:r>
        <w:rPr>
          <w:rFonts w:ascii="Arial" w:eastAsia="Arial" w:hAnsi="Arial" w:cs="Arial"/>
          <w:b/>
          <w:sz w:val="24"/>
          <w:szCs w:val="24"/>
        </w:rPr>
        <w:lastRenderedPageBreak/>
        <w:t>1.          GENERAL</w:t>
      </w:r>
    </w:p>
    <w:p w14:paraId="5798B51D" w14:textId="77777777" w:rsidR="00817C24" w:rsidRDefault="00817C24">
      <w:pPr>
        <w:spacing w:line="200" w:lineRule="exact"/>
      </w:pPr>
    </w:p>
    <w:p w14:paraId="1868FEFE" w14:textId="77777777" w:rsidR="003B082B" w:rsidRDefault="007C31E3" w:rsidP="003B082B">
      <w:pPr>
        <w:spacing w:line="275" w:lineRule="auto"/>
        <w:ind w:left="965" w:right="65" w:hanging="852"/>
        <w:rPr>
          <w:rFonts w:ascii="Arial" w:eastAsia="Arial" w:hAnsi="Arial" w:cs="Arial"/>
          <w:sz w:val="24"/>
          <w:szCs w:val="24"/>
          <w:lang w:val="en-GB"/>
        </w:rPr>
      </w:pPr>
      <w:r>
        <w:rPr>
          <w:rFonts w:ascii="Arial" w:eastAsia="Arial" w:hAnsi="Arial" w:cs="Arial"/>
          <w:sz w:val="24"/>
          <w:szCs w:val="24"/>
        </w:rPr>
        <w:t>1.1</w:t>
      </w:r>
      <w:r w:rsidR="003B082B" w:rsidRPr="003B082B">
        <w:rPr>
          <w:rFonts w:ascii="Calibri" w:eastAsia="Noto Sans CJK SC Regular" w:hAnsi="Calibri" w:cs="FreeSans"/>
          <w:spacing w:val="-3"/>
          <w:kern w:val="3"/>
          <w:sz w:val="24"/>
          <w:szCs w:val="24"/>
          <w:lang w:val="en-GB" w:eastAsia="zh-CN" w:bidi="hi-IN"/>
        </w:rPr>
        <w:t xml:space="preserve"> </w:t>
      </w:r>
      <w:r w:rsidR="003B082B">
        <w:rPr>
          <w:rFonts w:ascii="Calibri" w:eastAsia="Noto Sans CJK SC Regular" w:hAnsi="Calibri" w:cs="FreeSans"/>
          <w:spacing w:val="-3"/>
          <w:kern w:val="3"/>
          <w:sz w:val="24"/>
          <w:szCs w:val="24"/>
          <w:lang w:val="en-GB" w:eastAsia="zh-CN" w:bidi="hi-IN"/>
        </w:rPr>
        <w:t xml:space="preserve">         </w:t>
      </w:r>
      <w:r w:rsidR="003B082B" w:rsidRPr="003B082B">
        <w:rPr>
          <w:rFonts w:ascii="Arial" w:eastAsia="Arial" w:hAnsi="Arial" w:cs="Arial"/>
          <w:sz w:val="24"/>
          <w:szCs w:val="24"/>
          <w:lang w:val="en-GB"/>
        </w:rPr>
        <w:t xml:space="preserve">These financial regulations govern the conduct of financial management by the </w:t>
      </w:r>
      <w:r w:rsidR="003B082B">
        <w:rPr>
          <w:rFonts w:ascii="Arial" w:eastAsia="Arial" w:hAnsi="Arial" w:cs="Arial"/>
          <w:sz w:val="24"/>
          <w:szCs w:val="24"/>
          <w:lang w:val="en-GB"/>
        </w:rPr>
        <w:t>Council</w:t>
      </w:r>
      <w:r w:rsidR="003B082B" w:rsidRPr="003B082B">
        <w:rPr>
          <w:rFonts w:ascii="Arial" w:eastAsia="Arial" w:hAnsi="Arial" w:cs="Arial"/>
          <w:sz w:val="24"/>
          <w:szCs w:val="24"/>
          <w:lang w:val="en-GB"/>
        </w:rPr>
        <w:t xml:space="preserve"> and may be amended or varied only by resolution of the </w:t>
      </w:r>
      <w:r w:rsidR="003B082B">
        <w:rPr>
          <w:rFonts w:ascii="Arial" w:eastAsia="Arial" w:hAnsi="Arial" w:cs="Arial"/>
          <w:sz w:val="24"/>
          <w:szCs w:val="24"/>
          <w:lang w:val="en-GB"/>
        </w:rPr>
        <w:t>Council</w:t>
      </w:r>
      <w:r w:rsidR="003F425E">
        <w:rPr>
          <w:rFonts w:ascii="Arial" w:eastAsia="Arial" w:hAnsi="Arial" w:cs="Arial"/>
          <w:sz w:val="24"/>
          <w:szCs w:val="24"/>
          <w:lang w:val="en-GB"/>
        </w:rPr>
        <w:t>.</w:t>
      </w:r>
      <w:r w:rsidR="003B082B" w:rsidRPr="003B082B">
        <w:rPr>
          <w:rFonts w:ascii="Arial" w:eastAsia="Arial" w:hAnsi="Arial" w:cs="Arial"/>
          <w:sz w:val="24"/>
          <w:szCs w:val="24"/>
          <w:lang w:val="en-GB"/>
        </w:rPr>
        <w:t xml:space="preserve"> The financial regulations, together with the Standing Orders and Code of Conduct, are the </w:t>
      </w:r>
      <w:r w:rsidR="003B082B">
        <w:rPr>
          <w:rFonts w:ascii="Arial" w:eastAsia="Arial" w:hAnsi="Arial" w:cs="Arial"/>
          <w:sz w:val="24"/>
          <w:szCs w:val="24"/>
          <w:lang w:val="en-GB"/>
        </w:rPr>
        <w:t>Council</w:t>
      </w:r>
      <w:r w:rsidR="003B082B" w:rsidRPr="003B082B">
        <w:rPr>
          <w:rFonts w:ascii="Arial" w:eastAsia="Arial" w:hAnsi="Arial" w:cs="Arial"/>
          <w:sz w:val="24"/>
          <w:szCs w:val="24"/>
          <w:lang w:val="en-GB"/>
        </w:rPr>
        <w:t xml:space="preserve">’s three governing policy documents providing procedural guidance for members and officers.  The financial regulations must be observed in conjunction with the </w:t>
      </w:r>
      <w:r w:rsidR="003B082B">
        <w:rPr>
          <w:rFonts w:ascii="Arial" w:eastAsia="Arial" w:hAnsi="Arial" w:cs="Arial"/>
          <w:sz w:val="24"/>
          <w:szCs w:val="24"/>
          <w:lang w:val="en-GB"/>
        </w:rPr>
        <w:t>Council</w:t>
      </w:r>
      <w:r w:rsidR="003B082B" w:rsidRPr="003B082B">
        <w:rPr>
          <w:rFonts w:ascii="Arial" w:eastAsia="Arial" w:hAnsi="Arial" w:cs="Arial"/>
          <w:sz w:val="24"/>
          <w:szCs w:val="24"/>
          <w:lang w:val="en-GB"/>
        </w:rPr>
        <w:t>’s Standing Orders and any individual financial regulations relating to contracts.</w:t>
      </w:r>
      <w:r w:rsidR="003B082B">
        <w:rPr>
          <w:rFonts w:ascii="Arial" w:eastAsia="Arial" w:hAnsi="Arial" w:cs="Arial"/>
          <w:sz w:val="24"/>
          <w:szCs w:val="24"/>
          <w:lang w:val="en-GB"/>
        </w:rPr>
        <w:br/>
      </w:r>
    </w:p>
    <w:p w14:paraId="0F0B0781" w14:textId="77777777" w:rsidR="00817C24" w:rsidRDefault="003B082B" w:rsidP="003F425E">
      <w:pPr>
        <w:spacing w:line="275" w:lineRule="auto"/>
        <w:ind w:left="965" w:right="65" w:hanging="852"/>
        <w:rPr>
          <w:rFonts w:ascii="Arial" w:eastAsia="Arial" w:hAnsi="Arial" w:cs="Arial"/>
          <w:sz w:val="24"/>
          <w:szCs w:val="24"/>
        </w:rPr>
      </w:pPr>
      <w:r>
        <w:rPr>
          <w:rFonts w:ascii="Arial" w:eastAsia="Arial" w:hAnsi="Arial" w:cs="Arial"/>
          <w:sz w:val="24"/>
          <w:szCs w:val="24"/>
        </w:rPr>
        <w:t xml:space="preserve">1.2.   </w:t>
      </w:r>
      <w:r w:rsidR="003F425E">
        <w:rPr>
          <w:rFonts w:ascii="Arial" w:eastAsia="Arial" w:hAnsi="Arial" w:cs="Arial"/>
          <w:sz w:val="24"/>
          <w:szCs w:val="24"/>
        </w:rPr>
        <w:tab/>
        <w:t xml:space="preserve">The </w:t>
      </w:r>
      <w:r>
        <w:rPr>
          <w:rFonts w:ascii="Arial" w:eastAsia="Arial" w:hAnsi="Arial" w:cs="Arial"/>
          <w:sz w:val="24"/>
          <w:szCs w:val="24"/>
        </w:rPr>
        <w:t>Council</w:t>
      </w:r>
      <w:r w:rsidR="003F425E">
        <w:rPr>
          <w:rFonts w:ascii="Arial" w:eastAsia="Arial" w:hAnsi="Arial" w:cs="Arial"/>
          <w:sz w:val="24"/>
          <w:szCs w:val="24"/>
        </w:rPr>
        <w:t xml:space="preserve"> is responsible in law for ensuring that its financial management</w:t>
      </w:r>
      <w:r w:rsidR="007C31E3">
        <w:rPr>
          <w:rFonts w:ascii="Arial" w:eastAsia="Arial" w:hAnsi="Arial" w:cs="Arial"/>
          <w:sz w:val="24"/>
          <w:szCs w:val="24"/>
        </w:rPr>
        <w:t xml:space="preserve"> is adequate and effective and that the </w:t>
      </w:r>
      <w:r>
        <w:rPr>
          <w:rFonts w:ascii="Arial" w:eastAsia="Arial" w:hAnsi="Arial" w:cs="Arial"/>
          <w:sz w:val="24"/>
          <w:szCs w:val="24"/>
        </w:rPr>
        <w:t>Council</w:t>
      </w:r>
      <w:r w:rsidR="007C31E3">
        <w:rPr>
          <w:rFonts w:ascii="Arial" w:eastAsia="Arial" w:hAnsi="Arial" w:cs="Arial"/>
          <w:sz w:val="24"/>
          <w:szCs w:val="24"/>
        </w:rPr>
        <w:t xml:space="preserve"> has a sound sys</w:t>
      </w:r>
      <w:r w:rsidR="003F425E">
        <w:rPr>
          <w:rFonts w:ascii="Arial" w:eastAsia="Arial" w:hAnsi="Arial" w:cs="Arial"/>
          <w:sz w:val="24"/>
          <w:szCs w:val="24"/>
        </w:rPr>
        <w:t>tem of internal control which facilitates the effective exercise of the</w:t>
      </w:r>
      <w:r w:rsidR="007C31E3">
        <w:rPr>
          <w:rFonts w:ascii="Arial" w:eastAsia="Arial" w:hAnsi="Arial" w:cs="Arial"/>
          <w:sz w:val="24"/>
          <w:szCs w:val="24"/>
        </w:rPr>
        <w:t xml:space="preserve"> </w:t>
      </w:r>
      <w:r>
        <w:rPr>
          <w:rFonts w:ascii="Arial" w:eastAsia="Arial" w:hAnsi="Arial" w:cs="Arial"/>
          <w:sz w:val="24"/>
          <w:szCs w:val="24"/>
        </w:rPr>
        <w:t>Council</w:t>
      </w:r>
      <w:r w:rsidR="003F425E">
        <w:rPr>
          <w:rFonts w:ascii="Arial" w:eastAsia="Arial" w:hAnsi="Arial" w:cs="Arial"/>
          <w:sz w:val="24"/>
          <w:szCs w:val="24"/>
        </w:rPr>
        <w:t>’s functions,</w:t>
      </w:r>
      <w:r w:rsidR="007C31E3">
        <w:rPr>
          <w:rFonts w:ascii="Arial" w:eastAsia="Arial" w:hAnsi="Arial" w:cs="Arial"/>
          <w:sz w:val="24"/>
          <w:szCs w:val="24"/>
        </w:rPr>
        <w:t xml:space="preserve"> including arrangements for the management of risk.</w:t>
      </w:r>
    </w:p>
    <w:p w14:paraId="352BA04D" w14:textId="77777777" w:rsidR="00817C24" w:rsidRDefault="00817C24">
      <w:pPr>
        <w:spacing w:before="8" w:line="140" w:lineRule="exact"/>
        <w:rPr>
          <w:sz w:val="14"/>
          <w:szCs w:val="14"/>
        </w:rPr>
      </w:pPr>
    </w:p>
    <w:p w14:paraId="65B18BE7" w14:textId="77777777" w:rsidR="00817C24" w:rsidRDefault="007C31E3">
      <w:pPr>
        <w:ind w:left="113"/>
        <w:rPr>
          <w:rFonts w:ascii="Arial" w:eastAsia="Arial" w:hAnsi="Arial" w:cs="Arial"/>
          <w:sz w:val="24"/>
          <w:szCs w:val="24"/>
        </w:rPr>
      </w:pPr>
      <w:r>
        <w:rPr>
          <w:rFonts w:ascii="Arial" w:eastAsia="Arial" w:hAnsi="Arial" w:cs="Arial"/>
          <w:sz w:val="24"/>
          <w:szCs w:val="24"/>
        </w:rPr>
        <w:t xml:space="preserve">1.3.       The </w:t>
      </w:r>
      <w:r w:rsidR="003B082B">
        <w:rPr>
          <w:rFonts w:ascii="Arial" w:eastAsia="Arial" w:hAnsi="Arial" w:cs="Arial"/>
          <w:sz w:val="24"/>
          <w:szCs w:val="24"/>
        </w:rPr>
        <w:t>Council</w:t>
      </w:r>
      <w:r>
        <w:rPr>
          <w:rFonts w:ascii="Arial" w:eastAsia="Arial" w:hAnsi="Arial" w:cs="Arial"/>
          <w:sz w:val="24"/>
          <w:szCs w:val="24"/>
        </w:rPr>
        <w:t>’s accounting control systems must include measures:</w:t>
      </w:r>
    </w:p>
    <w:p w14:paraId="67510644" w14:textId="77777777" w:rsidR="00817C24" w:rsidRDefault="00817C24">
      <w:pPr>
        <w:spacing w:before="3" w:line="180" w:lineRule="exact"/>
        <w:rPr>
          <w:sz w:val="18"/>
          <w:szCs w:val="18"/>
        </w:rPr>
      </w:pPr>
    </w:p>
    <w:p w14:paraId="2A6A4761" w14:textId="77777777" w:rsidR="00817C24" w:rsidRPr="00064850" w:rsidRDefault="007C31E3" w:rsidP="00064850">
      <w:pPr>
        <w:pStyle w:val="ListParagraph"/>
        <w:numPr>
          <w:ilvl w:val="2"/>
          <w:numId w:val="2"/>
        </w:numPr>
        <w:rPr>
          <w:rFonts w:ascii="Arial" w:eastAsia="Arial" w:hAnsi="Arial" w:cs="Arial"/>
          <w:sz w:val="24"/>
          <w:szCs w:val="24"/>
        </w:rPr>
      </w:pPr>
      <w:r w:rsidRPr="00064850">
        <w:rPr>
          <w:rFonts w:ascii="Arial" w:eastAsia="Arial" w:hAnsi="Arial" w:cs="Arial"/>
          <w:sz w:val="24"/>
          <w:szCs w:val="24"/>
        </w:rPr>
        <w:t>for the timely production of accounts;</w:t>
      </w:r>
    </w:p>
    <w:p w14:paraId="4A412490" w14:textId="77777777" w:rsidR="00817C24" w:rsidRDefault="00817C24">
      <w:pPr>
        <w:spacing w:before="4" w:line="180" w:lineRule="exact"/>
        <w:rPr>
          <w:sz w:val="18"/>
          <w:szCs w:val="18"/>
        </w:rPr>
      </w:pPr>
    </w:p>
    <w:p w14:paraId="4024775D" w14:textId="77777777" w:rsidR="00817C24" w:rsidRPr="00064850" w:rsidRDefault="007C31E3" w:rsidP="00064850">
      <w:pPr>
        <w:pStyle w:val="ListParagraph"/>
        <w:numPr>
          <w:ilvl w:val="2"/>
          <w:numId w:val="2"/>
        </w:numPr>
        <w:rPr>
          <w:rFonts w:ascii="Arial" w:eastAsia="Arial" w:hAnsi="Arial" w:cs="Arial"/>
          <w:sz w:val="24"/>
          <w:szCs w:val="24"/>
        </w:rPr>
      </w:pPr>
      <w:r w:rsidRPr="00064850">
        <w:rPr>
          <w:rFonts w:ascii="Arial" w:eastAsia="Arial" w:hAnsi="Arial" w:cs="Arial"/>
          <w:sz w:val="24"/>
          <w:szCs w:val="24"/>
        </w:rPr>
        <w:t>that provide for the safe and efficient safeguarding of public money;</w:t>
      </w:r>
    </w:p>
    <w:p w14:paraId="5203F676" w14:textId="77777777" w:rsidR="00817C24" w:rsidRDefault="00817C24">
      <w:pPr>
        <w:spacing w:before="4" w:line="180" w:lineRule="exact"/>
        <w:rPr>
          <w:sz w:val="18"/>
          <w:szCs w:val="18"/>
        </w:rPr>
      </w:pPr>
    </w:p>
    <w:p w14:paraId="7D12F83C" w14:textId="77777777" w:rsidR="00817C24" w:rsidRPr="00064850" w:rsidRDefault="007C31E3" w:rsidP="00064850">
      <w:pPr>
        <w:pStyle w:val="ListParagraph"/>
        <w:numPr>
          <w:ilvl w:val="2"/>
          <w:numId w:val="2"/>
        </w:numPr>
        <w:rPr>
          <w:rFonts w:ascii="Arial" w:eastAsia="Arial" w:hAnsi="Arial" w:cs="Arial"/>
          <w:sz w:val="24"/>
          <w:szCs w:val="24"/>
        </w:rPr>
      </w:pPr>
      <w:r w:rsidRPr="00064850">
        <w:rPr>
          <w:rFonts w:ascii="Arial" w:eastAsia="Arial" w:hAnsi="Arial" w:cs="Arial"/>
          <w:sz w:val="24"/>
          <w:szCs w:val="24"/>
        </w:rPr>
        <w:t>to prevent and detect inaccuracy and fraud; and</w:t>
      </w:r>
    </w:p>
    <w:p w14:paraId="5BCA212A" w14:textId="77777777" w:rsidR="00817C24" w:rsidRDefault="00817C24">
      <w:pPr>
        <w:spacing w:before="4" w:line="180" w:lineRule="exact"/>
        <w:rPr>
          <w:sz w:val="18"/>
          <w:szCs w:val="18"/>
        </w:rPr>
      </w:pPr>
    </w:p>
    <w:p w14:paraId="74671C66" w14:textId="77777777" w:rsidR="00817C24" w:rsidRPr="00064850" w:rsidRDefault="007C31E3" w:rsidP="00064850">
      <w:pPr>
        <w:pStyle w:val="ListParagraph"/>
        <w:numPr>
          <w:ilvl w:val="2"/>
          <w:numId w:val="2"/>
        </w:numPr>
        <w:rPr>
          <w:rFonts w:ascii="Arial" w:eastAsia="Arial" w:hAnsi="Arial" w:cs="Arial"/>
          <w:sz w:val="24"/>
          <w:szCs w:val="24"/>
        </w:rPr>
      </w:pPr>
      <w:r w:rsidRPr="00064850">
        <w:rPr>
          <w:rFonts w:ascii="Arial" w:eastAsia="Arial" w:hAnsi="Arial" w:cs="Arial"/>
          <w:sz w:val="24"/>
          <w:szCs w:val="24"/>
        </w:rPr>
        <w:t>identifying the duties of officers.</w:t>
      </w:r>
    </w:p>
    <w:p w14:paraId="32B97495" w14:textId="77777777" w:rsidR="00817C24" w:rsidRDefault="00817C24">
      <w:pPr>
        <w:spacing w:before="5" w:line="180" w:lineRule="exact"/>
        <w:rPr>
          <w:sz w:val="18"/>
          <w:szCs w:val="18"/>
        </w:rPr>
      </w:pPr>
    </w:p>
    <w:p w14:paraId="0FBA57F7" w14:textId="77777777" w:rsidR="00817C24" w:rsidRDefault="007C31E3" w:rsidP="003F425E">
      <w:pPr>
        <w:spacing w:line="275" w:lineRule="auto"/>
        <w:ind w:left="965" w:right="69" w:hanging="852"/>
        <w:rPr>
          <w:rFonts w:ascii="Arial" w:eastAsia="Arial" w:hAnsi="Arial" w:cs="Arial"/>
          <w:sz w:val="24"/>
          <w:szCs w:val="24"/>
        </w:rPr>
      </w:pPr>
      <w:r>
        <w:rPr>
          <w:rFonts w:ascii="Arial" w:eastAsia="Arial" w:hAnsi="Arial" w:cs="Arial"/>
          <w:sz w:val="24"/>
          <w:szCs w:val="24"/>
        </w:rPr>
        <w:t xml:space="preserve">1.4.  </w:t>
      </w:r>
      <w:r w:rsidR="00064850">
        <w:rPr>
          <w:rFonts w:ascii="Arial" w:eastAsia="Arial" w:hAnsi="Arial" w:cs="Arial"/>
          <w:sz w:val="24"/>
          <w:szCs w:val="24"/>
        </w:rPr>
        <w:t xml:space="preserve"> </w:t>
      </w:r>
      <w:r w:rsidR="00064850">
        <w:rPr>
          <w:rFonts w:ascii="Arial" w:eastAsia="Arial" w:hAnsi="Arial" w:cs="Arial"/>
          <w:sz w:val="24"/>
          <w:szCs w:val="24"/>
        </w:rPr>
        <w:tab/>
      </w:r>
      <w:r>
        <w:rPr>
          <w:rFonts w:ascii="Arial" w:eastAsia="Arial" w:hAnsi="Arial" w:cs="Arial"/>
          <w:sz w:val="24"/>
          <w:szCs w:val="24"/>
        </w:rPr>
        <w:t xml:space="preserve">These financial regulations demonstrate how the </w:t>
      </w:r>
      <w:r w:rsidR="003B082B">
        <w:rPr>
          <w:rFonts w:ascii="Arial" w:eastAsia="Arial" w:hAnsi="Arial" w:cs="Arial"/>
          <w:sz w:val="24"/>
          <w:szCs w:val="24"/>
        </w:rPr>
        <w:t>Council</w:t>
      </w:r>
      <w:r>
        <w:rPr>
          <w:rFonts w:ascii="Arial" w:eastAsia="Arial" w:hAnsi="Arial" w:cs="Arial"/>
          <w:sz w:val="24"/>
          <w:szCs w:val="24"/>
        </w:rPr>
        <w:t xml:space="preserve"> meets these responsibilities and requirements.</w:t>
      </w:r>
    </w:p>
    <w:p w14:paraId="7ACD5E6B" w14:textId="77777777" w:rsidR="00817C24" w:rsidRDefault="00817C24">
      <w:pPr>
        <w:spacing w:before="5" w:line="140" w:lineRule="exact"/>
        <w:rPr>
          <w:sz w:val="14"/>
          <w:szCs w:val="14"/>
        </w:rPr>
      </w:pPr>
    </w:p>
    <w:p w14:paraId="33AC17D9" w14:textId="77777777" w:rsidR="00817C24" w:rsidRDefault="007C31E3" w:rsidP="003F425E">
      <w:pPr>
        <w:spacing w:line="276" w:lineRule="auto"/>
        <w:ind w:left="965" w:right="67" w:hanging="852"/>
        <w:rPr>
          <w:rFonts w:ascii="Arial" w:eastAsia="Arial" w:hAnsi="Arial" w:cs="Arial"/>
          <w:sz w:val="24"/>
          <w:szCs w:val="24"/>
        </w:rPr>
      </w:pPr>
      <w:r>
        <w:rPr>
          <w:rFonts w:ascii="Arial" w:eastAsia="Arial" w:hAnsi="Arial" w:cs="Arial"/>
          <w:sz w:val="24"/>
          <w:szCs w:val="24"/>
        </w:rPr>
        <w:t xml:space="preserve">1.5.    </w:t>
      </w:r>
      <w:r w:rsidR="00BE3A25">
        <w:rPr>
          <w:rFonts w:ascii="Arial" w:eastAsia="Arial" w:hAnsi="Arial" w:cs="Arial"/>
          <w:sz w:val="24"/>
          <w:szCs w:val="24"/>
        </w:rPr>
        <w:t xml:space="preserve">   </w:t>
      </w:r>
      <w:r>
        <w:rPr>
          <w:rFonts w:ascii="Arial" w:eastAsia="Arial" w:hAnsi="Arial" w:cs="Arial"/>
          <w:sz w:val="24"/>
          <w:szCs w:val="24"/>
        </w:rPr>
        <w:t xml:space="preserve">At least once a year, prior to approving the Annual Governance Statement, the </w:t>
      </w:r>
      <w:r w:rsidR="003B082B">
        <w:rPr>
          <w:rFonts w:ascii="Arial" w:eastAsia="Arial" w:hAnsi="Arial" w:cs="Arial"/>
          <w:sz w:val="24"/>
          <w:szCs w:val="24"/>
        </w:rPr>
        <w:t>Council</w:t>
      </w:r>
      <w:r>
        <w:rPr>
          <w:rFonts w:ascii="Arial" w:eastAsia="Arial" w:hAnsi="Arial" w:cs="Arial"/>
          <w:sz w:val="24"/>
          <w:szCs w:val="24"/>
        </w:rPr>
        <w:t xml:space="preserve"> </w:t>
      </w:r>
      <w:proofErr w:type="gramStart"/>
      <w:r>
        <w:rPr>
          <w:rFonts w:ascii="Arial" w:eastAsia="Arial" w:hAnsi="Arial" w:cs="Arial"/>
          <w:sz w:val="24"/>
          <w:szCs w:val="24"/>
        </w:rPr>
        <w:t>must  review</w:t>
      </w:r>
      <w:proofErr w:type="gramEnd"/>
      <w:r>
        <w:rPr>
          <w:rFonts w:ascii="Arial" w:eastAsia="Arial" w:hAnsi="Arial" w:cs="Arial"/>
          <w:sz w:val="24"/>
          <w:szCs w:val="24"/>
        </w:rPr>
        <w:t xml:space="preserve">  the  effectiveness  of  its  system  of  internal  control  which  shall  be  in accordance with proper practices.</w:t>
      </w:r>
    </w:p>
    <w:p w14:paraId="6C1BA5BD" w14:textId="77777777" w:rsidR="00817C24" w:rsidRDefault="00817C24">
      <w:pPr>
        <w:spacing w:before="4" w:line="140" w:lineRule="exact"/>
        <w:rPr>
          <w:sz w:val="14"/>
          <w:szCs w:val="14"/>
        </w:rPr>
      </w:pPr>
    </w:p>
    <w:p w14:paraId="7BB22F8E" w14:textId="77777777" w:rsidR="00817C24" w:rsidRDefault="007C31E3" w:rsidP="003F425E">
      <w:pPr>
        <w:spacing w:line="275" w:lineRule="auto"/>
        <w:ind w:left="965" w:right="68" w:hanging="852"/>
        <w:rPr>
          <w:rFonts w:ascii="Arial" w:eastAsia="Arial" w:hAnsi="Arial" w:cs="Arial"/>
          <w:sz w:val="24"/>
          <w:szCs w:val="24"/>
        </w:rPr>
      </w:pPr>
      <w:r>
        <w:rPr>
          <w:rFonts w:ascii="Arial" w:eastAsia="Arial" w:hAnsi="Arial" w:cs="Arial"/>
          <w:sz w:val="24"/>
          <w:szCs w:val="24"/>
        </w:rPr>
        <w:t xml:space="preserve">1.6.      Deliberate or wilful breach of </w:t>
      </w:r>
      <w:r w:rsidR="003F425E">
        <w:rPr>
          <w:rFonts w:ascii="Arial" w:eastAsia="Arial" w:hAnsi="Arial" w:cs="Arial"/>
          <w:sz w:val="24"/>
          <w:szCs w:val="24"/>
        </w:rPr>
        <w:t>these Regulations</w:t>
      </w:r>
      <w:r>
        <w:rPr>
          <w:rFonts w:ascii="Arial" w:eastAsia="Arial" w:hAnsi="Arial" w:cs="Arial"/>
          <w:sz w:val="24"/>
          <w:szCs w:val="24"/>
        </w:rPr>
        <w:t xml:space="preserve"> by an </w:t>
      </w:r>
      <w:r w:rsidR="0036064C">
        <w:rPr>
          <w:rFonts w:ascii="Arial" w:eastAsia="Arial" w:hAnsi="Arial" w:cs="Arial"/>
          <w:sz w:val="24"/>
          <w:szCs w:val="24"/>
        </w:rPr>
        <w:t>employee may</w:t>
      </w:r>
      <w:r>
        <w:rPr>
          <w:rFonts w:ascii="Arial" w:eastAsia="Arial" w:hAnsi="Arial" w:cs="Arial"/>
          <w:sz w:val="24"/>
          <w:szCs w:val="24"/>
        </w:rPr>
        <w:t xml:space="preserve"> </w:t>
      </w:r>
      <w:r w:rsidR="00121C7B">
        <w:rPr>
          <w:rFonts w:ascii="Arial" w:eastAsia="Arial" w:hAnsi="Arial" w:cs="Arial"/>
          <w:sz w:val="24"/>
          <w:szCs w:val="24"/>
        </w:rPr>
        <w:t>give rise</w:t>
      </w:r>
      <w:r>
        <w:rPr>
          <w:rFonts w:ascii="Arial" w:eastAsia="Arial" w:hAnsi="Arial" w:cs="Arial"/>
          <w:sz w:val="24"/>
          <w:szCs w:val="24"/>
        </w:rPr>
        <w:t xml:space="preserve"> to disciplinary proceedings.</w:t>
      </w:r>
    </w:p>
    <w:p w14:paraId="7DD74A00" w14:textId="77777777" w:rsidR="00817C24" w:rsidRDefault="00817C24" w:rsidP="003F425E">
      <w:pPr>
        <w:spacing w:before="5" w:line="140" w:lineRule="exact"/>
        <w:rPr>
          <w:sz w:val="14"/>
          <w:szCs w:val="14"/>
        </w:rPr>
      </w:pPr>
    </w:p>
    <w:p w14:paraId="473EE619" w14:textId="77777777" w:rsidR="00817C24" w:rsidRDefault="007C31E3" w:rsidP="003F425E">
      <w:pPr>
        <w:spacing w:line="276" w:lineRule="auto"/>
        <w:ind w:left="965" w:right="68" w:hanging="852"/>
        <w:rPr>
          <w:rFonts w:ascii="Arial" w:eastAsia="Arial" w:hAnsi="Arial" w:cs="Arial"/>
          <w:sz w:val="24"/>
          <w:szCs w:val="24"/>
        </w:rPr>
      </w:pPr>
      <w:r>
        <w:rPr>
          <w:rFonts w:ascii="Arial" w:eastAsia="Arial" w:hAnsi="Arial" w:cs="Arial"/>
          <w:sz w:val="24"/>
          <w:szCs w:val="24"/>
        </w:rPr>
        <w:t xml:space="preserve">1.7.      </w:t>
      </w:r>
      <w:r w:rsidR="00064850">
        <w:rPr>
          <w:rFonts w:ascii="Arial" w:eastAsia="Arial" w:hAnsi="Arial" w:cs="Arial"/>
          <w:sz w:val="24"/>
          <w:szCs w:val="24"/>
        </w:rPr>
        <w:tab/>
      </w:r>
      <w:r>
        <w:rPr>
          <w:rFonts w:ascii="Arial" w:eastAsia="Arial" w:hAnsi="Arial" w:cs="Arial"/>
          <w:sz w:val="24"/>
          <w:szCs w:val="24"/>
        </w:rPr>
        <w:t xml:space="preserve">Members of </w:t>
      </w:r>
      <w:r w:rsidR="003B082B">
        <w:rPr>
          <w:rFonts w:ascii="Arial" w:eastAsia="Arial" w:hAnsi="Arial" w:cs="Arial"/>
          <w:sz w:val="24"/>
          <w:szCs w:val="24"/>
        </w:rPr>
        <w:t>Council</w:t>
      </w:r>
      <w:r>
        <w:rPr>
          <w:rFonts w:ascii="Arial" w:eastAsia="Arial" w:hAnsi="Arial" w:cs="Arial"/>
          <w:sz w:val="24"/>
          <w:szCs w:val="24"/>
        </w:rPr>
        <w:t xml:space="preserve"> are expected to follow the instructions within these Regulations and not to entice employees to breach them. Failure to follow instructions within these Regulations brings the office of </w:t>
      </w:r>
      <w:r w:rsidR="003B082B">
        <w:rPr>
          <w:rFonts w:ascii="Arial" w:eastAsia="Arial" w:hAnsi="Arial" w:cs="Arial"/>
          <w:sz w:val="24"/>
          <w:szCs w:val="24"/>
        </w:rPr>
        <w:t>Council</w:t>
      </w:r>
      <w:r>
        <w:rPr>
          <w:rFonts w:ascii="Arial" w:eastAsia="Arial" w:hAnsi="Arial" w:cs="Arial"/>
          <w:sz w:val="24"/>
          <w:szCs w:val="24"/>
        </w:rPr>
        <w:t>lor into disrepute.</w:t>
      </w:r>
    </w:p>
    <w:p w14:paraId="530E2FE9" w14:textId="77777777" w:rsidR="00817C24" w:rsidRDefault="00817C24">
      <w:pPr>
        <w:spacing w:before="4" w:line="140" w:lineRule="exact"/>
        <w:rPr>
          <w:sz w:val="14"/>
          <w:szCs w:val="14"/>
        </w:rPr>
      </w:pPr>
    </w:p>
    <w:p w14:paraId="6250EDE3" w14:textId="77777777" w:rsidR="00817C24" w:rsidRDefault="007C31E3" w:rsidP="003F425E">
      <w:pPr>
        <w:spacing w:line="276" w:lineRule="auto"/>
        <w:ind w:left="965" w:right="65" w:hanging="852"/>
        <w:rPr>
          <w:rFonts w:ascii="Arial" w:eastAsia="Arial" w:hAnsi="Arial" w:cs="Arial"/>
          <w:sz w:val="24"/>
          <w:szCs w:val="24"/>
        </w:rPr>
      </w:pPr>
      <w:r>
        <w:rPr>
          <w:rFonts w:ascii="Arial" w:eastAsia="Arial" w:hAnsi="Arial" w:cs="Arial"/>
          <w:sz w:val="24"/>
          <w:szCs w:val="24"/>
        </w:rPr>
        <w:t xml:space="preserve">1.8.      The Responsible Financial Officer (RFO) holds a statutory office to be appointed by </w:t>
      </w:r>
      <w:r w:rsidR="00121C7B">
        <w:rPr>
          <w:rFonts w:ascii="Arial" w:eastAsia="Arial" w:hAnsi="Arial" w:cs="Arial"/>
          <w:sz w:val="24"/>
          <w:szCs w:val="24"/>
        </w:rPr>
        <w:t>the Council</w:t>
      </w:r>
      <w:r w:rsidR="003F425E">
        <w:rPr>
          <w:rFonts w:ascii="Arial" w:eastAsia="Arial" w:hAnsi="Arial" w:cs="Arial"/>
          <w:sz w:val="24"/>
          <w:szCs w:val="24"/>
        </w:rPr>
        <w:t>. The Clerk has been appointed as RFO for this</w:t>
      </w:r>
      <w:r>
        <w:rPr>
          <w:rFonts w:ascii="Arial" w:eastAsia="Arial" w:hAnsi="Arial" w:cs="Arial"/>
          <w:sz w:val="24"/>
          <w:szCs w:val="24"/>
        </w:rPr>
        <w:t xml:space="preserve"> </w:t>
      </w:r>
      <w:r w:rsidR="00121C7B">
        <w:rPr>
          <w:rFonts w:ascii="Arial" w:eastAsia="Arial" w:hAnsi="Arial" w:cs="Arial"/>
          <w:sz w:val="24"/>
          <w:szCs w:val="24"/>
        </w:rPr>
        <w:t>Council and</w:t>
      </w:r>
      <w:r w:rsidR="003F425E">
        <w:rPr>
          <w:rFonts w:ascii="Arial" w:eastAsia="Arial" w:hAnsi="Arial" w:cs="Arial"/>
          <w:sz w:val="24"/>
          <w:szCs w:val="24"/>
        </w:rPr>
        <w:t xml:space="preserve"> </w:t>
      </w:r>
      <w:r>
        <w:rPr>
          <w:rFonts w:ascii="Arial" w:eastAsia="Arial" w:hAnsi="Arial" w:cs="Arial"/>
          <w:sz w:val="24"/>
          <w:szCs w:val="24"/>
        </w:rPr>
        <w:t>these regu</w:t>
      </w:r>
      <w:r w:rsidR="00064850">
        <w:rPr>
          <w:rFonts w:ascii="Arial" w:eastAsia="Arial" w:hAnsi="Arial" w:cs="Arial"/>
          <w:sz w:val="24"/>
          <w:szCs w:val="24"/>
        </w:rPr>
        <w:t>lations will apply accordingly.</w:t>
      </w:r>
    </w:p>
    <w:p w14:paraId="55C2FB0D" w14:textId="77777777" w:rsidR="00817C24" w:rsidRDefault="00817C24">
      <w:pPr>
        <w:spacing w:before="4" w:line="140" w:lineRule="exact"/>
        <w:rPr>
          <w:sz w:val="14"/>
          <w:szCs w:val="14"/>
        </w:rPr>
      </w:pPr>
    </w:p>
    <w:p w14:paraId="3425F68B" w14:textId="77777777" w:rsidR="00817C24" w:rsidRDefault="007C31E3">
      <w:pPr>
        <w:spacing w:line="260" w:lineRule="exact"/>
        <w:ind w:left="113"/>
        <w:rPr>
          <w:rFonts w:ascii="Arial" w:eastAsia="Arial" w:hAnsi="Arial" w:cs="Arial"/>
          <w:sz w:val="24"/>
          <w:szCs w:val="24"/>
        </w:rPr>
      </w:pPr>
      <w:r>
        <w:rPr>
          <w:rFonts w:ascii="Arial" w:eastAsia="Arial" w:hAnsi="Arial" w:cs="Arial"/>
          <w:position w:val="-1"/>
          <w:sz w:val="24"/>
          <w:szCs w:val="24"/>
        </w:rPr>
        <w:t>1.9.       The RFO;</w:t>
      </w:r>
    </w:p>
    <w:p w14:paraId="2F6FFDA7" w14:textId="77777777" w:rsidR="00817C24" w:rsidRDefault="00817C24">
      <w:pPr>
        <w:spacing w:line="200" w:lineRule="exact"/>
      </w:pPr>
    </w:p>
    <w:p w14:paraId="7662AA42" w14:textId="77777777" w:rsidR="00817C24" w:rsidRPr="0088375B" w:rsidRDefault="007C31E3" w:rsidP="003F425E">
      <w:pPr>
        <w:pStyle w:val="ListParagraph"/>
        <w:numPr>
          <w:ilvl w:val="2"/>
          <w:numId w:val="3"/>
        </w:numPr>
        <w:spacing w:before="58"/>
        <w:rPr>
          <w:rFonts w:ascii="Arial" w:eastAsia="Arial" w:hAnsi="Arial" w:cs="Arial"/>
          <w:sz w:val="24"/>
          <w:szCs w:val="24"/>
        </w:rPr>
      </w:pPr>
      <w:r w:rsidRPr="0088375B">
        <w:rPr>
          <w:rFonts w:ascii="Arial" w:eastAsia="Arial" w:hAnsi="Arial" w:cs="Arial"/>
          <w:sz w:val="24"/>
          <w:szCs w:val="24"/>
        </w:rPr>
        <w:t xml:space="preserve">acts under the policy direction of the </w:t>
      </w:r>
      <w:r w:rsidR="003B082B" w:rsidRPr="0088375B">
        <w:rPr>
          <w:rFonts w:ascii="Arial" w:eastAsia="Arial" w:hAnsi="Arial" w:cs="Arial"/>
          <w:sz w:val="24"/>
          <w:szCs w:val="24"/>
        </w:rPr>
        <w:t>Council</w:t>
      </w:r>
      <w:r w:rsidRPr="0088375B">
        <w:rPr>
          <w:rFonts w:ascii="Arial" w:eastAsia="Arial" w:hAnsi="Arial" w:cs="Arial"/>
          <w:sz w:val="24"/>
          <w:szCs w:val="24"/>
        </w:rPr>
        <w:t>;</w:t>
      </w:r>
    </w:p>
    <w:p w14:paraId="422AA7D4" w14:textId="77777777" w:rsidR="00817C24" w:rsidRDefault="00817C24" w:rsidP="003F425E">
      <w:pPr>
        <w:spacing w:before="4" w:line="180" w:lineRule="exact"/>
        <w:rPr>
          <w:sz w:val="18"/>
          <w:szCs w:val="18"/>
        </w:rPr>
      </w:pPr>
    </w:p>
    <w:p w14:paraId="7975419C" w14:textId="3D2A8BF6" w:rsidR="00817C24" w:rsidRPr="0088375B" w:rsidRDefault="0043451C" w:rsidP="003F425E">
      <w:pPr>
        <w:pStyle w:val="ListParagraph"/>
        <w:numPr>
          <w:ilvl w:val="2"/>
          <w:numId w:val="3"/>
        </w:numPr>
        <w:tabs>
          <w:tab w:val="left" w:pos="1520"/>
        </w:tabs>
        <w:spacing w:line="273" w:lineRule="auto"/>
        <w:ind w:right="70"/>
        <w:rPr>
          <w:rFonts w:ascii="Arial" w:eastAsia="Arial" w:hAnsi="Arial" w:cs="Arial"/>
          <w:sz w:val="24"/>
          <w:szCs w:val="24"/>
        </w:rPr>
      </w:pPr>
      <w:r>
        <w:rPr>
          <w:rFonts w:ascii="Arial" w:eastAsia="Arial" w:hAnsi="Arial" w:cs="Arial"/>
          <w:sz w:val="24"/>
          <w:szCs w:val="24"/>
        </w:rPr>
        <w:t>administers the</w:t>
      </w:r>
      <w:r w:rsidR="003F425E">
        <w:rPr>
          <w:rFonts w:ascii="Arial" w:eastAsia="Arial" w:hAnsi="Arial" w:cs="Arial"/>
          <w:sz w:val="24"/>
          <w:szCs w:val="24"/>
        </w:rPr>
        <w:t xml:space="preserve"> </w:t>
      </w:r>
      <w:r w:rsidR="003B082B" w:rsidRPr="0088375B">
        <w:rPr>
          <w:rFonts w:ascii="Arial" w:eastAsia="Arial" w:hAnsi="Arial" w:cs="Arial"/>
          <w:sz w:val="24"/>
          <w:szCs w:val="24"/>
        </w:rPr>
        <w:t>Council</w:t>
      </w:r>
      <w:r w:rsidR="003F425E">
        <w:rPr>
          <w:rFonts w:ascii="Arial" w:eastAsia="Arial" w:hAnsi="Arial" w:cs="Arial"/>
          <w:sz w:val="24"/>
          <w:szCs w:val="24"/>
        </w:rPr>
        <w:t xml:space="preserve">'s financial affairs in accordance with all </w:t>
      </w:r>
      <w:r w:rsidR="007C31E3" w:rsidRPr="0088375B">
        <w:rPr>
          <w:rFonts w:ascii="Arial" w:eastAsia="Arial" w:hAnsi="Arial" w:cs="Arial"/>
          <w:sz w:val="24"/>
          <w:szCs w:val="24"/>
        </w:rPr>
        <w:t>Acts, Regulations and proper practices;</w:t>
      </w:r>
    </w:p>
    <w:p w14:paraId="2262F675" w14:textId="77777777" w:rsidR="00817C24" w:rsidRDefault="00817C24">
      <w:pPr>
        <w:spacing w:before="5" w:line="140" w:lineRule="exact"/>
        <w:rPr>
          <w:sz w:val="14"/>
          <w:szCs w:val="14"/>
        </w:rPr>
      </w:pPr>
    </w:p>
    <w:p w14:paraId="4995B8DA" w14:textId="3977431A" w:rsidR="00817C24" w:rsidRPr="0088375B" w:rsidRDefault="003F425E" w:rsidP="00C32555">
      <w:pPr>
        <w:pStyle w:val="ListParagraph"/>
        <w:numPr>
          <w:ilvl w:val="2"/>
          <w:numId w:val="3"/>
        </w:numPr>
        <w:tabs>
          <w:tab w:val="left" w:pos="1520"/>
        </w:tabs>
        <w:spacing w:line="273" w:lineRule="auto"/>
        <w:ind w:right="72"/>
        <w:rPr>
          <w:rFonts w:ascii="Arial" w:eastAsia="Arial" w:hAnsi="Arial" w:cs="Arial"/>
          <w:sz w:val="24"/>
          <w:szCs w:val="24"/>
        </w:rPr>
      </w:pPr>
      <w:r>
        <w:rPr>
          <w:rFonts w:ascii="Arial" w:eastAsia="Arial" w:hAnsi="Arial" w:cs="Arial"/>
          <w:sz w:val="24"/>
          <w:szCs w:val="24"/>
        </w:rPr>
        <w:t xml:space="preserve">determines </w:t>
      </w:r>
      <w:r w:rsidR="0043451C">
        <w:rPr>
          <w:rFonts w:ascii="Arial" w:eastAsia="Arial" w:hAnsi="Arial" w:cs="Arial"/>
          <w:sz w:val="24"/>
          <w:szCs w:val="24"/>
        </w:rPr>
        <w:t>on behalf</w:t>
      </w:r>
      <w:r>
        <w:rPr>
          <w:rFonts w:ascii="Arial" w:eastAsia="Arial" w:hAnsi="Arial" w:cs="Arial"/>
          <w:sz w:val="24"/>
          <w:szCs w:val="24"/>
        </w:rPr>
        <w:t xml:space="preserve"> of the </w:t>
      </w:r>
      <w:r w:rsidR="003B082B" w:rsidRPr="0088375B">
        <w:rPr>
          <w:rFonts w:ascii="Arial" w:eastAsia="Arial" w:hAnsi="Arial" w:cs="Arial"/>
          <w:sz w:val="24"/>
          <w:szCs w:val="24"/>
        </w:rPr>
        <w:t>Council</w:t>
      </w:r>
      <w:r>
        <w:rPr>
          <w:rFonts w:ascii="Arial" w:eastAsia="Arial" w:hAnsi="Arial" w:cs="Arial"/>
          <w:sz w:val="24"/>
          <w:szCs w:val="24"/>
        </w:rPr>
        <w:t xml:space="preserve"> its accounting records and </w:t>
      </w:r>
      <w:r w:rsidR="007C31E3" w:rsidRPr="0088375B">
        <w:rPr>
          <w:rFonts w:ascii="Arial" w:eastAsia="Arial" w:hAnsi="Arial" w:cs="Arial"/>
          <w:sz w:val="24"/>
          <w:szCs w:val="24"/>
        </w:rPr>
        <w:t>accounting control systems;</w:t>
      </w:r>
    </w:p>
    <w:p w14:paraId="0FE14E94" w14:textId="77777777" w:rsidR="00817C24" w:rsidRDefault="00817C24" w:rsidP="00C32555">
      <w:pPr>
        <w:spacing w:before="5" w:line="140" w:lineRule="exact"/>
        <w:rPr>
          <w:sz w:val="14"/>
          <w:szCs w:val="14"/>
        </w:rPr>
      </w:pPr>
    </w:p>
    <w:p w14:paraId="51902CE7" w14:textId="77777777" w:rsidR="00817C24" w:rsidRPr="0088375B" w:rsidRDefault="007C31E3" w:rsidP="00C32555">
      <w:pPr>
        <w:pStyle w:val="ListParagraph"/>
        <w:numPr>
          <w:ilvl w:val="2"/>
          <w:numId w:val="3"/>
        </w:numPr>
        <w:rPr>
          <w:rFonts w:ascii="Arial" w:eastAsia="Arial" w:hAnsi="Arial" w:cs="Arial"/>
          <w:sz w:val="24"/>
          <w:szCs w:val="24"/>
        </w:rPr>
      </w:pPr>
      <w:r w:rsidRPr="0088375B">
        <w:rPr>
          <w:rFonts w:ascii="Arial" w:eastAsia="Arial" w:hAnsi="Arial" w:cs="Arial"/>
          <w:sz w:val="24"/>
          <w:szCs w:val="24"/>
        </w:rPr>
        <w:lastRenderedPageBreak/>
        <w:t>ensures the accounting control systems are observed;</w:t>
      </w:r>
    </w:p>
    <w:p w14:paraId="2317690B" w14:textId="77777777" w:rsidR="00817C24" w:rsidRDefault="00817C24" w:rsidP="00C32555">
      <w:pPr>
        <w:spacing w:before="4" w:line="180" w:lineRule="exact"/>
        <w:rPr>
          <w:sz w:val="18"/>
          <w:szCs w:val="18"/>
        </w:rPr>
      </w:pPr>
    </w:p>
    <w:p w14:paraId="54259DA4" w14:textId="77777777" w:rsidR="00817C24" w:rsidRPr="0088375B" w:rsidRDefault="007C31E3" w:rsidP="00C32555">
      <w:pPr>
        <w:pStyle w:val="ListParagraph"/>
        <w:numPr>
          <w:ilvl w:val="2"/>
          <w:numId w:val="3"/>
        </w:numPr>
        <w:tabs>
          <w:tab w:val="left" w:pos="1520"/>
        </w:tabs>
        <w:spacing w:line="273" w:lineRule="auto"/>
        <w:ind w:right="77"/>
        <w:rPr>
          <w:rFonts w:ascii="Arial" w:eastAsia="Arial" w:hAnsi="Arial" w:cs="Arial"/>
          <w:sz w:val="24"/>
          <w:szCs w:val="24"/>
        </w:rPr>
      </w:pPr>
      <w:r w:rsidRPr="0088375B">
        <w:rPr>
          <w:rFonts w:ascii="Arial" w:eastAsia="Arial" w:hAnsi="Arial" w:cs="Arial"/>
          <w:sz w:val="24"/>
          <w:szCs w:val="24"/>
        </w:rPr>
        <w:t xml:space="preserve">maintains the accounting records of the </w:t>
      </w:r>
      <w:r w:rsidR="003B082B" w:rsidRPr="0088375B">
        <w:rPr>
          <w:rFonts w:ascii="Arial" w:eastAsia="Arial" w:hAnsi="Arial" w:cs="Arial"/>
          <w:sz w:val="24"/>
          <w:szCs w:val="24"/>
        </w:rPr>
        <w:t>Council</w:t>
      </w:r>
      <w:r w:rsidRPr="0088375B">
        <w:rPr>
          <w:rFonts w:ascii="Arial" w:eastAsia="Arial" w:hAnsi="Arial" w:cs="Arial"/>
          <w:sz w:val="24"/>
          <w:szCs w:val="24"/>
        </w:rPr>
        <w:t xml:space="preserve"> up to date in accordance with proper practices;</w:t>
      </w:r>
    </w:p>
    <w:p w14:paraId="421D83D4" w14:textId="77777777" w:rsidR="00817C24" w:rsidRDefault="00817C24" w:rsidP="00C32555">
      <w:pPr>
        <w:spacing w:before="8" w:line="140" w:lineRule="exact"/>
        <w:rPr>
          <w:sz w:val="14"/>
          <w:szCs w:val="14"/>
        </w:rPr>
      </w:pPr>
    </w:p>
    <w:p w14:paraId="01574166" w14:textId="77777777" w:rsidR="00817C24" w:rsidRPr="0088375B" w:rsidRDefault="007C31E3" w:rsidP="00C32555">
      <w:pPr>
        <w:pStyle w:val="ListParagraph"/>
        <w:numPr>
          <w:ilvl w:val="2"/>
          <w:numId w:val="3"/>
        </w:numPr>
        <w:tabs>
          <w:tab w:val="left" w:pos="1520"/>
        </w:tabs>
        <w:spacing w:line="274" w:lineRule="auto"/>
        <w:ind w:right="77"/>
        <w:rPr>
          <w:rFonts w:ascii="Arial" w:eastAsia="Arial" w:hAnsi="Arial" w:cs="Arial"/>
          <w:sz w:val="24"/>
          <w:szCs w:val="24"/>
        </w:rPr>
      </w:pPr>
      <w:r w:rsidRPr="0088375B">
        <w:rPr>
          <w:rFonts w:ascii="Arial" w:eastAsia="Arial" w:hAnsi="Arial" w:cs="Arial"/>
          <w:sz w:val="24"/>
          <w:szCs w:val="24"/>
        </w:rPr>
        <w:t xml:space="preserve">assists the </w:t>
      </w:r>
      <w:r w:rsidR="003B082B" w:rsidRPr="0088375B">
        <w:rPr>
          <w:rFonts w:ascii="Arial" w:eastAsia="Arial" w:hAnsi="Arial" w:cs="Arial"/>
          <w:sz w:val="24"/>
          <w:szCs w:val="24"/>
        </w:rPr>
        <w:t>Council</w:t>
      </w:r>
      <w:r w:rsidRPr="0088375B">
        <w:rPr>
          <w:rFonts w:ascii="Arial" w:eastAsia="Arial" w:hAnsi="Arial" w:cs="Arial"/>
          <w:sz w:val="24"/>
          <w:szCs w:val="24"/>
        </w:rPr>
        <w:t xml:space="preserve"> to secure economy, efficiency and effectiveness in the use of its resources; and</w:t>
      </w:r>
    </w:p>
    <w:p w14:paraId="0B749051" w14:textId="77777777" w:rsidR="00817C24" w:rsidRDefault="00817C24" w:rsidP="00C32555">
      <w:pPr>
        <w:spacing w:before="5" w:line="140" w:lineRule="exact"/>
        <w:rPr>
          <w:sz w:val="14"/>
          <w:szCs w:val="14"/>
        </w:rPr>
      </w:pPr>
    </w:p>
    <w:p w14:paraId="11D137FD" w14:textId="77777777" w:rsidR="00817C24" w:rsidRPr="0088375B" w:rsidRDefault="007C31E3" w:rsidP="00C32555">
      <w:pPr>
        <w:pStyle w:val="ListParagraph"/>
        <w:numPr>
          <w:ilvl w:val="2"/>
          <w:numId w:val="3"/>
        </w:numPr>
        <w:rPr>
          <w:rFonts w:ascii="Arial" w:eastAsia="Arial" w:hAnsi="Arial" w:cs="Arial"/>
          <w:sz w:val="24"/>
          <w:szCs w:val="24"/>
        </w:rPr>
      </w:pPr>
      <w:r w:rsidRPr="0088375B">
        <w:rPr>
          <w:rFonts w:ascii="Arial" w:eastAsia="Arial" w:hAnsi="Arial" w:cs="Arial"/>
          <w:sz w:val="24"/>
          <w:szCs w:val="24"/>
        </w:rPr>
        <w:t xml:space="preserve">produces financial management information as required by the </w:t>
      </w:r>
      <w:r w:rsidR="003B082B" w:rsidRPr="0088375B">
        <w:rPr>
          <w:rFonts w:ascii="Arial" w:eastAsia="Arial" w:hAnsi="Arial" w:cs="Arial"/>
          <w:sz w:val="24"/>
          <w:szCs w:val="24"/>
        </w:rPr>
        <w:t>Council</w:t>
      </w:r>
      <w:r w:rsidRPr="0088375B">
        <w:rPr>
          <w:rFonts w:ascii="Arial" w:eastAsia="Arial" w:hAnsi="Arial" w:cs="Arial"/>
          <w:sz w:val="24"/>
          <w:szCs w:val="24"/>
        </w:rPr>
        <w:t>.</w:t>
      </w:r>
    </w:p>
    <w:p w14:paraId="225DAB9B" w14:textId="77777777" w:rsidR="00817C24" w:rsidRDefault="00817C24">
      <w:pPr>
        <w:spacing w:before="5" w:line="180" w:lineRule="exact"/>
        <w:rPr>
          <w:sz w:val="18"/>
          <w:szCs w:val="18"/>
        </w:rPr>
      </w:pPr>
    </w:p>
    <w:p w14:paraId="7E8D2E76" w14:textId="66D3749E" w:rsidR="00817C24" w:rsidRDefault="007C31E3" w:rsidP="00C32555">
      <w:pPr>
        <w:spacing w:line="276" w:lineRule="auto"/>
        <w:ind w:left="965" w:right="71" w:hanging="852"/>
        <w:rPr>
          <w:rFonts w:ascii="Arial" w:eastAsia="Arial" w:hAnsi="Arial" w:cs="Arial"/>
          <w:sz w:val="24"/>
          <w:szCs w:val="24"/>
        </w:rPr>
      </w:pPr>
      <w:r>
        <w:rPr>
          <w:rFonts w:ascii="Arial" w:eastAsia="Arial" w:hAnsi="Arial" w:cs="Arial"/>
          <w:sz w:val="24"/>
          <w:szCs w:val="24"/>
        </w:rPr>
        <w:t xml:space="preserve">1.10.    </w:t>
      </w:r>
      <w:r w:rsidR="00CA7ACC">
        <w:rPr>
          <w:rFonts w:ascii="Arial" w:eastAsia="Arial" w:hAnsi="Arial" w:cs="Arial"/>
          <w:sz w:val="24"/>
          <w:szCs w:val="24"/>
        </w:rPr>
        <w:t xml:space="preserve">The </w:t>
      </w:r>
      <w:proofErr w:type="gramStart"/>
      <w:r w:rsidR="00CA7ACC">
        <w:rPr>
          <w:rFonts w:ascii="Arial" w:eastAsia="Arial" w:hAnsi="Arial" w:cs="Arial"/>
          <w:sz w:val="24"/>
          <w:szCs w:val="24"/>
        </w:rPr>
        <w:t>accounting</w:t>
      </w:r>
      <w:r>
        <w:rPr>
          <w:rFonts w:ascii="Arial" w:eastAsia="Arial" w:hAnsi="Arial" w:cs="Arial"/>
          <w:sz w:val="24"/>
          <w:szCs w:val="24"/>
        </w:rPr>
        <w:t xml:space="preserve">  records</w:t>
      </w:r>
      <w:proofErr w:type="gramEnd"/>
      <w:r>
        <w:rPr>
          <w:rFonts w:ascii="Arial" w:eastAsia="Arial" w:hAnsi="Arial" w:cs="Arial"/>
          <w:sz w:val="24"/>
          <w:szCs w:val="24"/>
        </w:rPr>
        <w:t xml:space="preserve">  determined  by  the  RFO  shall  be  sufficient  to  show  and explain the </w:t>
      </w:r>
      <w:r w:rsidR="003B082B">
        <w:rPr>
          <w:rFonts w:ascii="Arial" w:eastAsia="Arial" w:hAnsi="Arial" w:cs="Arial"/>
          <w:sz w:val="24"/>
          <w:szCs w:val="24"/>
        </w:rPr>
        <w:t>Council</w:t>
      </w:r>
      <w:r>
        <w:rPr>
          <w:rFonts w:ascii="Arial" w:eastAsia="Arial" w:hAnsi="Arial" w:cs="Arial"/>
          <w:sz w:val="24"/>
          <w:szCs w:val="24"/>
        </w:rPr>
        <w:t xml:space="preserve">’s transactions and to enable the RFO to ensure that any income and  expenditure  account  and  statement  of  balances,  or  record  of  receipts  and payments  and  additional  information,  as  the  case  may  be,  or  management information prepared for the </w:t>
      </w:r>
      <w:r w:rsidR="003B082B">
        <w:rPr>
          <w:rFonts w:ascii="Arial" w:eastAsia="Arial" w:hAnsi="Arial" w:cs="Arial"/>
          <w:sz w:val="24"/>
          <w:szCs w:val="24"/>
        </w:rPr>
        <w:t>Council</w:t>
      </w:r>
      <w:r>
        <w:rPr>
          <w:rFonts w:ascii="Arial" w:eastAsia="Arial" w:hAnsi="Arial" w:cs="Arial"/>
          <w:sz w:val="24"/>
          <w:szCs w:val="24"/>
        </w:rPr>
        <w:t xml:space="preserve"> from time to time comply with the Accounts and Audit Regulations.</w:t>
      </w:r>
    </w:p>
    <w:p w14:paraId="093C6290" w14:textId="77777777" w:rsidR="00817C24" w:rsidRDefault="00817C24">
      <w:pPr>
        <w:spacing w:before="5" w:line="140" w:lineRule="exact"/>
        <w:rPr>
          <w:sz w:val="14"/>
          <w:szCs w:val="14"/>
        </w:rPr>
      </w:pPr>
    </w:p>
    <w:p w14:paraId="6C9DE994" w14:textId="77777777" w:rsidR="00817C24" w:rsidRDefault="007C31E3" w:rsidP="00C32555">
      <w:pPr>
        <w:ind w:left="113"/>
        <w:rPr>
          <w:rFonts w:ascii="Arial" w:eastAsia="Arial" w:hAnsi="Arial" w:cs="Arial"/>
          <w:sz w:val="24"/>
          <w:szCs w:val="24"/>
        </w:rPr>
      </w:pPr>
      <w:r>
        <w:rPr>
          <w:rFonts w:ascii="Arial" w:eastAsia="Arial" w:hAnsi="Arial" w:cs="Arial"/>
          <w:sz w:val="24"/>
          <w:szCs w:val="24"/>
        </w:rPr>
        <w:t>1.11.     The accounting records determined by the RFO shall in particular contain:</w:t>
      </w:r>
    </w:p>
    <w:p w14:paraId="0116C69C" w14:textId="77777777" w:rsidR="00817C24" w:rsidRDefault="00817C24" w:rsidP="00C32555">
      <w:pPr>
        <w:spacing w:before="3" w:line="180" w:lineRule="exact"/>
        <w:rPr>
          <w:sz w:val="18"/>
          <w:szCs w:val="18"/>
        </w:rPr>
      </w:pPr>
    </w:p>
    <w:p w14:paraId="61CDFB41" w14:textId="77777777" w:rsidR="00817C24" w:rsidRPr="0088375B" w:rsidRDefault="007C31E3" w:rsidP="00C32555">
      <w:pPr>
        <w:pStyle w:val="ListParagraph"/>
        <w:numPr>
          <w:ilvl w:val="2"/>
          <w:numId w:val="4"/>
        </w:numPr>
        <w:tabs>
          <w:tab w:val="left" w:pos="1520"/>
        </w:tabs>
        <w:spacing w:line="275" w:lineRule="auto"/>
        <w:ind w:right="76"/>
        <w:rPr>
          <w:rFonts w:ascii="Arial" w:eastAsia="Arial" w:hAnsi="Arial" w:cs="Arial"/>
          <w:sz w:val="24"/>
          <w:szCs w:val="24"/>
        </w:rPr>
      </w:pPr>
      <w:r w:rsidRPr="0088375B">
        <w:rPr>
          <w:rFonts w:ascii="Arial" w:eastAsia="Arial" w:hAnsi="Arial" w:cs="Arial"/>
          <w:sz w:val="24"/>
          <w:szCs w:val="24"/>
        </w:rPr>
        <w:t xml:space="preserve">entries from day to day of all sums of money received and expended by the </w:t>
      </w:r>
      <w:r w:rsidR="003B082B" w:rsidRPr="0088375B">
        <w:rPr>
          <w:rFonts w:ascii="Arial" w:eastAsia="Arial" w:hAnsi="Arial" w:cs="Arial"/>
          <w:sz w:val="24"/>
          <w:szCs w:val="24"/>
        </w:rPr>
        <w:t>Council</w:t>
      </w:r>
      <w:r w:rsidRPr="0088375B">
        <w:rPr>
          <w:rFonts w:ascii="Arial" w:eastAsia="Arial" w:hAnsi="Arial" w:cs="Arial"/>
          <w:sz w:val="24"/>
          <w:szCs w:val="24"/>
        </w:rPr>
        <w:t xml:space="preserve"> and the matters to which the income and expenditure or receipts and payments account relate;</w:t>
      </w:r>
    </w:p>
    <w:p w14:paraId="362CC960" w14:textId="77777777" w:rsidR="00817C24" w:rsidRDefault="00817C24" w:rsidP="00C32555">
      <w:pPr>
        <w:spacing w:before="3" w:line="140" w:lineRule="exact"/>
        <w:rPr>
          <w:sz w:val="14"/>
          <w:szCs w:val="14"/>
        </w:rPr>
      </w:pPr>
    </w:p>
    <w:p w14:paraId="6F36483B" w14:textId="77777777" w:rsidR="00817C24" w:rsidRPr="0088375B" w:rsidRDefault="007C31E3" w:rsidP="00C32555">
      <w:pPr>
        <w:pStyle w:val="ListParagraph"/>
        <w:numPr>
          <w:ilvl w:val="2"/>
          <w:numId w:val="4"/>
        </w:numPr>
        <w:rPr>
          <w:rFonts w:ascii="Arial" w:eastAsia="Arial" w:hAnsi="Arial" w:cs="Arial"/>
          <w:sz w:val="24"/>
          <w:szCs w:val="24"/>
        </w:rPr>
      </w:pPr>
      <w:r w:rsidRPr="0088375B">
        <w:rPr>
          <w:rFonts w:ascii="Arial" w:eastAsia="Arial" w:hAnsi="Arial" w:cs="Arial"/>
          <w:sz w:val="24"/>
          <w:szCs w:val="24"/>
        </w:rPr>
        <w:t xml:space="preserve">a record of the assets and liabilities of the </w:t>
      </w:r>
      <w:r w:rsidR="003B082B" w:rsidRPr="0088375B">
        <w:rPr>
          <w:rFonts w:ascii="Arial" w:eastAsia="Arial" w:hAnsi="Arial" w:cs="Arial"/>
          <w:sz w:val="24"/>
          <w:szCs w:val="24"/>
        </w:rPr>
        <w:t>Council</w:t>
      </w:r>
      <w:r w:rsidRPr="0088375B">
        <w:rPr>
          <w:rFonts w:ascii="Arial" w:eastAsia="Arial" w:hAnsi="Arial" w:cs="Arial"/>
          <w:sz w:val="24"/>
          <w:szCs w:val="24"/>
        </w:rPr>
        <w:t>; and</w:t>
      </w:r>
    </w:p>
    <w:p w14:paraId="107DEFE7" w14:textId="77777777" w:rsidR="00817C24" w:rsidRDefault="00817C24" w:rsidP="00C32555">
      <w:pPr>
        <w:spacing w:before="4" w:line="180" w:lineRule="exact"/>
        <w:rPr>
          <w:sz w:val="18"/>
          <w:szCs w:val="18"/>
        </w:rPr>
      </w:pPr>
    </w:p>
    <w:p w14:paraId="4A693D1F" w14:textId="77777777" w:rsidR="00817C24" w:rsidRPr="0088375B" w:rsidRDefault="007C31E3" w:rsidP="00C32555">
      <w:pPr>
        <w:pStyle w:val="ListParagraph"/>
        <w:numPr>
          <w:ilvl w:val="2"/>
          <w:numId w:val="4"/>
        </w:numPr>
        <w:tabs>
          <w:tab w:val="left" w:pos="1520"/>
        </w:tabs>
        <w:spacing w:line="273" w:lineRule="auto"/>
        <w:ind w:right="70"/>
        <w:rPr>
          <w:rFonts w:ascii="Arial" w:eastAsia="Arial" w:hAnsi="Arial" w:cs="Arial"/>
          <w:sz w:val="24"/>
          <w:szCs w:val="24"/>
        </w:rPr>
      </w:pPr>
      <w:r w:rsidRPr="0088375B">
        <w:rPr>
          <w:rFonts w:ascii="Arial" w:eastAsia="Arial" w:hAnsi="Arial" w:cs="Arial"/>
          <w:sz w:val="24"/>
          <w:szCs w:val="24"/>
        </w:rPr>
        <w:t xml:space="preserve">wherever relevant, a record of the </w:t>
      </w:r>
      <w:r w:rsidR="003B082B" w:rsidRPr="0088375B">
        <w:rPr>
          <w:rFonts w:ascii="Arial" w:eastAsia="Arial" w:hAnsi="Arial" w:cs="Arial"/>
          <w:sz w:val="24"/>
          <w:szCs w:val="24"/>
        </w:rPr>
        <w:t>Council</w:t>
      </w:r>
      <w:r w:rsidRPr="0088375B">
        <w:rPr>
          <w:rFonts w:ascii="Arial" w:eastAsia="Arial" w:hAnsi="Arial" w:cs="Arial"/>
          <w:sz w:val="24"/>
          <w:szCs w:val="24"/>
        </w:rPr>
        <w:t>’s income and expenditure in relation to claims made, or to be made, for any contribution, grant or subsidy.</w:t>
      </w:r>
    </w:p>
    <w:p w14:paraId="425A9DB0" w14:textId="77777777" w:rsidR="00817C24" w:rsidRDefault="00817C24" w:rsidP="00C32555">
      <w:pPr>
        <w:spacing w:before="7" w:line="140" w:lineRule="exact"/>
        <w:rPr>
          <w:sz w:val="14"/>
          <w:szCs w:val="14"/>
        </w:rPr>
      </w:pPr>
    </w:p>
    <w:p w14:paraId="29603118" w14:textId="77777777" w:rsidR="00817C24" w:rsidRDefault="007C31E3" w:rsidP="00C32555">
      <w:pPr>
        <w:ind w:left="113"/>
        <w:rPr>
          <w:rFonts w:ascii="Arial" w:eastAsia="Arial" w:hAnsi="Arial" w:cs="Arial"/>
          <w:sz w:val="24"/>
          <w:szCs w:val="24"/>
        </w:rPr>
      </w:pPr>
      <w:r>
        <w:rPr>
          <w:rFonts w:ascii="Arial" w:eastAsia="Arial" w:hAnsi="Arial" w:cs="Arial"/>
          <w:sz w:val="24"/>
          <w:szCs w:val="24"/>
        </w:rPr>
        <w:t>1.12.     The accounting control systems determined by the RFO shall include:</w:t>
      </w:r>
    </w:p>
    <w:p w14:paraId="6A483C7C" w14:textId="77777777" w:rsidR="00817C24" w:rsidRDefault="00817C24" w:rsidP="00C32555">
      <w:pPr>
        <w:spacing w:before="3" w:line="180" w:lineRule="exact"/>
        <w:rPr>
          <w:sz w:val="18"/>
          <w:szCs w:val="18"/>
        </w:rPr>
      </w:pPr>
    </w:p>
    <w:p w14:paraId="704547EC" w14:textId="486DF090" w:rsidR="00817C24" w:rsidRPr="00660C9B" w:rsidRDefault="007C31E3" w:rsidP="00C32555">
      <w:pPr>
        <w:pStyle w:val="ListParagraph"/>
        <w:numPr>
          <w:ilvl w:val="2"/>
          <w:numId w:val="5"/>
        </w:numPr>
        <w:tabs>
          <w:tab w:val="left" w:pos="1520"/>
        </w:tabs>
        <w:spacing w:line="275" w:lineRule="auto"/>
        <w:ind w:right="77"/>
        <w:rPr>
          <w:rFonts w:ascii="Arial" w:eastAsia="Arial" w:hAnsi="Arial" w:cs="Arial"/>
          <w:sz w:val="24"/>
          <w:szCs w:val="24"/>
        </w:rPr>
      </w:pPr>
      <w:r w:rsidRPr="00660C9B">
        <w:rPr>
          <w:rFonts w:ascii="Arial" w:eastAsia="Arial" w:hAnsi="Arial" w:cs="Arial"/>
          <w:sz w:val="24"/>
          <w:szCs w:val="24"/>
        </w:rPr>
        <w:t xml:space="preserve">procedures to ensure that the financial transactions of the </w:t>
      </w:r>
      <w:r w:rsidR="003B082B" w:rsidRPr="00660C9B">
        <w:rPr>
          <w:rFonts w:ascii="Arial" w:eastAsia="Arial" w:hAnsi="Arial" w:cs="Arial"/>
          <w:sz w:val="24"/>
          <w:szCs w:val="24"/>
        </w:rPr>
        <w:t>Council</w:t>
      </w:r>
      <w:r w:rsidRPr="00660C9B">
        <w:rPr>
          <w:rFonts w:ascii="Arial" w:eastAsia="Arial" w:hAnsi="Arial" w:cs="Arial"/>
          <w:sz w:val="24"/>
          <w:szCs w:val="24"/>
        </w:rPr>
        <w:t xml:space="preserve"> are recorded </w:t>
      </w:r>
      <w:r w:rsidR="00CA7ACC" w:rsidRPr="00660C9B">
        <w:rPr>
          <w:rFonts w:ascii="Arial" w:eastAsia="Arial" w:hAnsi="Arial" w:cs="Arial"/>
          <w:sz w:val="24"/>
          <w:szCs w:val="24"/>
        </w:rPr>
        <w:t xml:space="preserve">as </w:t>
      </w:r>
      <w:proofErr w:type="gramStart"/>
      <w:r w:rsidR="00CA7ACC" w:rsidRPr="00660C9B">
        <w:rPr>
          <w:rFonts w:ascii="Arial" w:eastAsia="Arial" w:hAnsi="Arial" w:cs="Arial"/>
          <w:sz w:val="24"/>
          <w:szCs w:val="24"/>
        </w:rPr>
        <w:t>soon</w:t>
      </w:r>
      <w:r w:rsidRPr="00660C9B">
        <w:rPr>
          <w:rFonts w:ascii="Arial" w:eastAsia="Arial" w:hAnsi="Arial" w:cs="Arial"/>
          <w:sz w:val="24"/>
          <w:szCs w:val="24"/>
        </w:rPr>
        <w:t xml:space="preserve">  as</w:t>
      </w:r>
      <w:proofErr w:type="gramEnd"/>
      <w:r w:rsidRPr="00660C9B">
        <w:rPr>
          <w:rFonts w:ascii="Arial" w:eastAsia="Arial" w:hAnsi="Arial" w:cs="Arial"/>
          <w:sz w:val="24"/>
          <w:szCs w:val="24"/>
        </w:rPr>
        <w:t xml:space="preserve">  reasonably  practicable  and  as  accurately  and  reasonably  as possible;</w:t>
      </w:r>
    </w:p>
    <w:p w14:paraId="2CE511A3" w14:textId="77777777" w:rsidR="00817C24" w:rsidRDefault="00817C24" w:rsidP="00C32555">
      <w:pPr>
        <w:spacing w:before="4" w:line="140" w:lineRule="exact"/>
        <w:rPr>
          <w:sz w:val="14"/>
          <w:szCs w:val="14"/>
        </w:rPr>
      </w:pPr>
    </w:p>
    <w:p w14:paraId="6AE25914" w14:textId="77777777" w:rsidR="00952E57" w:rsidRDefault="007C31E3" w:rsidP="00952E57">
      <w:pPr>
        <w:pStyle w:val="ListParagraph"/>
        <w:numPr>
          <w:ilvl w:val="2"/>
          <w:numId w:val="5"/>
        </w:numPr>
        <w:tabs>
          <w:tab w:val="left" w:pos="1520"/>
        </w:tabs>
        <w:spacing w:line="273" w:lineRule="auto"/>
        <w:ind w:right="81"/>
        <w:rPr>
          <w:rFonts w:ascii="Arial" w:eastAsia="Arial" w:hAnsi="Arial" w:cs="Arial"/>
          <w:sz w:val="24"/>
          <w:szCs w:val="24"/>
        </w:rPr>
      </w:pPr>
      <w:r w:rsidRPr="00660C9B">
        <w:rPr>
          <w:rFonts w:ascii="Arial" w:eastAsia="Arial" w:hAnsi="Arial" w:cs="Arial"/>
          <w:sz w:val="24"/>
          <w:szCs w:val="24"/>
        </w:rPr>
        <w:t>procedures to enable the prevention and detection of inaccuracies and fraud and the ability to reconstruct any lost records;</w:t>
      </w:r>
    </w:p>
    <w:p w14:paraId="08803D52" w14:textId="77777777" w:rsidR="00952E57" w:rsidRPr="00952E57" w:rsidRDefault="00952E57" w:rsidP="00952E57">
      <w:pPr>
        <w:pStyle w:val="ListParagraph"/>
        <w:rPr>
          <w:rFonts w:ascii="Arial" w:eastAsia="Arial" w:hAnsi="Arial" w:cs="Arial"/>
          <w:sz w:val="24"/>
          <w:szCs w:val="24"/>
        </w:rPr>
      </w:pPr>
    </w:p>
    <w:p w14:paraId="3ABD1961" w14:textId="77777777" w:rsidR="007967FD" w:rsidRPr="00952E57" w:rsidRDefault="007967FD" w:rsidP="00952E57">
      <w:pPr>
        <w:pStyle w:val="ListParagraph"/>
        <w:numPr>
          <w:ilvl w:val="2"/>
          <w:numId w:val="5"/>
        </w:numPr>
        <w:tabs>
          <w:tab w:val="left" w:pos="1520"/>
        </w:tabs>
        <w:spacing w:line="273" w:lineRule="auto"/>
        <w:ind w:right="81"/>
        <w:rPr>
          <w:rFonts w:ascii="Arial" w:eastAsia="Arial" w:hAnsi="Arial" w:cs="Arial"/>
          <w:sz w:val="24"/>
          <w:szCs w:val="24"/>
        </w:rPr>
      </w:pPr>
      <w:r w:rsidRPr="00952E57">
        <w:rPr>
          <w:rFonts w:ascii="Arial" w:eastAsia="Arial" w:hAnsi="Arial" w:cs="Arial"/>
          <w:sz w:val="24"/>
          <w:szCs w:val="24"/>
        </w:rPr>
        <w:t xml:space="preserve">the </w:t>
      </w:r>
      <w:r w:rsidR="007C31E3" w:rsidRPr="00952E57">
        <w:rPr>
          <w:rFonts w:ascii="Arial" w:eastAsia="Arial" w:hAnsi="Arial" w:cs="Arial"/>
          <w:sz w:val="24"/>
          <w:szCs w:val="24"/>
        </w:rPr>
        <w:t>identification of the duties of officers dealing with financial transactions and division   of   responsibi</w:t>
      </w:r>
      <w:r w:rsidR="00011F49">
        <w:rPr>
          <w:rFonts w:ascii="Arial" w:eastAsia="Arial" w:hAnsi="Arial" w:cs="Arial"/>
          <w:sz w:val="24"/>
          <w:szCs w:val="24"/>
        </w:rPr>
        <w:t>lities   of   those   officers in relation</w:t>
      </w:r>
      <w:r w:rsidR="007C31E3" w:rsidRPr="00952E57">
        <w:rPr>
          <w:rFonts w:ascii="Arial" w:eastAsia="Arial" w:hAnsi="Arial" w:cs="Arial"/>
          <w:sz w:val="24"/>
          <w:szCs w:val="24"/>
        </w:rPr>
        <w:t xml:space="preserve"> </w:t>
      </w:r>
      <w:r w:rsidR="00011F49">
        <w:rPr>
          <w:rFonts w:ascii="Arial" w:eastAsia="Arial" w:hAnsi="Arial" w:cs="Arial"/>
          <w:sz w:val="24"/>
          <w:szCs w:val="24"/>
        </w:rPr>
        <w:t>to</w:t>
      </w:r>
      <w:r w:rsidR="007C31E3" w:rsidRPr="00952E57">
        <w:rPr>
          <w:rFonts w:ascii="Arial" w:eastAsia="Arial" w:hAnsi="Arial" w:cs="Arial"/>
          <w:sz w:val="24"/>
          <w:szCs w:val="24"/>
        </w:rPr>
        <w:t xml:space="preserve"> significant </w:t>
      </w:r>
      <w:proofErr w:type="gramStart"/>
      <w:r w:rsidR="007C31E3" w:rsidRPr="00952E57">
        <w:rPr>
          <w:rFonts w:ascii="Arial" w:eastAsia="Arial" w:hAnsi="Arial" w:cs="Arial"/>
          <w:sz w:val="24"/>
          <w:szCs w:val="24"/>
        </w:rPr>
        <w:t>transactions;</w:t>
      </w:r>
      <w:r w:rsidRPr="00952E57">
        <w:rPr>
          <w:rFonts w:ascii="Arial" w:eastAsia="Arial" w:hAnsi="Arial" w:cs="Arial"/>
          <w:sz w:val="24"/>
          <w:szCs w:val="24"/>
        </w:rPr>
        <w:t xml:space="preserve">  </w:t>
      </w:r>
      <w:r w:rsidR="003C5B0F" w:rsidRPr="00952E57">
        <w:rPr>
          <w:rFonts w:ascii="Arial" w:eastAsia="Arial" w:hAnsi="Arial" w:cs="Arial"/>
          <w:sz w:val="24"/>
          <w:szCs w:val="24"/>
        </w:rPr>
        <w:t xml:space="preserve"> </w:t>
      </w:r>
      <w:proofErr w:type="gramEnd"/>
      <w:r w:rsidR="003C5B0F" w:rsidRPr="00952E57">
        <w:rPr>
          <w:rFonts w:ascii="Arial" w:eastAsia="Arial" w:hAnsi="Arial" w:cs="Arial"/>
          <w:sz w:val="24"/>
          <w:szCs w:val="24"/>
        </w:rPr>
        <w:t xml:space="preserve"> </w:t>
      </w:r>
      <w:r w:rsidR="00952E57" w:rsidRPr="00952E57">
        <w:rPr>
          <w:rFonts w:ascii="Arial" w:eastAsia="Arial" w:hAnsi="Arial" w:cs="Arial"/>
          <w:sz w:val="24"/>
          <w:szCs w:val="24"/>
        </w:rPr>
        <w:br/>
      </w:r>
    </w:p>
    <w:p w14:paraId="0383669F" w14:textId="77777777" w:rsidR="00817C24" w:rsidRPr="007967FD" w:rsidRDefault="007C31E3" w:rsidP="00952E57">
      <w:pPr>
        <w:pStyle w:val="ListParagraph"/>
        <w:numPr>
          <w:ilvl w:val="2"/>
          <w:numId w:val="5"/>
        </w:numPr>
        <w:tabs>
          <w:tab w:val="left" w:pos="1520"/>
        </w:tabs>
        <w:spacing w:before="59" w:line="275" w:lineRule="auto"/>
        <w:ind w:right="80"/>
        <w:rPr>
          <w:rFonts w:ascii="Arial" w:eastAsia="Arial" w:hAnsi="Arial" w:cs="Arial"/>
          <w:sz w:val="24"/>
          <w:szCs w:val="24"/>
        </w:rPr>
      </w:pPr>
      <w:r w:rsidRPr="007967FD">
        <w:rPr>
          <w:rFonts w:ascii="Arial" w:eastAsia="Arial" w:hAnsi="Arial" w:cs="Arial"/>
          <w:sz w:val="24"/>
          <w:szCs w:val="24"/>
        </w:rPr>
        <w:t xml:space="preserve">procedures to ensure that uncollectable amounts, including any bad debts are </w:t>
      </w:r>
      <w:proofErr w:type="gramStart"/>
      <w:r w:rsidRPr="007967FD">
        <w:rPr>
          <w:rFonts w:ascii="Arial" w:eastAsia="Arial" w:hAnsi="Arial" w:cs="Arial"/>
          <w:sz w:val="24"/>
          <w:szCs w:val="24"/>
        </w:rPr>
        <w:t>submitted  to</w:t>
      </w:r>
      <w:proofErr w:type="gramEnd"/>
      <w:r w:rsidRPr="007967FD">
        <w:rPr>
          <w:rFonts w:ascii="Arial" w:eastAsia="Arial" w:hAnsi="Arial" w:cs="Arial"/>
          <w:sz w:val="24"/>
          <w:szCs w:val="24"/>
        </w:rPr>
        <w:t xml:space="preserve">  the  </w:t>
      </w:r>
      <w:r w:rsidR="003B082B" w:rsidRPr="007967FD">
        <w:rPr>
          <w:rFonts w:ascii="Arial" w:eastAsia="Arial" w:hAnsi="Arial" w:cs="Arial"/>
          <w:sz w:val="24"/>
          <w:szCs w:val="24"/>
        </w:rPr>
        <w:t>Council</w:t>
      </w:r>
      <w:r w:rsidRPr="007967FD">
        <w:rPr>
          <w:rFonts w:ascii="Arial" w:eastAsia="Arial" w:hAnsi="Arial" w:cs="Arial"/>
          <w:sz w:val="24"/>
          <w:szCs w:val="24"/>
        </w:rPr>
        <w:t xml:space="preserve">  for  approval  to  be  written  off</w:t>
      </w:r>
      <w:r w:rsidR="00952E57">
        <w:rPr>
          <w:rFonts w:ascii="Arial" w:eastAsia="Arial" w:hAnsi="Arial" w:cs="Arial"/>
          <w:sz w:val="24"/>
          <w:szCs w:val="24"/>
        </w:rPr>
        <w:t>,</w:t>
      </w:r>
      <w:r w:rsidRPr="007967FD">
        <w:rPr>
          <w:rFonts w:ascii="Arial" w:eastAsia="Arial" w:hAnsi="Arial" w:cs="Arial"/>
          <w:sz w:val="24"/>
          <w:szCs w:val="24"/>
        </w:rPr>
        <w:t xml:space="preserve">  and  that  the  approvals  are  shown  in  the  accounting records; and</w:t>
      </w:r>
    </w:p>
    <w:p w14:paraId="6304A712" w14:textId="77777777" w:rsidR="00817C24" w:rsidRDefault="00817C24" w:rsidP="00C32555">
      <w:pPr>
        <w:spacing w:before="3" w:line="140" w:lineRule="exact"/>
        <w:rPr>
          <w:sz w:val="14"/>
          <w:szCs w:val="14"/>
        </w:rPr>
      </w:pPr>
    </w:p>
    <w:p w14:paraId="448A380D" w14:textId="77777777" w:rsidR="00817C24" w:rsidRPr="00660C9B" w:rsidRDefault="007C31E3" w:rsidP="00C32555">
      <w:pPr>
        <w:pStyle w:val="ListParagraph"/>
        <w:numPr>
          <w:ilvl w:val="2"/>
          <w:numId w:val="5"/>
        </w:numPr>
        <w:ind w:right="964"/>
        <w:rPr>
          <w:rFonts w:ascii="Arial" w:eastAsia="Arial" w:hAnsi="Arial" w:cs="Arial"/>
          <w:sz w:val="24"/>
          <w:szCs w:val="24"/>
        </w:rPr>
      </w:pPr>
      <w:r w:rsidRPr="00660C9B">
        <w:rPr>
          <w:rFonts w:ascii="Arial" w:eastAsia="Arial" w:hAnsi="Arial" w:cs="Arial"/>
          <w:sz w:val="24"/>
          <w:szCs w:val="24"/>
        </w:rPr>
        <w:t xml:space="preserve">measures </w:t>
      </w:r>
      <w:r w:rsidR="00C32555">
        <w:rPr>
          <w:rFonts w:ascii="Arial" w:eastAsia="Arial" w:hAnsi="Arial" w:cs="Arial"/>
          <w:sz w:val="24"/>
          <w:szCs w:val="24"/>
        </w:rPr>
        <w:t xml:space="preserve">to ensure that risk is properly </w:t>
      </w:r>
      <w:r w:rsidRPr="00660C9B">
        <w:rPr>
          <w:rFonts w:ascii="Arial" w:eastAsia="Arial" w:hAnsi="Arial" w:cs="Arial"/>
          <w:sz w:val="24"/>
          <w:szCs w:val="24"/>
        </w:rPr>
        <w:t>managed.</w:t>
      </w:r>
    </w:p>
    <w:p w14:paraId="059534C0" w14:textId="77777777" w:rsidR="00817C24" w:rsidRDefault="00817C24">
      <w:pPr>
        <w:spacing w:before="5" w:line="180" w:lineRule="exact"/>
        <w:rPr>
          <w:sz w:val="18"/>
          <w:szCs w:val="18"/>
        </w:rPr>
      </w:pPr>
    </w:p>
    <w:p w14:paraId="48155E0D" w14:textId="77777777" w:rsidR="009B030E" w:rsidRDefault="007C31E3" w:rsidP="009B030E">
      <w:pPr>
        <w:spacing w:line="277" w:lineRule="auto"/>
        <w:ind w:left="965" w:right="78" w:hanging="852"/>
        <w:rPr>
          <w:rFonts w:ascii="Arial" w:eastAsia="Arial" w:hAnsi="Arial" w:cs="Arial"/>
          <w:sz w:val="24"/>
          <w:szCs w:val="24"/>
        </w:rPr>
      </w:pPr>
      <w:r>
        <w:rPr>
          <w:rFonts w:ascii="Arial" w:eastAsia="Arial" w:hAnsi="Arial" w:cs="Arial"/>
          <w:sz w:val="24"/>
          <w:szCs w:val="24"/>
        </w:rPr>
        <w:t xml:space="preserve">1.13.     The </w:t>
      </w:r>
      <w:r w:rsidR="003B082B">
        <w:rPr>
          <w:rFonts w:ascii="Arial" w:eastAsia="Arial" w:hAnsi="Arial" w:cs="Arial"/>
          <w:sz w:val="24"/>
          <w:szCs w:val="24"/>
        </w:rPr>
        <w:t>Council</w:t>
      </w:r>
      <w:r>
        <w:rPr>
          <w:rFonts w:ascii="Arial" w:eastAsia="Arial" w:hAnsi="Arial" w:cs="Arial"/>
          <w:sz w:val="24"/>
          <w:szCs w:val="24"/>
        </w:rPr>
        <w:t xml:space="preserve"> is not empowered by these Regulations or otherwise to delegate certain specified decisions. In pa</w:t>
      </w:r>
      <w:r w:rsidR="009B030E">
        <w:rPr>
          <w:rFonts w:ascii="Arial" w:eastAsia="Arial" w:hAnsi="Arial" w:cs="Arial"/>
          <w:sz w:val="24"/>
          <w:szCs w:val="24"/>
        </w:rPr>
        <w:t>rticular any decision regarding:</w:t>
      </w:r>
    </w:p>
    <w:p w14:paraId="76C5EA51" w14:textId="77777777" w:rsidR="009B030E" w:rsidRDefault="009B030E" w:rsidP="009B030E">
      <w:pPr>
        <w:spacing w:line="277" w:lineRule="auto"/>
        <w:ind w:left="2655" w:right="78" w:hanging="852"/>
        <w:rPr>
          <w:rFonts w:ascii="Arial" w:eastAsia="Arial" w:hAnsi="Arial" w:cs="Arial"/>
          <w:sz w:val="24"/>
          <w:szCs w:val="24"/>
        </w:rPr>
      </w:pPr>
    </w:p>
    <w:p w14:paraId="21BB1E36" w14:textId="77777777" w:rsidR="003D235E" w:rsidRDefault="009B030E" w:rsidP="003D235E">
      <w:pPr>
        <w:pStyle w:val="ListParagraph"/>
        <w:numPr>
          <w:ilvl w:val="0"/>
          <w:numId w:val="8"/>
        </w:numPr>
        <w:spacing w:line="277" w:lineRule="auto"/>
        <w:ind w:left="2163" w:right="78"/>
        <w:rPr>
          <w:rFonts w:ascii="Arial" w:eastAsia="Arial" w:hAnsi="Arial" w:cs="Arial"/>
          <w:sz w:val="24"/>
          <w:szCs w:val="24"/>
        </w:rPr>
      </w:pPr>
      <w:r>
        <w:rPr>
          <w:rFonts w:ascii="Arial" w:eastAsia="Arial" w:hAnsi="Arial" w:cs="Arial"/>
          <w:sz w:val="24"/>
          <w:szCs w:val="24"/>
        </w:rPr>
        <w:lastRenderedPageBreak/>
        <w:t xml:space="preserve">setting the final budget or the precept (Council </w:t>
      </w:r>
      <w:r w:rsidR="003D235E">
        <w:rPr>
          <w:rFonts w:ascii="Arial" w:eastAsia="Arial" w:hAnsi="Arial" w:cs="Arial"/>
          <w:sz w:val="24"/>
          <w:szCs w:val="24"/>
        </w:rPr>
        <w:t>tax requirement);</w:t>
      </w:r>
      <w:r w:rsidR="003D235E">
        <w:rPr>
          <w:rFonts w:ascii="Arial" w:eastAsia="Arial" w:hAnsi="Arial" w:cs="Arial"/>
          <w:sz w:val="24"/>
          <w:szCs w:val="24"/>
        </w:rPr>
        <w:br/>
      </w:r>
    </w:p>
    <w:p w14:paraId="2282CFF7" w14:textId="77777777" w:rsidR="003D235E" w:rsidRDefault="003D235E" w:rsidP="003D235E">
      <w:pPr>
        <w:pStyle w:val="ListParagraph"/>
        <w:numPr>
          <w:ilvl w:val="0"/>
          <w:numId w:val="8"/>
        </w:numPr>
        <w:spacing w:line="277" w:lineRule="auto"/>
        <w:ind w:left="2163" w:right="78"/>
        <w:rPr>
          <w:rFonts w:ascii="Arial" w:eastAsia="Arial" w:hAnsi="Arial" w:cs="Arial"/>
          <w:sz w:val="24"/>
          <w:szCs w:val="24"/>
        </w:rPr>
      </w:pPr>
      <w:r>
        <w:rPr>
          <w:rFonts w:ascii="Arial" w:eastAsia="Arial" w:hAnsi="Arial" w:cs="Arial"/>
          <w:sz w:val="24"/>
          <w:szCs w:val="24"/>
        </w:rPr>
        <w:t>approving accounting statements;</w:t>
      </w:r>
      <w:r>
        <w:rPr>
          <w:rFonts w:ascii="Arial" w:eastAsia="Arial" w:hAnsi="Arial" w:cs="Arial"/>
          <w:sz w:val="24"/>
          <w:szCs w:val="24"/>
        </w:rPr>
        <w:br/>
      </w:r>
    </w:p>
    <w:p w14:paraId="0F71021D" w14:textId="77777777" w:rsidR="003D235E" w:rsidRDefault="003D235E" w:rsidP="003D235E">
      <w:pPr>
        <w:pStyle w:val="ListParagraph"/>
        <w:numPr>
          <w:ilvl w:val="0"/>
          <w:numId w:val="8"/>
        </w:numPr>
        <w:spacing w:line="277" w:lineRule="auto"/>
        <w:ind w:left="2163" w:right="78"/>
        <w:rPr>
          <w:rFonts w:ascii="Arial" w:eastAsia="Arial" w:hAnsi="Arial" w:cs="Arial"/>
          <w:sz w:val="24"/>
          <w:szCs w:val="24"/>
        </w:rPr>
      </w:pPr>
      <w:r>
        <w:rPr>
          <w:rFonts w:ascii="Arial" w:eastAsia="Arial" w:hAnsi="Arial" w:cs="Arial"/>
          <w:sz w:val="24"/>
          <w:szCs w:val="24"/>
        </w:rPr>
        <w:t>approving an annual governance statement;</w:t>
      </w:r>
      <w:r>
        <w:rPr>
          <w:rFonts w:ascii="Arial" w:eastAsia="Arial" w:hAnsi="Arial" w:cs="Arial"/>
          <w:sz w:val="24"/>
          <w:szCs w:val="24"/>
        </w:rPr>
        <w:br/>
      </w:r>
    </w:p>
    <w:p w14:paraId="7D6ABBAB" w14:textId="77777777" w:rsidR="003D235E" w:rsidRDefault="003D235E" w:rsidP="003D235E">
      <w:pPr>
        <w:pStyle w:val="ListParagraph"/>
        <w:numPr>
          <w:ilvl w:val="0"/>
          <w:numId w:val="8"/>
        </w:numPr>
        <w:spacing w:line="277" w:lineRule="auto"/>
        <w:ind w:left="2163" w:right="78"/>
        <w:rPr>
          <w:rFonts w:ascii="Arial" w:eastAsia="Arial" w:hAnsi="Arial" w:cs="Arial"/>
          <w:sz w:val="24"/>
          <w:szCs w:val="24"/>
        </w:rPr>
      </w:pPr>
      <w:r>
        <w:rPr>
          <w:rFonts w:ascii="Arial" w:eastAsia="Arial" w:hAnsi="Arial" w:cs="Arial"/>
          <w:sz w:val="24"/>
          <w:szCs w:val="24"/>
        </w:rPr>
        <w:t>borrowing;</w:t>
      </w:r>
      <w:r>
        <w:rPr>
          <w:rFonts w:ascii="Arial" w:eastAsia="Arial" w:hAnsi="Arial" w:cs="Arial"/>
          <w:sz w:val="24"/>
          <w:szCs w:val="24"/>
        </w:rPr>
        <w:br/>
      </w:r>
    </w:p>
    <w:p w14:paraId="02AE849D" w14:textId="77777777" w:rsidR="003D235E" w:rsidRDefault="003D235E" w:rsidP="003D235E">
      <w:pPr>
        <w:pStyle w:val="ListParagraph"/>
        <w:numPr>
          <w:ilvl w:val="0"/>
          <w:numId w:val="8"/>
        </w:numPr>
        <w:spacing w:line="277" w:lineRule="auto"/>
        <w:ind w:left="2163" w:right="78"/>
        <w:rPr>
          <w:rFonts w:ascii="Arial" w:eastAsia="Arial" w:hAnsi="Arial" w:cs="Arial"/>
          <w:sz w:val="24"/>
          <w:szCs w:val="24"/>
        </w:rPr>
      </w:pPr>
      <w:r>
        <w:rPr>
          <w:rFonts w:ascii="Arial" w:eastAsia="Arial" w:hAnsi="Arial" w:cs="Arial"/>
          <w:sz w:val="24"/>
          <w:szCs w:val="24"/>
        </w:rPr>
        <w:t>writing off bad debts;</w:t>
      </w:r>
      <w:r>
        <w:rPr>
          <w:rFonts w:ascii="Arial" w:eastAsia="Arial" w:hAnsi="Arial" w:cs="Arial"/>
          <w:sz w:val="24"/>
          <w:szCs w:val="24"/>
        </w:rPr>
        <w:br/>
      </w:r>
    </w:p>
    <w:p w14:paraId="7C222750" w14:textId="77777777" w:rsidR="003D235E" w:rsidRDefault="003D235E" w:rsidP="003D235E">
      <w:pPr>
        <w:pStyle w:val="ListParagraph"/>
        <w:numPr>
          <w:ilvl w:val="0"/>
          <w:numId w:val="8"/>
        </w:numPr>
        <w:spacing w:line="277" w:lineRule="auto"/>
        <w:ind w:left="2163" w:right="78"/>
        <w:rPr>
          <w:rFonts w:ascii="Arial" w:eastAsia="Arial" w:hAnsi="Arial" w:cs="Arial"/>
          <w:sz w:val="24"/>
          <w:szCs w:val="24"/>
        </w:rPr>
      </w:pPr>
      <w:r>
        <w:rPr>
          <w:rFonts w:ascii="Arial" w:eastAsia="Arial" w:hAnsi="Arial" w:cs="Arial"/>
          <w:sz w:val="24"/>
          <w:szCs w:val="24"/>
        </w:rPr>
        <w:t>declaring eligibility for the General Power of Competence;</w:t>
      </w:r>
    </w:p>
    <w:p w14:paraId="454B35AE" w14:textId="77777777" w:rsidR="00817C24" w:rsidRDefault="00817C24" w:rsidP="009B030E">
      <w:pPr>
        <w:spacing w:before="4" w:line="180" w:lineRule="exact"/>
        <w:rPr>
          <w:sz w:val="18"/>
          <w:szCs w:val="18"/>
        </w:rPr>
      </w:pPr>
    </w:p>
    <w:p w14:paraId="71572A4D" w14:textId="2DF6927C" w:rsidR="00817C24" w:rsidRPr="00660C9B" w:rsidRDefault="00CA7ACC" w:rsidP="009B030E">
      <w:pPr>
        <w:pStyle w:val="ListParagraph"/>
        <w:numPr>
          <w:ilvl w:val="2"/>
          <w:numId w:val="6"/>
        </w:numPr>
        <w:tabs>
          <w:tab w:val="left" w:pos="1520"/>
        </w:tabs>
        <w:spacing w:line="273" w:lineRule="auto"/>
        <w:ind w:right="72"/>
        <w:rPr>
          <w:rFonts w:ascii="Arial" w:eastAsia="Arial" w:hAnsi="Arial" w:cs="Arial"/>
          <w:sz w:val="24"/>
          <w:szCs w:val="24"/>
        </w:rPr>
      </w:pPr>
      <w:r w:rsidRPr="00660C9B">
        <w:rPr>
          <w:rFonts w:ascii="Arial" w:eastAsia="Arial" w:hAnsi="Arial" w:cs="Arial"/>
          <w:sz w:val="24"/>
          <w:szCs w:val="24"/>
        </w:rPr>
        <w:t xml:space="preserve">addressing </w:t>
      </w:r>
      <w:proofErr w:type="gramStart"/>
      <w:r w:rsidRPr="00660C9B">
        <w:rPr>
          <w:rFonts w:ascii="Arial" w:eastAsia="Arial" w:hAnsi="Arial" w:cs="Arial"/>
          <w:sz w:val="24"/>
          <w:szCs w:val="24"/>
        </w:rPr>
        <w:t>recommendations</w:t>
      </w:r>
      <w:r w:rsidR="007C31E3" w:rsidRPr="00660C9B">
        <w:rPr>
          <w:rFonts w:ascii="Arial" w:eastAsia="Arial" w:hAnsi="Arial" w:cs="Arial"/>
          <w:sz w:val="24"/>
          <w:szCs w:val="24"/>
        </w:rPr>
        <w:t xml:space="preserve">  in</w:t>
      </w:r>
      <w:proofErr w:type="gramEnd"/>
      <w:r w:rsidR="007C31E3" w:rsidRPr="00660C9B">
        <w:rPr>
          <w:rFonts w:ascii="Arial" w:eastAsia="Arial" w:hAnsi="Arial" w:cs="Arial"/>
          <w:sz w:val="24"/>
          <w:szCs w:val="24"/>
        </w:rPr>
        <w:t xml:space="preserve">  any  report  from  the  internal  or  external auditors,</w:t>
      </w:r>
    </w:p>
    <w:p w14:paraId="37FEC0DD" w14:textId="77777777" w:rsidR="00817C24" w:rsidRDefault="00817C24" w:rsidP="009B030E">
      <w:pPr>
        <w:spacing w:before="7" w:line="140" w:lineRule="exact"/>
        <w:rPr>
          <w:sz w:val="14"/>
          <w:szCs w:val="14"/>
        </w:rPr>
      </w:pPr>
    </w:p>
    <w:p w14:paraId="43399F8C" w14:textId="77777777" w:rsidR="00817C24" w:rsidRDefault="007C31E3" w:rsidP="003D235E">
      <w:pPr>
        <w:ind w:left="965" w:right="79"/>
        <w:rPr>
          <w:rFonts w:ascii="Arial" w:eastAsia="Arial" w:hAnsi="Arial" w:cs="Arial"/>
          <w:sz w:val="24"/>
          <w:szCs w:val="24"/>
        </w:rPr>
      </w:pPr>
      <w:r>
        <w:rPr>
          <w:rFonts w:ascii="Arial" w:eastAsia="Arial" w:hAnsi="Arial" w:cs="Arial"/>
          <w:sz w:val="24"/>
          <w:szCs w:val="24"/>
        </w:rPr>
        <w:t xml:space="preserve">shall be a matter for the full </w:t>
      </w:r>
      <w:r w:rsidR="003B082B">
        <w:rPr>
          <w:rFonts w:ascii="Arial" w:eastAsia="Arial" w:hAnsi="Arial" w:cs="Arial"/>
          <w:sz w:val="24"/>
          <w:szCs w:val="24"/>
        </w:rPr>
        <w:t>Council</w:t>
      </w:r>
      <w:r>
        <w:rPr>
          <w:rFonts w:ascii="Arial" w:eastAsia="Arial" w:hAnsi="Arial" w:cs="Arial"/>
          <w:sz w:val="24"/>
          <w:szCs w:val="24"/>
        </w:rPr>
        <w:t xml:space="preserve"> </w:t>
      </w:r>
      <w:r w:rsidR="003D235E">
        <w:rPr>
          <w:rFonts w:ascii="Arial" w:eastAsia="Arial" w:hAnsi="Arial" w:cs="Arial"/>
          <w:sz w:val="24"/>
          <w:szCs w:val="24"/>
        </w:rPr>
        <w:t>o</w:t>
      </w:r>
      <w:r>
        <w:rPr>
          <w:rFonts w:ascii="Arial" w:eastAsia="Arial" w:hAnsi="Arial" w:cs="Arial"/>
          <w:sz w:val="24"/>
          <w:szCs w:val="24"/>
        </w:rPr>
        <w:t>nly.</w:t>
      </w:r>
    </w:p>
    <w:p w14:paraId="14AA9FB8" w14:textId="77777777" w:rsidR="009B030E" w:rsidRDefault="009B030E" w:rsidP="003D235E">
      <w:pPr>
        <w:ind w:right="4588"/>
        <w:rPr>
          <w:rFonts w:ascii="Arial" w:eastAsia="Arial" w:hAnsi="Arial" w:cs="Arial"/>
          <w:sz w:val="24"/>
          <w:szCs w:val="24"/>
        </w:rPr>
      </w:pPr>
    </w:p>
    <w:p w14:paraId="386CD5EE" w14:textId="77777777" w:rsidR="001B68D3" w:rsidRPr="001B68D3" w:rsidRDefault="001B68D3" w:rsidP="001B68D3">
      <w:pPr>
        <w:rPr>
          <w:rFonts w:ascii="Arial" w:eastAsia="Arial" w:hAnsi="Arial" w:cs="Arial"/>
          <w:sz w:val="24"/>
          <w:szCs w:val="24"/>
        </w:rPr>
      </w:pPr>
    </w:p>
    <w:p w14:paraId="6711E5BD" w14:textId="77777777" w:rsidR="001B68D3" w:rsidRDefault="001B68D3" w:rsidP="001B68D3">
      <w:pPr>
        <w:ind w:left="113"/>
        <w:rPr>
          <w:rFonts w:ascii="Arial" w:eastAsia="Arial" w:hAnsi="Arial" w:cs="Arial"/>
          <w:sz w:val="24"/>
          <w:szCs w:val="24"/>
        </w:rPr>
      </w:pPr>
      <w:r>
        <w:rPr>
          <w:rFonts w:ascii="Arial" w:eastAsia="Arial" w:hAnsi="Arial" w:cs="Arial"/>
          <w:sz w:val="24"/>
          <w:szCs w:val="24"/>
        </w:rPr>
        <w:t xml:space="preserve">1.14.     In </w:t>
      </w:r>
      <w:proofErr w:type="gramStart"/>
      <w:r>
        <w:rPr>
          <w:rFonts w:ascii="Arial" w:eastAsia="Arial" w:hAnsi="Arial" w:cs="Arial"/>
          <w:sz w:val="24"/>
          <w:szCs w:val="24"/>
        </w:rPr>
        <w:t>addition</w:t>
      </w:r>
      <w:proofErr w:type="gramEnd"/>
      <w:r>
        <w:rPr>
          <w:rFonts w:ascii="Arial" w:eastAsia="Arial" w:hAnsi="Arial" w:cs="Arial"/>
          <w:sz w:val="24"/>
          <w:szCs w:val="24"/>
        </w:rPr>
        <w:t xml:space="preserve"> the Council must:</w:t>
      </w:r>
    </w:p>
    <w:p w14:paraId="34A7672A" w14:textId="77777777" w:rsidR="001B68D3" w:rsidRDefault="001B68D3" w:rsidP="001B68D3">
      <w:pPr>
        <w:spacing w:before="3" w:line="180" w:lineRule="exact"/>
        <w:rPr>
          <w:sz w:val="18"/>
          <w:szCs w:val="18"/>
        </w:rPr>
      </w:pPr>
    </w:p>
    <w:p w14:paraId="152D987E" w14:textId="77777777" w:rsidR="001B68D3" w:rsidRPr="003D235E" w:rsidRDefault="001B68D3" w:rsidP="001B68D3">
      <w:pPr>
        <w:pStyle w:val="ListParagraph"/>
        <w:numPr>
          <w:ilvl w:val="2"/>
          <w:numId w:val="6"/>
        </w:numPr>
        <w:tabs>
          <w:tab w:val="left" w:pos="1520"/>
        </w:tabs>
        <w:spacing w:line="273" w:lineRule="auto"/>
        <w:ind w:right="71"/>
        <w:jc w:val="both"/>
        <w:rPr>
          <w:rFonts w:ascii="Arial" w:eastAsia="Arial" w:hAnsi="Arial" w:cs="Arial"/>
          <w:sz w:val="24"/>
          <w:szCs w:val="24"/>
        </w:rPr>
      </w:pPr>
      <w:r w:rsidRPr="003D235E">
        <w:rPr>
          <w:rFonts w:ascii="Arial" w:eastAsia="Arial" w:hAnsi="Arial" w:cs="Arial"/>
          <w:sz w:val="24"/>
          <w:szCs w:val="24"/>
        </w:rPr>
        <w:t>determine and keep under regular review the bank mandate for all Council bank accounts;</w:t>
      </w:r>
    </w:p>
    <w:p w14:paraId="113FD246" w14:textId="77777777" w:rsidR="001B68D3" w:rsidRDefault="001B68D3" w:rsidP="001B68D3">
      <w:pPr>
        <w:spacing w:before="8" w:line="140" w:lineRule="exact"/>
        <w:rPr>
          <w:sz w:val="14"/>
          <w:szCs w:val="14"/>
        </w:rPr>
      </w:pPr>
    </w:p>
    <w:p w14:paraId="58727941" w14:textId="77777777" w:rsidR="001B68D3" w:rsidRPr="003D235E" w:rsidRDefault="001B68D3" w:rsidP="001B68D3">
      <w:pPr>
        <w:pStyle w:val="ListParagraph"/>
        <w:numPr>
          <w:ilvl w:val="2"/>
          <w:numId w:val="6"/>
        </w:numPr>
        <w:ind w:right="1015"/>
        <w:jc w:val="both"/>
        <w:rPr>
          <w:rFonts w:ascii="Arial" w:eastAsia="Arial" w:hAnsi="Arial" w:cs="Arial"/>
          <w:sz w:val="24"/>
          <w:szCs w:val="24"/>
        </w:rPr>
      </w:pPr>
      <w:r w:rsidRPr="003D235E">
        <w:rPr>
          <w:rFonts w:ascii="Arial" w:eastAsia="Arial" w:hAnsi="Arial" w:cs="Arial"/>
          <w:sz w:val="24"/>
          <w:szCs w:val="24"/>
        </w:rPr>
        <w:t>approve any grant or a sing</w:t>
      </w:r>
      <w:r>
        <w:rPr>
          <w:rFonts w:ascii="Arial" w:eastAsia="Arial" w:hAnsi="Arial" w:cs="Arial"/>
          <w:sz w:val="24"/>
          <w:szCs w:val="24"/>
        </w:rPr>
        <w:t>le commitment in excess of £5</w:t>
      </w:r>
      <w:r w:rsidRPr="003D235E">
        <w:rPr>
          <w:rFonts w:ascii="Arial" w:eastAsia="Arial" w:hAnsi="Arial" w:cs="Arial"/>
          <w:sz w:val="24"/>
          <w:szCs w:val="24"/>
        </w:rPr>
        <w:t>00; and</w:t>
      </w:r>
    </w:p>
    <w:p w14:paraId="3AA2AACD" w14:textId="77777777" w:rsidR="001B68D3" w:rsidRDefault="001B68D3" w:rsidP="001B68D3">
      <w:pPr>
        <w:spacing w:before="4" w:line="180" w:lineRule="exact"/>
        <w:rPr>
          <w:sz w:val="18"/>
          <w:szCs w:val="18"/>
        </w:rPr>
      </w:pPr>
    </w:p>
    <w:p w14:paraId="0D7F3B70" w14:textId="77777777" w:rsidR="001B68D3" w:rsidRDefault="001B68D3" w:rsidP="001B68D3">
      <w:pPr>
        <w:pStyle w:val="ListParagraph"/>
        <w:numPr>
          <w:ilvl w:val="2"/>
          <w:numId w:val="6"/>
        </w:numPr>
        <w:tabs>
          <w:tab w:val="left" w:pos="1520"/>
        </w:tabs>
        <w:spacing w:line="274" w:lineRule="auto"/>
        <w:ind w:right="70"/>
        <w:rPr>
          <w:rFonts w:ascii="Arial" w:eastAsia="Arial" w:hAnsi="Arial" w:cs="Arial"/>
          <w:sz w:val="24"/>
          <w:szCs w:val="24"/>
        </w:rPr>
      </w:pPr>
      <w:r>
        <w:rPr>
          <w:rFonts w:ascii="Arial" w:eastAsia="Arial" w:hAnsi="Arial" w:cs="Arial"/>
          <w:sz w:val="24"/>
          <w:szCs w:val="24"/>
        </w:rPr>
        <w:t>review the</w:t>
      </w:r>
      <w:r w:rsidRPr="00691ECE">
        <w:rPr>
          <w:rFonts w:ascii="Arial" w:eastAsia="Arial" w:hAnsi="Arial" w:cs="Arial"/>
          <w:sz w:val="24"/>
          <w:szCs w:val="24"/>
        </w:rPr>
        <w:t xml:space="preserve"> Clerk’s salary </w:t>
      </w:r>
      <w:r>
        <w:rPr>
          <w:rFonts w:ascii="Arial" w:eastAsia="Arial" w:hAnsi="Arial" w:cs="Arial"/>
          <w:sz w:val="24"/>
          <w:szCs w:val="24"/>
        </w:rPr>
        <w:t>which</w:t>
      </w:r>
      <w:r w:rsidRPr="00691ECE">
        <w:rPr>
          <w:rFonts w:ascii="Arial" w:eastAsia="Arial" w:hAnsi="Arial" w:cs="Arial"/>
          <w:sz w:val="24"/>
          <w:szCs w:val="24"/>
        </w:rPr>
        <w:t xml:space="preserve"> shall be determined in accordance with the current Local Government LC1 Scale and subj</w:t>
      </w:r>
      <w:r>
        <w:rPr>
          <w:rFonts w:ascii="Arial" w:eastAsia="Arial" w:hAnsi="Arial" w:cs="Arial"/>
          <w:sz w:val="24"/>
          <w:szCs w:val="24"/>
        </w:rPr>
        <w:t xml:space="preserve">ect to satisfactory performance.  </w:t>
      </w:r>
    </w:p>
    <w:p w14:paraId="6517FDAB" w14:textId="77777777" w:rsidR="001B68D3" w:rsidRPr="000E07D6" w:rsidRDefault="001B68D3" w:rsidP="001B68D3">
      <w:pPr>
        <w:pStyle w:val="ListParagraph"/>
        <w:rPr>
          <w:rFonts w:ascii="Arial" w:eastAsia="Arial" w:hAnsi="Arial" w:cs="Arial"/>
          <w:sz w:val="24"/>
          <w:szCs w:val="24"/>
        </w:rPr>
      </w:pPr>
    </w:p>
    <w:p w14:paraId="646B7BFC" w14:textId="77777777" w:rsidR="001B68D3" w:rsidRPr="000E07D6" w:rsidRDefault="001B68D3" w:rsidP="001B68D3">
      <w:pPr>
        <w:pStyle w:val="ListParagraph"/>
        <w:numPr>
          <w:ilvl w:val="3"/>
          <w:numId w:val="6"/>
        </w:numPr>
        <w:tabs>
          <w:tab w:val="left" w:pos="1520"/>
        </w:tabs>
        <w:spacing w:line="274" w:lineRule="auto"/>
        <w:ind w:right="70"/>
        <w:rPr>
          <w:rFonts w:ascii="Arial" w:eastAsia="Arial" w:hAnsi="Arial" w:cs="Arial"/>
          <w:sz w:val="24"/>
          <w:szCs w:val="24"/>
        </w:rPr>
      </w:pPr>
      <w:r w:rsidRPr="000E07D6">
        <w:rPr>
          <w:rFonts w:ascii="Arial" w:eastAsia="Arial" w:hAnsi="Arial" w:cs="Arial"/>
          <w:sz w:val="24"/>
          <w:szCs w:val="24"/>
        </w:rPr>
        <w:t xml:space="preserve">Pay increases shall be determined either by progress through the salary scale by annual increments or by an increase to the current </w:t>
      </w:r>
      <w:r>
        <w:rPr>
          <w:rFonts w:ascii="Arial" w:eastAsia="Arial" w:hAnsi="Arial" w:cs="Arial"/>
          <w:sz w:val="24"/>
          <w:szCs w:val="24"/>
        </w:rPr>
        <w:t>scale point in accordance with the agreed pay scales for the current year</w:t>
      </w:r>
      <w:r w:rsidRPr="000E07D6">
        <w:rPr>
          <w:rFonts w:ascii="Arial" w:eastAsia="Arial" w:hAnsi="Arial" w:cs="Arial"/>
          <w:sz w:val="24"/>
          <w:szCs w:val="24"/>
        </w:rPr>
        <w:t>.</w:t>
      </w:r>
      <w:r>
        <w:rPr>
          <w:rFonts w:ascii="Arial" w:eastAsia="Arial" w:hAnsi="Arial" w:cs="Arial"/>
          <w:sz w:val="24"/>
          <w:szCs w:val="24"/>
        </w:rPr>
        <w:t xml:space="preserve"> </w:t>
      </w:r>
    </w:p>
    <w:p w14:paraId="6C5949B0" w14:textId="77777777" w:rsidR="001B68D3" w:rsidRDefault="001B68D3" w:rsidP="001B68D3">
      <w:pPr>
        <w:pStyle w:val="ListParagraph"/>
        <w:numPr>
          <w:ilvl w:val="1"/>
          <w:numId w:val="6"/>
        </w:numPr>
        <w:tabs>
          <w:tab w:val="left" w:pos="1520"/>
        </w:tabs>
        <w:spacing w:line="274" w:lineRule="auto"/>
        <w:ind w:right="70"/>
        <w:rPr>
          <w:rFonts w:ascii="Arial" w:eastAsia="Arial" w:hAnsi="Arial" w:cs="Arial"/>
          <w:sz w:val="24"/>
          <w:szCs w:val="24"/>
        </w:rPr>
      </w:pPr>
    </w:p>
    <w:p w14:paraId="35987627" w14:textId="77777777" w:rsidR="00817C24" w:rsidRDefault="00817C24">
      <w:pPr>
        <w:spacing w:before="6" w:line="140" w:lineRule="exact"/>
        <w:rPr>
          <w:sz w:val="14"/>
          <w:szCs w:val="14"/>
        </w:rPr>
      </w:pPr>
    </w:p>
    <w:p w14:paraId="34F97748" w14:textId="77777777" w:rsidR="00691ECE" w:rsidRDefault="00691ECE">
      <w:pPr>
        <w:spacing w:before="6" w:line="140" w:lineRule="exact"/>
        <w:rPr>
          <w:sz w:val="14"/>
          <w:szCs w:val="14"/>
        </w:rPr>
      </w:pPr>
    </w:p>
    <w:p w14:paraId="6161D913" w14:textId="77777777" w:rsidR="004A0B2D" w:rsidRDefault="007C31E3" w:rsidP="00C32555">
      <w:pPr>
        <w:ind w:left="113"/>
        <w:rPr>
          <w:rFonts w:ascii="Arial" w:eastAsia="Arial" w:hAnsi="Arial" w:cs="Arial"/>
          <w:sz w:val="24"/>
          <w:szCs w:val="24"/>
        </w:rPr>
      </w:pPr>
      <w:r>
        <w:rPr>
          <w:rFonts w:ascii="Arial" w:eastAsia="Arial" w:hAnsi="Arial" w:cs="Arial"/>
          <w:sz w:val="24"/>
          <w:szCs w:val="24"/>
        </w:rPr>
        <w:t xml:space="preserve">1.15.     In these financial regulations, references to the Accounts and Audit Regulations </w:t>
      </w:r>
    </w:p>
    <w:p w14:paraId="01D19888" w14:textId="77777777" w:rsidR="00817C24" w:rsidRDefault="007C31E3" w:rsidP="00C32555">
      <w:pPr>
        <w:spacing w:before="41"/>
        <w:ind w:left="965" w:right="82"/>
        <w:rPr>
          <w:rFonts w:ascii="Arial" w:eastAsia="Arial" w:hAnsi="Arial" w:cs="Arial"/>
          <w:sz w:val="24"/>
          <w:szCs w:val="24"/>
        </w:rPr>
      </w:pPr>
      <w:r>
        <w:rPr>
          <w:rFonts w:ascii="Arial" w:eastAsia="Arial" w:hAnsi="Arial" w:cs="Arial"/>
          <w:sz w:val="24"/>
          <w:szCs w:val="24"/>
        </w:rPr>
        <w:t>shall mean the regulations issued under the provisions of section</w:t>
      </w:r>
      <w:r w:rsidR="004A0B2D">
        <w:rPr>
          <w:rFonts w:ascii="Arial" w:eastAsia="Arial" w:hAnsi="Arial" w:cs="Arial"/>
          <w:sz w:val="24"/>
          <w:szCs w:val="24"/>
        </w:rPr>
        <w:t xml:space="preserve"> </w:t>
      </w:r>
      <w:r>
        <w:rPr>
          <w:rFonts w:ascii="Arial" w:eastAsia="Arial" w:hAnsi="Arial" w:cs="Arial"/>
          <w:sz w:val="24"/>
          <w:szCs w:val="24"/>
        </w:rPr>
        <w:t>27 of the Audit Commission Act 1998, or any superseding legislation, and then in force unless otherwise specified.</w:t>
      </w:r>
    </w:p>
    <w:p w14:paraId="60D538B9" w14:textId="77777777" w:rsidR="00817C24" w:rsidRDefault="00817C24">
      <w:pPr>
        <w:spacing w:before="5" w:line="140" w:lineRule="exact"/>
        <w:rPr>
          <w:sz w:val="14"/>
          <w:szCs w:val="14"/>
        </w:rPr>
      </w:pPr>
    </w:p>
    <w:p w14:paraId="6EEE0E90" w14:textId="77777777" w:rsidR="008C705D" w:rsidRPr="008C705D" w:rsidRDefault="007C31E3" w:rsidP="008C705D">
      <w:pPr>
        <w:spacing w:line="276" w:lineRule="auto"/>
        <w:ind w:left="965" w:right="70"/>
        <w:rPr>
          <w:rFonts w:ascii="Arial" w:eastAsia="Arial" w:hAnsi="Arial" w:cs="Arial"/>
          <w:sz w:val="24"/>
          <w:szCs w:val="24"/>
          <w:lang w:val="en-GB"/>
        </w:rPr>
      </w:pPr>
      <w:r>
        <w:rPr>
          <w:rFonts w:ascii="Arial" w:eastAsia="Arial" w:hAnsi="Arial" w:cs="Arial"/>
          <w:sz w:val="24"/>
          <w:szCs w:val="24"/>
        </w:rPr>
        <w:t xml:space="preserve">In these financial regulations the term ‘proper practice’ or ‘proper practices’ shall refer to guidance issued </w:t>
      </w:r>
      <w:proofErr w:type="gramStart"/>
      <w:r>
        <w:rPr>
          <w:rFonts w:ascii="Arial" w:eastAsia="Arial" w:hAnsi="Arial" w:cs="Arial"/>
          <w:sz w:val="24"/>
          <w:szCs w:val="24"/>
        </w:rPr>
        <w:t xml:space="preserve">in  </w:t>
      </w:r>
      <w:r>
        <w:rPr>
          <w:rFonts w:ascii="Arial" w:eastAsia="Arial" w:hAnsi="Arial" w:cs="Arial"/>
          <w:i/>
          <w:sz w:val="24"/>
          <w:szCs w:val="24"/>
        </w:rPr>
        <w:t>Governance</w:t>
      </w:r>
      <w:proofErr w:type="gramEnd"/>
      <w:r>
        <w:rPr>
          <w:rFonts w:ascii="Arial" w:eastAsia="Arial" w:hAnsi="Arial" w:cs="Arial"/>
          <w:i/>
          <w:sz w:val="24"/>
          <w:szCs w:val="24"/>
        </w:rPr>
        <w:t xml:space="preserve"> and Accountability for Local </w:t>
      </w:r>
      <w:r w:rsidR="003B082B">
        <w:rPr>
          <w:rFonts w:ascii="Arial" w:eastAsia="Arial" w:hAnsi="Arial" w:cs="Arial"/>
          <w:i/>
          <w:sz w:val="24"/>
          <w:szCs w:val="24"/>
        </w:rPr>
        <w:t>Council</w:t>
      </w:r>
      <w:r>
        <w:rPr>
          <w:rFonts w:ascii="Arial" w:eastAsia="Arial" w:hAnsi="Arial" w:cs="Arial"/>
          <w:i/>
          <w:sz w:val="24"/>
          <w:szCs w:val="24"/>
        </w:rPr>
        <w:t xml:space="preserve">s  - a Practitioners’  Guide  (England)  </w:t>
      </w:r>
      <w:r>
        <w:rPr>
          <w:rFonts w:ascii="Arial" w:eastAsia="Arial" w:hAnsi="Arial" w:cs="Arial"/>
          <w:sz w:val="24"/>
          <w:szCs w:val="24"/>
        </w:rPr>
        <w:t xml:space="preserve">issued  by  the  Joint  Practitioners  Advisory    </w:t>
      </w:r>
      <w:r w:rsidR="003B082B">
        <w:rPr>
          <w:rFonts w:ascii="Arial" w:eastAsia="Arial" w:hAnsi="Arial" w:cs="Arial"/>
          <w:sz w:val="24"/>
          <w:szCs w:val="24"/>
        </w:rPr>
        <w:t>Council</w:t>
      </w:r>
      <w:r>
        <w:rPr>
          <w:rFonts w:ascii="Arial" w:eastAsia="Arial" w:hAnsi="Arial" w:cs="Arial"/>
          <w:sz w:val="24"/>
          <w:szCs w:val="24"/>
        </w:rPr>
        <w:t xml:space="preserve"> Clerks (SLCC)</w:t>
      </w:r>
      <w:r w:rsidR="008C705D">
        <w:rPr>
          <w:rFonts w:ascii="Arial" w:eastAsia="Arial" w:hAnsi="Arial" w:cs="Arial"/>
          <w:sz w:val="24"/>
          <w:szCs w:val="24"/>
        </w:rPr>
        <w:t xml:space="preserve">, </w:t>
      </w:r>
      <w:r w:rsidR="008C705D" w:rsidRPr="008C705D">
        <w:rPr>
          <w:rFonts w:ascii="Arial" w:eastAsia="Arial" w:hAnsi="Arial" w:cs="Arial"/>
          <w:sz w:val="24"/>
          <w:szCs w:val="24"/>
          <w:lang w:val="en-GB"/>
        </w:rPr>
        <w:t>available from the websites of NALC and the Society for Local Council Clerks (SLCC).</w:t>
      </w:r>
    </w:p>
    <w:p w14:paraId="3DB196BC" w14:textId="77777777" w:rsidR="003D235E" w:rsidRDefault="007C31E3" w:rsidP="003D235E">
      <w:pPr>
        <w:spacing w:line="276" w:lineRule="auto"/>
        <w:ind w:left="965" w:right="70"/>
        <w:rPr>
          <w:rFonts w:ascii="Arial" w:eastAsia="Arial" w:hAnsi="Arial" w:cs="Arial"/>
          <w:sz w:val="24"/>
          <w:szCs w:val="24"/>
        </w:rPr>
      </w:pPr>
      <w:r>
        <w:rPr>
          <w:rFonts w:ascii="Arial" w:eastAsia="Arial" w:hAnsi="Arial" w:cs="Arial"/>
          <w:sz w:val="24"/>
          <w:szCs w:val="24"/>
        </w:rPr>
        <w:t>.</w:t>
      </w:r>
    </w:p>
    <w:p w14:paraId="60F07DD7" w14:textId="77777777" w:rsidR="003D235E" w:rsidRDefault="003D235E" w:rsidP="003D235E">
      <w:pPr>
        <w:spacing w:line="276" w:lineRule="auto"/>
        <w:ind w:left="965" w:right="70"/>
        <w:rPr>
          <w:rFonts w:ascii="Arial" w:eastAsia="Arial" w:hAnsi="Arial" w:cs="Arial"/>
          <w:sz w:val="24"/>
          <w:szCs w:val="24"/>
        </w:rPr>
      </w:pPr>
    </w:p>
    <w:p w14:paraId="05188F41" w14:textId="77777777" w:rsidR="003D235E" w:rsidRDefault="003D235E" w:rsidP="003D235E">
      <w:pPr>
        <w:spacing w:line="276" w:lineRule="auto"/>
        <w:ind w:left="965" w:right="70"/>
        <w:rPr>
          <w:rFonts w:ascii="Arial" w:eastAsia="Arial" w:hAnsi="Arial" w:cs="Arial"/>
          <w:sz w:val="24"/>
          <w:szCs w:val="24"/>
        </w:rPr>
      </w:pPr>
    </w:p>
    <w:p w14:paraId="1A3C648B" w14:textId="77777777" w:rsidR="00817C24" w:rsidRPr="004A0B2D" w:rsidRDefault="007C31E3" w:rsidP="004A0B2D">
      <w:pPr>
        <w:spacing w:line="276" w:lineRule="auto"/>
        <w:ind w:left="113" w:right="70"/>
        <w:rPr>
          <w:rFonts w:ascii="Arial" w:eastAsia="Arial" w:hAnsi="Arial" w:cs="Arial"/>
          <w:sz w:val="24"/>
          <w:szCs w:val="24"/>
        </w:rPr>
      </w:pPr>
      <w:r>
        <w:rPr>
          <w:rFonts w:ascii="Arial" w:eastAsia="Arial" w:hAnsi="Arial" w:cs="Arial"/>
          <w:b/>
          <w:sz w:val="24"/>
          <w:szCs w:val="24"/>
        </w:rPr>
        <w:lastRenderedPageBreak/>
        <w:t>2.          ACCOUNTING AND AUDIT (INTERNAL AND EXTERNAL)</w:t>
      </w:r>
    </w:p>
    <w:p w14:paraId="19E9D741" w14:textId="77777777" w:rsidR="00817C24" w:rsidRDefault="00817C24">
      <w:pPr>
        <w:spacing w:before="6" w:line="240" w:lineRule="exact"/>
        <w:rPr>
          <w:sz w:val="24"/>
          <w:szCs w:val="24"/>
        </w:rPr>
      </w:pPr>
    </w:p>
    <w:p w14:paraId="3AF39947" w14:textId="77777777" w:rsidR="00817C24" w:rsidRDefault="007C31E3" w:rsidP="00C32555">
      <w:pPr>
        <w:spacing w:line="276" w:lineRule="auto"/>
        <w:ind w:left="1005" w:right="105" w:hanging="852"/>
        <w:rPr>
          <w:rFonts w:ascii="Arial" w:eastAsia="Arial" w:hAnsi="Arial" w:cs="Arial"/>
          <w:sz w:val="24"/>
          <w:szCs w:val="24"/>
        </w:rPr>
      </w:pPr>
      <w:r>
        <w:rPr>
          <w:rFonts w:ascii="Arial" w:eastAsia="Arial" w:hAnsi="Arial" w:cs="Arial"/>
          <w:sz w:val="24"/>
          <w:szCs w:val="24"/>
        </w:rPr>
        <w:t xml:space="preserve">2.1.     </w:t>
      </w:r>
      <w:r w:rsidR="00C32555">
        <w:rPr>
          <w:rFonts w:ascii="Arial" w:eastAsia="Arial" w:hAnsi="Arial" w:cs="Arial"/>
          <w:sz w:val="24"/>
          <w:szCs w:val="24"/>
        </w:rPr>
        <w:t xml:space="preserve"> </w:t>
      </w:r>
      <w:r>
        <w:rPr>
          <w:rFonts w:ascii="Arial" w:eastAsia="Arial" w:hAnsi="Arial" w:cs="Arial"/>
          <w:sz w:val="24"/>
          <w:szCs w:val="24"/>
        </w:rPr>
        <w:t xml:space="preserve">All accounting procedures and financial records of the </w:t>
      </w:r>
      <w:r w:rsidR="003B082B">
        <w:rPr>
          <w:rFonts w:ascii="Arial" w:eastAsia="Arial" w:hAnsi="Arial" w:cs="Arial"/>
          <w:sz w:val="24"/>
          <w:szCs w:val="24"/>
        </w:rPr>
        <w:t>Council</w:t>
      </w:r>
      <w:r w:rsidR="00C32555">
        <w:rPr>
          <w:rFonts w:ascii="Arial" w:eastAsia="Arial" w:hAnsi="Arial" w:cs="Arial"/>
          <w:sz w:val="24"/>
          <w:szCs w:val="24"/>
        </w:rPr>
        <w:t xml:space="preserve"> shall be determined by the RFO in accordance with the Accounts and Audit Regulations,</w:t>
      </w:r>
      <w:r>
        <w:rPr>
          <w:rFonts w:ascii="Arial" w:eastAsia="Arial" w:hAnsi="Arial" w:cs="Arial"/>
          <w:sz w:val="24"/>
          <w:szCs w:val="24"/>
        </w:rPr>
        <w:t xml:space="preserve"> appropriate guidance and proper practices.</w:t>
      </w:r>
    </w:p>
    <w:p w14:paraId="2E4C0944" w14:textId="77777777" w:rsidR="00817C24" w:rsidRDefault="00817C24" w:rsidP="00C32555">
      <w:pPr>
        <w:spacing w:before="4" w:line="140" w:lineRule="exact"/>
        <w:rPr>
          <w:sz w:val="14"/>
          <w:szCs w:val="14"/>
        </w:rPr>
      </w:pPr>
    </w:p>
    <w:p w14:paraId="360C52B1" w14:textId="77777777" w:rsidR="00817C24" w:rsidRDefault="007C31E3" w:rsidP="00C32555">
      <w:pPr>
        <w:spacing w:line="276" w:lineRule="auto"/>
        <w:ind w:left="1005" w:right="104" w:hanging="852"/>
        <w:rPr>
          <w:rFonts w:ascii="Arial" w:eastAsia="Arial" w:hAnsi="Arial" w:cs="Arial"/>
          <w:sz w:val="24"/>
          <w:szCs w:val="24"/>
        </w:rPr>
      </w:pPr>
      <w:r>
        <w:rPr>
          <w:rFonts w:ascii="Arial" w:eastAsia="Arial" w:hAnsi="Arial" w:cs="Arial"/>
          <w:sz w:val="24"/>
          <w:szCs w:val="24"/>
        </w:rPr>
        <w:t xml:space="preserve">2.2.     </w:t>
      </w:r>
      <w:r w:rsidR="00C32555">
        <w:rPr>
          <w:rFonts w:ascii="Arial" w:eastAsia="Arial" w:hAnsi="Arial" w:cs="Arial"/>
          <w:sz w:val="24"/>
          <w:szCs w:val="24"/>
        </w:rPr>
        <w:t xml:space="preserve"> </w:t>
      </w:r>
      <w:r>
        <w:rPr>
          <w:rFonts w:ascii="Arial" w:eastAsia="Arial" w:hAnsi="Arial" w:cs="Arial"/>
          <w:sz w:val="24"/>
          <w:szCs w:val="24"/>
        </w:rPr>
        <w:t xml:space="preserve">On a regular basis, at least once </w:t>
      </w:r>
      <w:r w:rsidR="00AC47D6">
        <w:rPr>
          <w:rFonts w:ascii="Arial" w:eastAsia="Arial" w:hAnsi="Arial" w:cs="Arial"/>
          <w:sz w:val="24"/>
          <w:szCs w:val="24"/>
        </w:rPr>
        <w:t>every 6 months</w:t>
      </w:r>
      <w:r>
        <w:rPr>
          <w:rFonts w:ascii="Arial" w:eastAsia="Arial" w:hAnsi="Arial" w:cs="Arial"/>
          <w:sz w:val="24"/>
          <w:szCs w:val="24"/>
        </w:rPr>
        <w:t xml:space="preserve">,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3B082B">
        <w:rPr>
          <w:rFonts w:ascii="Arial" w:eastAsia="Arial" w:hAnsi="Arial" w:cs="Arial"/>
          <w:sz w:val="24"/>
          <w:szCs w:val="24"/>
        </w:rPr>
        <w:t>Council</w:t>
      </w:r>
      <w:r>
        <w:rPr>
          <w:rFonts w:ascii="Arial" w:eastAsia="Arial" w:hAnsi="Arial" w:cs="Arial"/>
          <w:sz w:val="24"/>
          <w:szCs w:val="24"/>
        </w:rPr>
        <w:t>.</w:t>
      </w:r>
    </w:p>
    <w:p w14:paraId="11CD13BD" w14:textId="77777777" w:rsidR="00817C24" w:rsidRDefault="00817C24" w:rsidP="00C32555">
      <w:pPr>
        <w:spacing w:before="7" w:line="140" w:lineRule="exact"/>
        <w:rPr>
          <w:sz w:val="14"/>
          <w:szCs w:val="14"/>
        </w:rPr>
      </w:pPr>
    </w:p>
    <w:p w14:paraId="037AFF6C" w14:textId="77777777" w:rsidR="00817C24" w:rsidRDefault="007C31E3" w:rsidP="00C32555">
      <w:pPr>
        <w:spacing w:line="276" w:lineRule="auto"/>
        <w:ind w:left="1005" w:right="106" w:hanging="852"/>
        <w:rPr>
          <w:rFonts w:ascii="Arial" w:eastAsia="Arial" w:hAnsi="Arial" w:cs="Arial"/>
          <w:sz w:val="24"/>
          <w:szCs w:val="24"/>
        </w:rPr>
      </w:pPr>
      <w:r>
        <w:rPr>
          <w:rFonts w:ascii="Arial" w:eastAsia="Arial" w:hAnsi="Arial" w:cs="Arial"/>
          <w:sz w:val="24"/>
          <w:szCs w:val="24"/>
        </w:rPr>
        <w:t xml:space="preserve">2.3.     </w:t>
      </w:r>
      <w:r w:rsidR="0036064C">
        <w:rPr>
          <w:rFonts w:ascii="Arial" w:eastAsia="Arial" w:hAnsi="Arial" w:cs="Arial"/>
          <w:sz w:val="24"/>
          <w:szCs w:val="24"/>
        </w:rPr>
        <w:tab/>
      </w:r>
      <w:r>
        <w:rPr>
          <w:rFonts w:ascii="Arial" w:eastAsia="Arial" w:hAnsi="Arial" w:cs="Arial"/>
          <w:sz w:val="24"/>
          <w:szCs w:val="24"/>
        </w:rPr>
        <w:t xml:space="preserve">The RFO shall complete the annual statement of accounts, annual report, and any related documents of the </w:t>
      </w:r>
      <w:r w:rsidR="003B082B">
        <w:rPr>
          <w:rFonts w:ascii="Arial" w:eastAsia="Arial" w:hAnsi="Arial" w:cs="Arial"/>
          <w:sz w:val="24"/>
          <w:szCs w:val="24"/>
        </w:rPr>
        <w:t>Council</w:t>
      </w:r>
      <w:r>
        <w:rPr>
          <w:rFonts w:ascii="Arial" w:eastAsia="Arial" w:hAnsi="Arial" w:cs="Arial"/>
          <w:sz w:val="24"/>
          <w:szCs w:val="24"/>
        </w:rPr>
        <w:t xml:space="preserve"> contained in the Annual Return (as specified in proper practices) as soon as practicable after the end of the financial year and having certified the accounts shall submit them and report thereon to the </w:t>
      </w:r>
      <w:r w:rsidR="003B082B">
        <w:rPr>
          <w:rFonts w:ascii="Arial" w:eastAsia="Arial" w:hAnsi="Arial" w:cs="Arial"/>
          <w:sz w:val="24"/>
          <w:szCs w:val="24"/>
        </w:rPr>
        <w:t>Council</w:t>
      </w:r>
      <w:r>
        <w:rPr>
          <w:rFonts w:ascii="Arial" w:eastAsia="Arial" w:hAnsi="Arial" w:cs="Arial"/>
          <w:sz w:val="24"/>
          <w:szCs w:val="24"/>
        </w:rPr>
        <w:t xml:space="preserve"> within the timescales set by the Accounts and Audit Regulations.</w:t>
      </w:r>
    </w:p>
    <w:p w14:paraId="20A589D5" w14:textId="77777777" w:rsidR="00817C24" w:rsidRDefault="00817C24" w:rsidP="00C32555">
      <w:pPr>
        <w:spacing w:before="5" w:line="140" w:lineRule="exact"/>
        <w:rPr>
          <w:sz w:val="14"/>
          <w:szCs w:val="14"/>
        </w:rPr>
      </w:pPr>
    </w:p>
    <w:p w14:paraId="09A581AE" w14:textId="77777777" w:rsidR="00817C24" w:rsidRDefault="007C31E3" w:rsidP="00C32555">
      <w:pPr>
        <w:spacing w:line="276" w:lineRule="auto"/>
        <w:ind w:left="1005" w:right="107" w:hanging="852"/>
        <w:rPr>
          <w:rFonts w:ascii="Arial" w:eastAsia="Arial" w:hAnsi="Arial" w:cs="Arial"/>
          <w:sz w:val="24"/>
          <w:szCs w:val="24"/>
        </w:rPr>
      </w:pPr>
      <w:r>
        <w:rPr>
          <w:rFonts w:ascii="Arial" w:eastAsia="Arial" w:hAnsi="Arial" w:cs="Arial"/>
          <w:sz w:val="24"/>
          <w:szCs w:val="24"/>
        </w:rPr>
        <w:t xml:space="preserve">2.4.     </w:t>
      </w:r>
      <w:r w:rsidR="0036064C">
        <w:rPr>
          <w:rFonts w:ascii="Arial" w:eastAsia="Arial" w:hAnsi="Arial" w:cs="Arial"/>
          <w:sz w:val="24"/>
          <w:szCs w:val="24"/>
        </w:rPr>
        <w:tab/>
      </w:r>
      <w:r>
        <w:rPr>
          <w:rFonts w:ascii="Arial" w:eastAsia="Arial" w:hAnsi="Arial" w:cs="Arial"/>
          <w:sz w:val="24"/>
          <w:szCs w:val="24"/>
        </w:rPr>
        <w:t xml:space="preserve">The </w:t>
      </w:r>
      <w:r w:rsidR="003B082B">
        <w:rPr>
          <w:rFonts w:ascii="Arial" w:eastAsia="Arial" w:hAnsi="Arial" w:cs="Arial"/>
          <w:sz w:val="24"/>
          <w:szCs w:val="24"/>
        </w:rPr>
        <w:t>Council</w:t>
      </w:r>
      <w:r>
        <w:rPr>
          <w:rFonts w:ascii="Arial" w:eastAsia="Arial" w:hAnsi="Arial" w:cs="Arial"/>
          <w:sz w:val="24"/>
          <w:szCs w:val="24"/>
        </w:rPr>
        <w:t xml:space="preserve"> shall ensure that there is an adequate and effective system of internal audit of its accounting records, and of its system of internal control in accordance with </w:t>
      </w:r>
      <w:r w:rsidR="001C1EC3">
        <w:rPr>
          <w:rFonts w:ascii="Arial" w:eastAsia="Arial" w:hAnsi="Arial" w:cs="Arial"/>
          <w:sz w:val="24"/>
          <w:szCs w:val="24"/>
        </w:rPr>
        <w:t>proper practices</w:t>
      </w:r>
      <w:r>
        <w:rPr>
          <w:rFonts w:ascii="Arial" w:eastAsia="Arial" w:hAnsi="Arial" w:cs="Arial"/>
          <w:sz w:val="24"/>
          <w:szCs w:val="24"/>
        </w:rPr>
        <w:t xml:space="preserve">.  </w:t>
      </w:r>
      <w:proofErr w:type="gramStart"/>
      <w:r>
        <w:rPr>
          <w:rFonts w:ascii="Arial" w:eastAsia="Arial" w:hAnsi="Arial" w:cs="Arial"/>
          <w:sz w:val="24"/>
          <w:szCs w:val="24"/>
        </w:rPr>
        <w:t>Any  officer</w:t>
      </w:r>
      <w:proofErr w:type="gramEnd"/>
      <w:r>
        <w:rPr>
          <w:rFonts w:ascii="Arial" w:eastAsia="Arial" w:hAnsi="Arial" w:cs="Arial"/>
          <w:sz w:val="24"/>
          <w:szCs w:val="24"/>
        </w:rPr>
        <w:t xml:space="preserve">  or  member  of  the  </w:t>
      </w:r>
      <w:r w:rsidR="003B082B">
        <w:rPr>
          <w:rFonts w:ascii="Arial" w:eastAsia="Arial" w:hAnsi="Arial" w:cs="Arial"/>
          <w:sz w:val="24"/>
          <w:szCs w:val="24"/>
        </w:rPr>
        <w:t>Council</w:t>
      </w:r>
      <w:r>
        <w:rPr>
          <w:rFonts w:ascii="Arial" w:eastAsia="Arial" w:hAnsi="Arial" w:cs="Arial"/>
          <w:sz w:val="24"/>
          <w:szCs w:val="24"/>
        </w:rPr>
        <w:t xml:space="preserve">  shall  make  available  such documents and records as appear to the </w:t>
      </w:r>
      <w:r w:rsidR="003B082B">
        <w:rPr>
          <w:rFonts w:ascii="Arial" w:eastAsia="Arial" w:hAnsi="Arial" w:cs="Arial"/>
          <w:sz w:val="24"/>
          <w:szCs w:val="24"/>
        </w:rPr>
        <w:t>Council</w:t>
      </w:r>
      <w:r>
        <w:rPr>
          <w:rFonts w:ascii="Arial" w:eastAsia="Arial" w:hAnsi="Arial" w:cs="Arial"/>
          <w:sz w:val="24"/>
          <w:szCs w:val="24"/>
        </w:rPr>
        <w:t xml:space="preserve"> to be necessary for the purpose of the audit and shall, as directed by the </w:t>
      </w:r>
      <w:r w:rsidR="003B082B">
        <w:rPr>
          <w:rFonts w:ascii="Arial" w:eastAsia="Arial" w:hAnsi="Arial" w:cs="Arial"/>
          <w:sz w:val="24"/>
          <w:szCs w:val="24"/>
        </w:rPr>
        <w:t>Council</w:t>
      </w:r>
      <w:r>
        <w:rPr>
          <w:rFonts w:ascii="Arial" w:eastAsia="Arial" w:hAnsi="Arial" w:cs="Arial"/>
          <w:sz w:val="24"/>
          <w:szCs w:val="24"/>
        </w:rPr>
        <w:t xml:space="preserve">, supply the RFO, internal auditor, or external  auditor  with  such  information  and  explanation  as  the  </w:t>
      </w:r>
      <w:r w:rsidR="003B082B">
        <w:rPr>
          <w:rFonts w:ascii="Arial" w:eastAsia="Arial" w:hAnsi="Arial" w:cs="Arial"/>
          <w:sz w:val="24"/>
          <w:szCs w:val="24"/>
        </w:rPr>
        <w:t>Council</w:t>
      </w:r>
      <w:r>
        <w:rPr>
          <w:rFonts w:ascii="Arial" w:eastAsia="Arial" w:hAnsi="Arial" w:cs="Arial"/>
          <w:sz w:val="24"/>
          <w:szCs w:val="24"/>
        </w:rPr>
        <w:t xml:space="preserve">  considers necessary for that purpose.</w:t>
      </w:r>
    </w:p>
    <w:p w14:paraId="2D6CA6C3" w14:textId="77777777" w:rsidR="00817C24" w:rsidRDefault="00817C24" w:rsidP="00C32555">
      <w:pPr>
        <w:spacing w:before="5" w:line="140" w:lineRule="exact"/>
        <w:rPr>
          <w:sz w:val="14"/>
          <w:szCs w:val="14"/>
        </w:rPr>
      </w:pPr>
    </w:p>
    <w:p w14:paraId="3C46434F" w14:textId="77777777" w:rsidR="00817C24" w:rsidRDefault="007C31E3" w:rsidP="00C32555">
      <w:pPr>
        <w:spacing w:line="277" w:lineRule="auto"/>
        <w:ind w:left="1005" w:right="108" w:hanging="852"/>
        <w:rPr>
          <w:rFonts w:ascii="Arial" w:eastAsia="Arial" w:hAnsi="Arial" w:cs="Arial"/>
          <w:sz w:val="24"/>
          <w:szCs w:val="24"/>
        </w:rPr>
      </w:pPr>
      <w:r>
        <w:rPr>
          <w:rFonts w:ascii="Arial" w:eastAsia="Arial" w:hAnsi="Arial" w:cs="Arial"/>
          <w:sz w:val="24"/>
          <w:szCs w:val="24"/>
        </w:rPr>
        <w:t xml:space="preserve">2.5.       The internal auditor shall be appointed by </w:t>
      </w:r>
      <w:r w:rsidR="004C2FEF">
        <w:rPr>
          <w:rFonts w:ascii="Arial" w:eastAsia="Arial" w:hAnsi="Arial" w:cs="Arial"/>
          <w:sz w:val="24"/>
          <w:szCs w:val="24"/>
        </w:rPr>
        <w:t xml:space="preserve">the Council </w:t>
      </w:r>
      <w:r>
        <w:rPr>
          <w:rFonts w:ascii="Arial" w:eastAsia="Arial" w:hAnsi="Arial" w:cs="Arial"/>
          <w:sz w:val="24"/>
          <w:szCs w:val="24"/>
        </w:rPr>
        <w:t xml:space="preserve">and shall carry out the work in relation to internal controls required by the </w:t>
      </w:r>
      <w:r w:rsidR="003B082B">
        <w:rPr>
          <w:rFonts w:ascii="Arial" w:eastAsia="Arial" w:hAnsi="Arial" w:cs="Arial"/>
          <w:sz w:val="24"/>
          <w:szCs w:val="24"/>
        </w:rPr>
        <w:t>Council</w:t>
      </w:r>
      <w:r>
        <w:rPr>
          <w:rFonts w:ascii="Arial" w:eastAsia="Arial" w:hAnsi="Arial" w:cs="Arial"/>
          <w:sz w:val="24"/>
          <w:szCs w:val="24"/>
        </w:rPr>
        <w:t xml:space="preserve"> in accordance with proper practices.</w:t>
      </w:r>
    </w:p>
    <w:p w14:paraId="6E90F793" w14:textId="77777777" w:rsidR="00817C24" w:rsidRDefault="00817C24" w:rsidP="00C32555">
      <w:pPr>
        <w:spacing w:before="3" w:line="140" w:lineRule="exact"/>
        <w:rPr>
          <w:sz w:val="14"/>
          <w:szCs w:val="14"/>
        </w:rPr>
      </w:pPr>
    </w:p>
    <w:p w14:paraId="4A76C65A" w14:textId="77777777" w:rsidR="00817C24" w:rsidRDefault="007C31E3" w:rsidP="00C32555">
      <w:pPr>
        <w:ind w:left="153"/>
        <w:rPr>
          <w:rFonts w:ascii="Arial" w:eastAsia="Arial" w:hAnsi="Arial" w:cs="Arial"/>
          <w:sz w:val="24"/>
          <w:szCs w:val="24"/>
        </w:rPr>
      </w:pPr>
      <w:r>
        <w:rPr>
          <w:rFonts w:ascii="Arial" w:eastAsia="Arial" w:hAnsi="Arial" w:cs="Arial"/>
          <w:sz w:val="24"/>
          <w:szCs w:val="24"/>
        </w:rPr>
        <w:t>2.6.       The internal auditor shall:</w:t>
      </w:r>
    </w:p>
    <w:p w14:paraId="49A43F97" w14:textId="77777777" w:rsidR="00817C24" w:rsidRDefault="00817C24" w:rsidP="00C32555">
      <w:pPr>
        <w:spacing w:before="3" w:line="180" w:lineRule="exact"/>
        <w:rPr>
          <w:sz w:val="18"/>
          <w:szCs w:val="18"/>
        </w:rPr>
      </w:pPr>
    </w:p>
    <w:p w14:paraId="3D2855FA" w14:textId="77777777" w:rsidR="00817C24" w:rsidRPr="001C1EC3" w:rsidRDefault="007C31E3" w:rsidP="00C32555">
      <w:pPr>
        <w:pStyle w:val="ListParagraph"/>
        <w:numPr>
          <w:ilvl w:val="2"/>
          <w:numId w:val="9"/>
        </w:numPr>
        <w:rPr>
          <w:rFonts w:ascii="Arial" w:eastAsia="Arial" w:hAnsi="Arial" w:cs="Arial"/>
          <w:sz w:val="24"/>
          <w:szCs w:val="24"/>
        </w:rPr>
      </w:pPr>
      <w:r w:rsidRPr="001C1EC3">
        <w:rPr>
          <w:rFonts w:ascii="Arial" w:eastAsia="Arial" w:hAnsi="Arial" w:cs="Arial"/>
          <w:sz w:val="24"/>
          <w:szCs w:val="24"/>
        </w:rPr>
        <w:t xml:space="preserve">be competent and independent of the financial operations of the </w:t>
      </w:r>
      <w:r w:rsidR="003B082B" w:rsidRPr="001C1EC3">
        <w:rPr>
          <w:rFonts w:ascii="Arial" w:eastAsia="Arial" w:hAnsi="Arial" w:cs="Arial"/>
          <w:sz w:val="24"/>
          <w:szCs w:val="24"/>
        </w:rPr>
        <w:t>Council</w:t>
      </w:r>
      <w:r w:rsidRPr="001C1EC3">
        <w:rPr>
          <w:rFonts w:ascii="Arial" w:eastAsia="Arial" w:hAnsi="Arial" w:cs="Arial"/>
          <w:sz w:val="24"/>
          <w:szCs w:val="24"/>
        </w:rPr>
        <w:t>;</w:t>
      </w:r>
    </w:p>
    <w:p w14:paraId="4F7734A8" w14:textId="77777777" w:rsidR="00817C24" w:rsidRDefault="00817C24" w:rsidP="00C32555">
      <w:pPr>
        <w:spacing w:before="4" w:line="180" w:lineRule="exact"/>
        <w:rPr>
          <w:sz w:val="18"/>
          <w:szCs w:val="18"/>
        </w:rPr>
      </w:pPr>
    </w:p>
    <w:p w14:paraId="2B2BECE5" w14:textId="77777777" w:rsidR="00817C24" w:rsidRPr="001C1EC3" w:rsidRDefault="007C31E3" w:rsidP="00C32555">
      <w:pPr>
        <w:pStyle w:val="ListParagraph"/>
        <w:numPr>
          <w:ilvl w:val="2"/>
          <w:numId w:val="9"/>
        </w:numPr>
        <w:tabs>
          <w:tab w:val="left" w:pos="1560"/>
        </w:tabs>
        <w:spacing w:line="273" w:lineRule="auto"/>
        <w:ind w:right="109"/>
        <w:rPr>
          <w:rFonts w:ascii="Arial" w:eastAsia="Arial" w:hAnsi="Arial" w:cs="Arial"/>
          <w:sz w:val="24"/>
          <w:szCs w:val="24"/>
        </w:rPr>
      </w:pPr>
      <w:r w:rsidRPr="001C1EC3">
        <w:rPr>
          <w:rFonts w:ascii="Arial" w:eastAsia="Arial" w:hAnsi="Arial" w:cs="Arial"/>
          <w:sz w:val="24"/>
          <w:szCs w:val="24"/>
        </w:rPr>
        <w:t xml:space="preserve">report to </w:t>
      </w:r>
      <w:r w:rsidR="003B082B" w:rsidRPr="001C1EC3">
        <w:rPr>
          <w:rFonts w:ascii="Arial" w:eastAsia="Arial" w:hAnsi="Arial" w:cs="Arial"/>
          <w:sz w:val="24"/>
          <w:szCs w:val="24"/>
        </w:rPr>
        <w:t>Council</w:t>
      </w:r>
      <w:r w:rsidRPr="001C1EC3">
        <w:rPr>
          <w:rFonts w:ascii="Arial" w:eastAsia="Arial" w:hAnsi="Arial" w:cs="Arial"/>
          <w:sz w:val="24"/>
          <w:szCs w:val="24"/>
        </w:rPr>
        <w:t xml:space="preserve"> in writing, or in person, on a regular basis with a minimum of one annual written report during each financial year;</w:t>
      </w:r>
    </w:p>
    <w:p w14:paraId="4F2BDB31" w14:textId="77777777" w:rsidR="00817C24" w:rsidRDefault="00817C24" w:rsidP="00C32555">
      <w:pPr>
        <w:spacing w:before="6" w:line="140" w:lineRule="exact"/>
        <w:rPr>
          <w:sz w:val="14"/>
          <w:szCs w:val="14"/>
        </w:rPr>
      </w:pPr>
    </w:p>
    <w:p w14:paraId="6084C403" w14:textId="76BD017A" w:rsidR="00817C24" w:rsidRPr="001C1EC3" w:rsidRDefault="0043451C" w:rsidP="00C32555">
      <w:pPr>
        <w:pStyle w:val="ListParagraph"/>
        <w:numPr>
          <w:ilvl w:val="2"/>
          <w:numId w:val="9"/>
        </w:numPr>
        <w:tabs>
          <w:tab w:val="left" w:pos="1560"/>
        </w:tabs>
        <w:spacing w:line="275" w:lineRule="auto"/>
        <w:ind w:right="106"/>
        <w:rPr>
          <w:rFonts w:ascii="Arial" w:eastAsia="Arial" w:hAnsi="Arial" w:cs="Arial"/>
          <w:sz w:val="24"/>
          <w:szCs w:val="24"/>
        </w:rPr>
      </w:pPr>
      <w:r w:rsidRPr="001C1EC3">
        <w:rPr>
          <w:rFonts w:ascii="Arial" w:eastAsia="Arial" w:hAnsi="Arial" w:cs="Arial"/>
          <w:sz w:val="24"/>
          <w:szCs w:val="24"/>
        </w:rPr>
        <w:t>demonstrate competence</w:t>
      </w:r>
      <w:r w:rsidR="007C31E3" w:rsidRPr="001C1EC3">
        <w:rPr>
          <w:rFonts w:ascii="Arial" w:eastAsia="Arial" w:hAnsi="Arial" w:cs="Arial"/>
          <w:sz w:val="24"/>
          <w:szCs w:val="24"/>
        </w:rPr>
        <w:t xml:space="preserve">, objectivity </w:t>
      </w:r>
      <w:proofErr w:type="gramStart"/>
      <w:r w:rsidR="007C31E3" w:rsidRPr="001C1EC3">
        <w:rPr>
          <w:rFonts w:ascii="Arial" w:eastAsia="Arial" w:hAnsi="Arial" w:cs="Arial"/>
          <w:sz w:val="24"/>
          <w:szCs w:val="24"/>
        </w:rPr>
        <w:t>and  independence</w:t>
      </w:r>
      <w:proofErr w:type="gramEnd"/>
      <w:r w:rsidR="007C31E3" w:rsidRPr="001C1EC3">
        <w:rPr>
          <w:rFonts w:ascii="Arial" w:eastAsia="Arial" w:hAnsi="Arial" w:cs="Arial"/>
          <w:sz w:val="24"/>
          <w:szCs w:val="24"/>
        </w:rPr>
        <w:t>, be free from  any actual  or  perceived  conflicts  of  interest,  including  those  arising  from  family relationships; and</w:t>
      </w:r>
    </w:p>
    <w:p w14:paraId="60607F6E" w14:textId="77777777" w:rsidR="00817C24" w:rsidRDefault="00817C24" w:rsidP="00C32555">
      <w:pPr>
        <w:spacing w:before="3" w:line="140" w:lineRule="exact"/>
        <w:rPr>
          <w:sz w:val="14"/>
          <w:szCs w:val="14"/>
        </w:rPr>
      </w:pPr>
    </w:p>
    <w:p w14:paraId="71057EB7" w14:textId="77777777" w:rsidR="00817C24" w:rsidRPr="001C1EC3" w:rsidRDefault="007C31E3" w:rsidP="00C32555">
      <w:pPr>
        <w:pStyle w:val="ListParagraph"/>
        <w:numPr>
          <w:ilvl w:val="2"/>
          <w:numId w:val="9"/>
        </w:numPr>
        <w:tabs>
          <w:tab w:val="left" w:pos="1560"/>
        </w:tabs>
        <w:spacing w:line="273" w:lineRule="auto"/>
        <w:ind w:right="111"/>
        <w:rPr>
          <w:rFonts w:ascii="Arial" w:eastAsia="Arial" w:hAnsi="Arial" w:cs="Arial"/>
          <w:sz w:val="24"/>
          <w:szCs w:val="24"/>
        </w:rPr>
      </w:pPr>
      <w:r w:rsidRPr="001C1EC3">
        <w:rPr>
          <w:rFonts w:ascii="Arial" w:eastAsia="Arial" w:hAnsi="Arial" w:cs="Arial"/>
          <w:sz w:val="24"/>
          <w:szCs w:val="24"/>
        </w:rPr>
        <w:t xml:space="preserve">have no involvement in the financial decision making, management or control of the </w:t>
      </w:r>
      <w:r w:rsidR="003B082B" w:rsidRPr="001C1EC3">
        <w:rPr>
          <w:rFonts w:ascii="Arial" w:eastAsia="Arial" w:hAnsi="Arial" w:cs="Arial"/>
          <w:sz w:val="24"/>
          <w:szCs w:val="24"/>
        </w:rPr>
        <w:t>Council</w:t>
      </w:r>
      <w:r w:rsidRPr="001C1EC3">
        <w:rPr>
          <w:rFonts w:ascii="Arial" w:eastAsia="Arial" w:hAnsi="Arial" w:cs="Arial"/>
          <w:sz w:val="24"/>
          <w:szCs w:val="24"/>
        </w:rPr>
        <w:t>.</w:t>
      </w:r>
    </w:p>
    <w:p w14:paraId="7ADB37ED" w14:textId="77777777" w:rsidR="00817C24" w:rsidRDefault="00817C24" w:rsidP="00C32555">
      <w:pPr>
        <w:spacing w:before="7" w:line="140" w:lineRule="exact"/>
        <w:rPr>
          <w:sz w:val="14"/>
          <w:szCs w:val="14"/>
        </w:rPr>
      </w:pPr>
    </w:p>
    <w:p w14:paraId="46FD6C45" w14:textId="77777777" w:rsidR="00817C24" w:rsidRDefault="007C31E3" w:rsidP="00C32555">
      <w:pPr>
        <w:ind w:left="153"/>
        <w:rPr>
          <w:rFonts w:ascii="Arial" w:eastAsia="Arial" w:hAnsi="Arial" w:cs="Arial"/>
          <w:sz w:val="24"/>
          <w:szCs w:val="24"/>
        </w:rPr>
      </w:pPr>
      <w:r>
        <w:rPr>
          <w:rFonts w:ascii="Arial" w:eastAsia="Arial" w:hAnsi="Arial" w:cs="Arial"/>
          <w:sz w:val="24"/>
          <w:szCs w:val="24"/>
        </w:rPr>
        <w:t>2.7.       Internal or external auditors may not under any circumstances:</w:t>
      </w:r>
    </w:p>
    <w:p w14:paraId="032F5F92" w14:textId="77777777" w:rsidR="00817C24" w:rsidRDefault="00817C24" w:rsidP="00C32555">
      <w:pPr>
        <w:spacing w:before="3" w:line="180" w:lineRule="exact"/>
        <w:rPr>
          <w:sz w:val="18"/>
          <w:szCs w:val="18"/>
        </w:rPr>
      </w:pPr>
    </w:p>
    <w:p w14:paraId="4B7228F9" w14:textId="77777777" w:rsidR="00817C24" w:rsidRPr="00DE7838" w:rsidRDefault="007C31E3" w:rsidP="00DE7838">
      <w:pPr>
        <w:pStyle w:val="ListParagraph"/>
        <w:numPr>
          <w:ilvl w:val="2"/>
          <w:numId w:val="19"/>
        </w:numPr>
        <w:rPr>
          <w:rFonts w:ascii="Arial" w:eastAsia="Arial" w:hAnsi="Arial" w:cs="Arial"/>
          <w:sz w:val="24"/>
          <w:szCs w:val="24"/>
        </w:rPr>
      </w:pPr>
      <w:r w:rsidRPr="00DE7838">
        <w:rPr>
          <w:rFonts w:ascii="Arial" w:eastAsia="Arial" w:hAnsi="Arial" w:cs="Arial"/>
          <w:sz w:val="24"/>
          <w:szCs w:val="24"/>
        </w:rPr>
        <w:t xml:space="preserve">perform any operational duties for the </w:t>
      </w:r>
      <w:r w:rsidR="003B082B" w:rsidRPr="00DE7838">
        <w:rPr>
          <w:rFonts w:ascii="Arial" w:eastAsia="Arial" w:hAnsi="Arial" w:cs="Arial"/>
          <w:sz w:val="24"/>
          <w:szCs w:val="24"/>
        </w:rPr>
        <w:t>Council</w:t>
      </w:r>
      <w:r w:rsidRPr="00DE7838">
        <w:rPr>
          <w:rFonts w:ascii="Arial" w:eastAsia="Arial" w:hAnsi="Arial" w:cs="Arial"/>
          <w:sz w:val="24"/>
          <w:szCs w:val="24"/>
        </w:rPr>
        <w:t>;</w:t>
      </w:r>
    </w:p>
    <w:p w14:paraId="759AB67E" w14:textId="77777777" w:rsidR="00817C24" w:rsidRDefault="00817C24" w:rsidP="00DE7838">
      <w:pPr>
        <w:spacing w:before="3" w:line="180" w:lineRule="exact"/>
        <w:rPr>
          <w:sz w:val="18"/>
          <w:szCs w:val="18"/>
        </w:rPr>
      </w:pPr>
    </w:p>
    <w:p w14:paraId="4B57EF0B" w14:textId="77777777" w:rsidR="00DE7838" w:rsidRPr="00DE7838" w:rsidRDefault="007C31E3" w:rsidP="00DE7838">
      <w:pPr>
        <w:pStyle w:val="ListParagraph"/>
        <w:numPr>
          <w:ilvl w:val="2"/>
          <w:numId w:val="19"/>
        </w:numPr>
        <w:rPr>
          <w:rFonts w:ascii="Arial" w:eastAsia="Arial" w:hAnsi="Arial" w:cs="Arial"/>
          <w:sz w:val="24"/>
          <w:szCs w:val="24"/>
        </w:rPr>
      </w:pPr>
      <w:r w:rsidRPr="00DE7838">
        <w:rPr>
          <w:rFonts w:ascii="Arial" w:eastAsia="Arial" w:hAnsi="Arial" w:cs="Arial"/>
          <w:sz w:val="24"/>
          <w:szCs w:val="24"/>
        </w:rPr>
        <w:t xml:space="preserve">initiate or approve accounting transactions; </w:t>
      </w:r>
    </w:p>
    <w:p w14:paraId="077A48CC" w14:textId="77777777" w:rsidR="00DE7838" w:rsidRPr="00DE7838" w:rsidRDefault="00DE7838" w:rsidP="00DE7838">
      <w:pPr>
        <w:rPr>
          <w:rFonts w:ascii="Arial" w:eastAsia="Arial" w:hAnsi="Arial" w:cs="Arial"/>
          <w:sz w:val="24"/>
          <w:szCs w:val="24"/>
        </w:rPr>
      </w:pPr>
    </w:p>
    <w:p w14:paraId="79477EBE" w14:textId="77777777" w:rsidR="00817C24" w:rsidRPr="00DE7838" w:rsidRDefault="007C31E3" w:rsidP="00DE7838">
      <w:pPr>
        <w:pStyle w:val="ListParagraph"/>
        <w:numPr>
          <w:ilvl w:val="2"/>
          <w:numId w:val="19"/>
        </w:numPr>
        <w:rPr>
          <w:rFonts w:ascii="Arial" w:eastAsia="Arial" w:hAnsi="Arial" w:cs="Arial"/>
          <w:sz w:val="24"/>
          <w:szCs w:val="24"/>
        </w:rPr>
      </w:pPr>
      <w:r w:rsidRPr="00DE7838">
        <w:rPr>
          <w:rFonts w:ascii="Arial" w:eastAsia="Arial" w:hAnsi="Arial" w:cs="Arial"/>
          <w:sz w:val="24"/>
          <w:szCs w:val="24"/>
        </w:rPr>
        <w:lastRenderedPageBreak/>
        <w:t>or</w:t>
      </w:r>
      <w:r w:rsidR="00187583" w:rsidRPr="00DE7838">
        <w:rPr>
          <w:sz w:val="24"/>
          <w:szCs w:val="24"/>
        </w:rPr>
        <w:t xml:space="preserve"> </w:t>
      </w:r>
      <w:r w:rsidR="00DE7838">
        <w:rPr>
          <w:rFonts w:ascii="Arial" w:eastAsia="Arial" w:hAnsi="Arial" w:cs="Arial"/>
          <w:sz w:val="24"/>
          <w:szCs w:val="24"/>
        </w:rPr>
        <w:t xml:space="preserve">direct the activities of any </w:t>
      </w:r>
      <w:r w:rsidR="003B082B" w:rsidRPr="00DE7838">
        <w:rPr>
          <w:rFonts w:ascii="Arial" w:eastAsia="Arial" w:hAnsi="Arial" w:cs="Arial"/>
          <w:sz w:val="24"/>
          <w:szCs w:val="24"/>
        </w:rPr>
        <w:t>Council</w:t>
      </w:r>
      <w:r w:rsidR="00DE7838">
        <w:rPr>
          <w:rFonts w:ascii="Arial" w:eastAsia="Arial" w:hAnsi="Arial" w:cs="Arial"/>
          <w:sz w:val="24"/>
          <w:szCs w:val="24"/>
        </w:rPr>
        <w:t xml:space="preserve"> employee, except to the extent that </w:t>
      </w:r>
      <w:r w:rsidRPr="00DE7838">
        <w:rPr>
          <w:rFonts w:ascii="Arial" w:eastAsia="Arial" w:hAnsi="Arial" w:cs="Arial"/>
          <w:sz w:val="24"/>
          <w:szCs w:val="24"/>
        </w:rPr>
        <w:t>such employees have been appropriately assigned to assist the internal auditor.</w:t>
      </w:r>
    </w:p>
    <w:p w14:paraId="46D6278C" w14:textId="77777777" w:rsidR="00817C24" w:rsidRDefault="00817C24" w:rsidP="00C32555">
      <w:pPr>
        <w:spacing w:before="7" w:line="140" w:lineRule="exact"/>
        <w:rPr>
          <w:sz w:val="14"/>
          <w:szCs w:val="14"/>
        </w:rPr>
      </w:pPr>
    </w:p>
    <w:p w14:paraId="20B80EB0" w14:textId="77777777" w:rsidR="00817C24" w:rsidRDefault="007C31E3" w:rsidP="00C32555">
      <w:pPr>
        <w:ind w:left="153"/>
        <w:rPr>
          <w:rFonts w:ascii="Arial" w:eastAsia="Arial" w:hAnsi="Arial" w:cs="Arial"/>
          <w:sz w:val="24"/>
          <w:szCs w:val="24"/>
        </w:rPr>
      </w:pPr>
      <w:r>
        <w:rPr>
          <w:rFonts w:ascii="Arial" w:eastAsia="Arial" w:hAnsi="Arial" w:cs="Arial"/>
          <w:sz w:val="24"/>
          <w:szCs w:val="24"/>
        </w:rPr>
        <w:t>2.8.</w:t>
      </w:r>
      <w:r w:rsidR="00BC2E8B">
        <w:rPr>
          <w:rFonts w:ascii="Arial" w:eastAsia="Arial" w:hAnsi="Arial" w:cs="Arial"/>
          <w:sz w:val="24"/>
          <w:szCs w:val="24"/>
        </w:rPr>
        <w:t xml:space="preserve">       </w:t>
      </w:r>
      <w:r w:rsidR="00DE7838">
        <w:rPr>
          <w:rFonts w:ascii="Arial" w:eastAsia="Arial" w:hAnsi="Arial" w:cs="Arial"/>
          <w:sz w:val="24"/>
          <w:szCs w:val="24"/>
        </w:rPr>
        <w:t>F</w:t>
      </w:r>
      <w:r w:rsidR="004560F5">
        <w:rPr>
          <w:rFonts w:ascii="Arial" w:eastAsia="Arial" w:hAnsi="Arial" w:cs="Arial"/>
          <w:sz w:val="24"/>
          <w:szCs w:val="24"/>
        </w:rPr>
        <w:t>o</w:t>
      </w:r>
      <w:r>
        <w:rPr>
          <w:rFonts w:ascii="Arial" w:eastAsia="Arial" w:hAnsi="Arial" w:cs="Arial"/>
          <w:sz w:val="24"/>
          <w:szCs w:val="24"/>
        </w:rPr>
        <w:t>r the avoidance of doubt, in relation to internal audit the terms ‘independent’ and</w:t>
      </w:r>
    </w:p>
    <w:p w14:paraId="50182DD5" w14:textId="77777777" w:rsidR="00817C24" w:rsidRDefault="007C31E3" w:rsidP="00C32555">
      <w:pPr>
        <w:spacing w:before="41"/>
        <w:ind w:left="1005"/>
        <w:rPr>
          <w:rFonts w:ascii="Arial" w:eastAsia="Arial" w:hAnsi="Arial" w:cs="Arial"/>
          <w:sz w:val="24"/>
          <w:szCs w:val="24"/>
        </w:rPr>
      </w:pPr>
      <w:r>
        <w:rPr>
          <w:rFonts w:ascii="Arial" w:eastAsia="Arial" w:hAnsi="Arial" w:cs="Arial"/>
          <w:sz w:val="24"/>
          <w:szCs w:val="24"/>
        </w:rPr>
        <w:t>‘independence’ shall have the same meaning as is described in proper practices.</w:t>
      </w:r>
    </w:p>
    <w:p w14:paraId="4AA3318D" w14:textId="77777777" w:rsidR="00817C24" w:rsidRDefault="00817C24" w:rsidP="00C32555">
      <w:pPr>
        <w:spacing w:before="7" w:line="180" w:lineRule="exact"/>
        <w:rPr>
          <w:sz w:val="18"/>
          <w:szCs w:val="18"/>
        </w:rPr>
      </w:pPr>
    </w:p>
    <w:p w14:paraId="71B0BAA6" w14:textId="54CE6505" w:rsidR="00817C24" w:rsidRDefault="007C31E3" w:rsidP="00C32555">
      <w:pPr>
        <w:spacing w:line="276" w:lineRule="auto"/>
        <w:ind w:left="1005" w:right="108" w:hanging="852"/>
        <w:rPr>
          <w:rFonts w:ascii="Arial" w:eastAsia="Arial" w:hAnsi="Arial" w:cs="Arial"/>
          <w:sz w:val="24"/>
          <w:szCs w:val="24"/>
        </w:rPr>
      </w:pPr>
      <w:r>
        <w:rPr>
          <w:rFonts w:ascii="Arial" w:eastAsia="Arial" w:hAnsi="Arial" w:cs="Arial"/>
          <w:sz w:val="24"/>
          <w:szCs w:val="24"/>
        </w:rPr>
        <w:t xml:space="preserve">2.9. </w:t>
      </w:r>
      <w:r w:rsidR="004560F5">
        <w:rPr>
          <w:rFonts w:ascii="Arial" w:eastAsia="Arial" w:hAnsi="Arial" w:cs="Arial"/>
          <w:sz w:val="24"/>
          <w:szCs w:val="24"/>
        </w:rPr>
        <w:tab/>
      </w:r>
      <w:r>
        <w:rPr>
          <w:rFonts w:ascii="Arial" w:eastAsia="Arial" w:hAnsi="Arial" w:cs="Arial"/>
          <w:sz w:val="24"/>
          <w:szCs w:val="24"/>
        </w:rPr>
        <w:t xml:space="preserve">The RFO shall make arrangements for the exercise of electors’ rights in relation to the accounts including the opportunity to inspect the accounts, books, and vouchers and </w:t>
      </w:r>
      <w:r w:rsidR="00CA7ACC">
        <w:rPr>
          <w:rFonts w:ascii="Arial" w:eastAsia="Arial" w:hAnsi="Arial" w:cs="Arial"/>
          <w:sz w:val="24"/>
          <w:szCs w:val="24"/>
        </w:rPr>
        <w:t xml:space="preserve">display </w:t>
      </w:r>
      <w:proofErr w:type="gramStart"/>
      <w:r w:rsidR="00CA7ACC">
        <w:rPr>
          <w:rFonts w:ascii="Arial" w:eastAsia="Arial" w:hAnsi="Arial" w:cs="Arial"/>
          <w:sz w:val="24"/>
          <w:szCs w:val="24"/>
        </w:rPr>
        <w:t>or</w:t>
      </w:r>
      <w:r>
        <w:rPr>
          <w:rFonts w:ascii="Arial" w:eastAsia="Arial" w:hAnsi="Arial" w:cs="Arial"/>
          <w:sz w:val="24"/>
          <w:szCs w:val="24"/>
        </w:rPr>
        <w:t xml:space="preserve">  publish</w:t>
      </w:r>
      <w:proofErr w:type="gramEnd"/>
      <w:r>
        <w:rPr>
          <w:rFonts w:ascii="Arial" w:eastAsia="Arial" w:hAnsi="Arial" w:cs="Arial"/>
          <w:sz w:val="24"/>
          <w:szCs w:val="24"/>
        </w:rPr>
        <w:t xml:space="preserve">  any  notices  and  statements  of  account  required  by  Audit Commission Act 1998, or any superseding legislation, and the Accounts and Audit Regulations.</w:t>
      </w:r>
    </w:p>
    <w:p w14:paraId="23F556A3" w14:textId="77777777" w:rsidR="00817C24" w:rsidRDefault="00817C24" w:rsidP="00C32555">
      <w:pPr>
        <w:spacing w:before="5" w:line="140" w:lineRule="exact"/>
        <w:rPr>
          <w:sz w:val="14"/>
          <w:szCs w:val="14"/>
        </w:rPr>
      </w:pPr>
    </w:p>
    <w:p w14:paraId="16096716" w14:textId="530C56DF" w:rsidR="00817C24" w:rsidRDefault="007C31E3" w:rsidP="00C32555">
      <w:pPr>
        <w:spacing w:line="276" w:lineRule="auto"/>
        <w:ind w:left="1005" w:right="104" w:hanging="852"/>
        <w:rPr>
          <w:rFonts w:ascii="Arial" w:eastAsia="Arial" w:hAnsi="Arial" w:cs="Arial"/>
          <w:sz w:val="24"/>
          <w:szCs w:val="24"/>
        </w:rPr>
      </w:pPr>
      <w:r>
        <w:rPr>
          <w:rFonts w:ascii="Arial" w:eastAsia="Arial" w:hAnsi="Arial" w:cs="Arial"/>
          <w:sz w:val="24"/>
          <w:szCs w:val="24"/>
        </w:rPr>
        <w:t>2.10.</w:t>
      </w:r>
      <w:r w:rsidR="004560F5">
        <w:rPr>
          <w:rFonts w:ascii="Arial" w:eastAsia="Arial" w:hAnsi="Arial" w:cs="Arial"/>
          <w:sz w:val="24"/>
          <w:szCs w:val="24"/>
        </w:rPr>
        <w:tab/>
      </w:r>
      <w:r w:rsidR="00CA7ACC">
        <w:rPr>
          <w:rFonts w:ascii="Arial" w:eastAsia="Arial" w:hAnsi="Arial" w:cs="Arial"/>
          <w:sz w:val="24"/>
          <w:szCs w:val="24"/>
        </w:rPr>
        <w:t xml:space="preserve">The </w:t>
      </w:r>
      <w:proofErr w:type="gramStart"/>
      <w:r w:rsidR="00CA7ACC">
        <w:rPr>
          <w:rFonts w:ascii="Arial" w:eastAsia="Arial" w:hAnsi="Arial" w:cs="Arial"/>
          <w:sz w:val="24"/>
          <w:szCs w:val="24"/>
        </w:rPr>
        <w:t>RFO</w:t>
      </w:r>
      <w:r>
        <w:rPr>
          <w:rFonts w:ascii="Arial" w:eastAsia="Arial" w:hAnsi="Arial" w:cs="Arial"/>
          <w:sz w:val="24"/>
          <w:szCs w:val="24"/>
        </w:rPr>
        <w:t xml:space="preserve">  shall</w:t>
      </w:r>
      <w:proofErr w:type="gramEnd"/>
      <w:r>
        <w:rPr>
          <w:rFonts w:ascii="Arial" w:eastAsia="Arial" w:hAnsi="Arial" w:cs="Arial"/>
          <w:sz w:val="24"/>
          <w:szCs w:val="24"/>
        </w:rPr>
        <w:t xml:space="preserve">,  without  undue  delay,  bring  to  the  attention  of  all  </w:t>
      </w:r>
      <w:r w:rsidR="003B082B">
        <w:rPr>
          <w:rFonts w:ascii="Arial" w:eastAsia="Arial" w:hAnsi="Arial" w:cs="Arial"/>
          <w:sz w:val="24"/>
          <w:szCs w:val="24"/>
        </w:rPr>
        <w:t>Council</w:t>
      </w:r>
      <w:r>
        <w:rPr>
          <w:rFonts w:ascii="Arial" w:eastAsia="Arial" w:hAnsi="Arial" w:cs="Arial"/>
          <w:sz w:val="24"/>
          <w:szCs w:val="24"/>
        </w:rPr>
        <w:t>lors  any correspondence or report from internal or external auditors.</w:t>
      </w:r>
    </w:p>
    <w:p w14:paraId="01C46F7E" w14:textId="77777777" w:rsidR="00817C24" w:rsidRDefault="00817C24" w:rsidP="00C32555">
      <w:pPr>
        <w:spacing w:line="200" w:lineRule="exact"/>
      </w:pPr>
    </w:p>
    <w:p w14:paraId="67F5E699" w14:textId="77777777" w:rsidR="00817C24" w:rsidRDefault="00817C24" w:rsidP="00C32555">
      <w:pPr>
        <w:spacing w:line="200" w:lineRule="exact"/>
      </w:pPr>
    </w:p>
    <w:p w14:paraId="5F9C73C5" w14:textId="77777777" w:rsidR="00817C24" w:rsidRDefault="007C31E3" w:rsidP="00C32555">
      <w:pPr>
        <w:ind w:left="153"/>
        <w:rPr>
          <w:rFonts w:ascii="Arial" w:eastAsia="Arial" w:hAnsi="Arial" w:cs="Arial"/>
          <w:sz w:val="24"/>
          <w:szCs w:val="24"/>
        </w:rPr>
      </w:pPr>
      <w:r>
        <w:rPr>
          <w:rFonts w:ascii="Arial" w:eastAsia="Arial" w:hAnsi="Arial" w:cs="Arial"/>
          <w:b/>
          <w:sz w:val="24"/>
          <w:szCs w:val="24"/>
        </w:rPr>
        <w:t>3.          ANNUAL ESTIMATES (BUDGET) AND FORWARD PLANNING</w:t>
      </w:r>
    </w:p>
    <w:p w14:paraId="10122489" w14:textId="77777777" w:rsidR="00817C24" w:rsidRDefault="00817C24" w:rsidP="00C32555">
      <w:pPr>
        <w:spacing w:line="200" w:lineRule="exact"/>
      </w:pPr>
    </w:p>
    <w:p w14:paraId="231058B0" w14:textId="77777777" w:rsidR="004D5E78" w:rsidRDefault="00F2630A" w:rsidP="00C32555">
      <w:pPr>
        <w:spacing w:line="276" w:lineRule="auto"/>
        <w:ind w:left="1005" w:right="107" w:hanging="852"/>
        <w:rPr>
          <w:rFonts w:ascii="Arial" w:eastAsia="Arial" w:hAnsi="Arial" w:cs="Arial"/>
          <w:sz w:val="24"/>
          <w:szCs w:val="24"/>
        </w:rPr>
      </w:pPr>
      <w:r>
        <w:rPr>
          <w:rFonts w:ascii="Arial" w:eastAsia="Arial" w:hAnsi="Arial" w:cs="Arial"/>
          <w:sz w:val="24"/>
          <w:szCs w:val="24"/>
        </w:rPr>
        <w:t>3.1.</w:t>
      </w:r>
      <w:r w:rsidR="004560F5">
        <w:rPr>
          <w:rFonts w:ascii="Arial" w:eastAsia="Arial" w:hAnsi="Arial" w:cs="Arial"/>
          <w:sz w:val="24"/>
          <w:szCs w:val="24"/>
        </w:rPr>
        <w:tab/>
      </w:r>
      <w:r>
        <w:rPr>
          <w:rFonts w:ascii="Arial" w:eastAsia="Arial" w:hAnsi="Arial" w:cs="Arial"/>
          <w:sz w:val="24"/>
          <w:szCs w:val="24"/>
        </w:rPr>
        <w:t>T</w:t>
      </w:r>
      <w:r w:rsidRPr="00F2630A">
        <w:rPr>
          <w:rFonts w:ascii="Arial" w:eastAsia="Arial" w:hAnsi="Arial" w:cs="Arial"/>
          <w:sz w:val="24"/>
          <w:szCs w:val="24"/>
        </w:rPr>
        <w:t xml:space="preserve">he Council shall consider the need for and shall have regard to a </w:t>
      </w:r>
      <w:proofErr w:type="gramStart"/>
      <w:r w:rsidRPr="00F2630A">
        <w:rPr>
          <w:rFonts w:ascii="Arial" w:eastAsia="Arial" w:hAnsi="Arial" w:cs="Arial"/>
          <w:sz w:val="24"/>
          <w:szCs w:val="24"/>
        </w:rPr>
        <w:t>three year</w:t>
      </w:r>
      <w:proofErr w:type="gramEnd"/>
      <w:r w:rsidRPr="00F2630A">
        <w:rPr>
          <w:rFonts w:ascii="Arial" w:eastAsia="Arial" w:hAnsi="Arial" w:cs="Arial"/>
          <w:sz w:val="24"/>
          <w:szCs w:val="24"/>
        </w:rPr>
        <w:t xml:space="preserve"> forecast of Revenue and Capital Receipts and Payments which may be prepared at the same time as the annual Budget.</w:t>
      </w:r>
      <w:r w:rsidR="004D5E78">
        <w:rPr>
          <w:rFonts w:ascii="Arial" w:eastAsia="Arial" w:hAnsi="Arial" w:cs="Arial"/>
          <w:sz w:val="24"/>
          <w:szCs w:val="24"/>
        </w:rPr>
        <w:br/>
      </w:r>
    </w:p>
    <w:p w14:paraId="45272543" w14:textId="465C55D7" w:rsidR="004560F5" w:rsidRDefault="004560F5" w:rsidP="00C32555">
      <w:pPr>
        <w:spacing w:line="276" w:lineRule="auto"/>
        <w:ind w:left="1005" w:right="107" w:hanging="852"/>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 xml:space="preserve">Should it be decided that a </w:t>
      </w:r>
      <w:r w:rsidR="00CA7ACC">
        <w:rPr>
          <w:rFonts w:ascii="Arial" w:eastAsia="Arial" w:hAnsi="Arial" w:cs="Arial"/>
          <w:sz w:val="24"/>
          <w:szCs w:val="24"/>
        </w:rPr>
        <w:t>three-year</w:t>
      </w:r>
      <w:r>
        <w:rPr>
          <w:rFonts w:ascii="Arial" w:eastAsia="Arial" w:hAnsi="Arial" w:cs="Arial"/>
          <w:sz w:val="24"/>
          <w:szCs w:val="24"/>
        </w:rPr>
        <w:t xml:space="preserve"> forecast is needed, the Council shall consider annual budget proposals in relation to the Council’s </w:t>
      </w:r>
      <w:proofErr w:type="gramStart"/>
      <w:r>
        <w:rPr>
          <w:rFonts w:ascii="Arial" w:eastAsia="Arial" w:hAnsi="Arial" w:cs="Arial"/>
          <w:sz w:val="24"/>
          <w:szCs w:val="24"/>
        </w:rPr>
        <w:t>three year</w:t>
      </w:r>
      <w:proofErr w:type="gramEnd"/>
      <w:r>
        <w:rPr>
          <w:rFonts w:ascii="Arial" w:eastAsia="Arial" w:hAnsi="Arial" w:cs="Arial"/>
          <w:sz w:val="24"/>
          <w:szCs w:val="24"/>
        </w:rPr>
        <w:t xml:space="preserve"> forecast of revenue and capital receipts and payments including </w:t>
      </w:r>
      <w:r w:rsidR="00491097">
        <w:rPr>
          <w:rFonts w:ascii="Arial" w:eastAsia="Arial" w:hAnsi="Arial" w:cs="Arial"/>
          <w:sz w:val="24"/>
          <w:szCs w:val="24"/>
        </w:rPr>
        <w:t>recommendations for</w:t>
      </w:r>
      <w:r>
        <w:rPr>
          <w:rFonts w:ascii="Arial" w:eastAsia="Arial" w:hAnsi="Arial" w:cs="Arial"/>
          <w:sz w:val="24"/>
          <w:szCs w:val="24"/>
        </w:rPr>
        <w:t xml:space="preserve"> </w:t>
      </w:r>
      <w:r w:rsidR="00CA7ACC">
        <w:rPr>
          <w:rFonts w:ascii="Arial" w:eastAsia="Arial" w:hAnsi="Arial" w:cs="Arial"/>
          <w:sz w:val="24"/>
          <w:szCs w:val="24"/>
        </w:rPr>
        <w:t>the use</w:t>
      </w:r>
      <w:r>
        <w:rPr>
          <w:rFonts w:ascii="Arial" w:eastAsia="Arial" w:hAnsi="Arial" w:cs="Arial"/>
          <w:sz w:val="24"/>
          <w:szCs w:val="24"/>
        </w:rPr>
        <w:t xml:space="preserve"> of reserves and sources of funding and update the forecast accordingly.</w:t>
      </w:r>
    </w:p>
    <w:p w14:paraId="09CD6691" w14:textId="77777777" w:rsidR="00F2630A" w:rsidRDefault="00F2630A" w:rsidP="00C32555">
      <w:pPr>
        <w:spacing w:line="276" w:lineRule="auto"/>
        <w:ind w:left="1005" w:right="107" w:hanging="852"/>
        <w:rPr>
          <w:sz w:val="14"/>
          <w:szCs w:val="14"/>
        </w:rPr>
      </w:pPr>
    </w:p>
    <w:p w14:paraId="27E47962" w14:textId="27CBF1C3" w:rsidR="00817C24" w:rsidRDefault="007C31E3" w:rsidP="00C32555">
      <w:pPr>
        <w:spacing w:line="276" w:lineRule="auto"/>
        <w:ind w:left="1005" w:right="107" w:hanging="852"/>
        <w:rPr>
          <w:rFonts w:ascii="Arial" w:eastAsia="Arial" w:hAnsi="Arial" w:cs="Arial"/>
          <w:sz w:val="24"/>
          <w:szCs w:val="24"/>
        </w:rPr>
      </w:pPr>
      <w:r>
        <w:rPr>
          <w:rFonts w:ascii="Arial" w:eastAsia="Arial" w:hAnsi="Arial" w:cs="Arial"/>
          <w:sz w:val="24"/>
          <w:szCs w:val="24"/>
        </w:rPr>
        <w:t>3.</w:t>
      </w:r>
      <w:r w:rsidR="004560F5">
        <w:rPr>
          <w:rFonts w:ascii="Arial" w:eastAsia="Arial" w:hAnsi="Arial" w:cs="Arial"/>
          <w:sz w:val="24"/>
          <w:szCs w:val="24"/>
        </w:rPr>
        <w:t>3.</w:t>
      </w:r>
      <w:r w:rsidR="004560F5">
        <w:rPr>
          <w:rFonts w:ascii="Arial" w:eastAsia="Arial" w:hAnsi="Arial" w:cs="Arial"/>
          <w:sz w:val="24"/>
          <w:szCs w:val="24"/>
        </w:rPr>
        <w:tab/>
      </w:r>
      <w:r>
        <w:rPr>
          <w:rFonts w:ascii="Arial" w:eastAsia="Arial" w:hAnsi="Arial" w:cs="Arial"/>
          <w:sz w:val="24"/>
          <w:szCs w:val="24"/>
        </w:rPr>
        <w:t xml:space="preserve">The RFO must each year, by no later than </w:t>
      </w:r>
      <w:r w:rsidR="00F66BB8">
        <w:rPr>
          <w:rFonts w:ascii="Arial" w:eastAsia="Arial" w:hAnsi="Arial" w:cs="Arial"/>
          <w:sz w:val="24"/>
          <w:szCs w:val="24"/>
        </w:rPr>
        <w:t xml:space="preserve">November </w:t>
      </w:r>
      <w:proofErr w:type="gramStart"/>
      <w:r>
        <w:rPr>
          <w:rFonts w:ascii="Arial" w:eastAsia="Arial" w:hAnsi="Arial" w:cs="Arial"/>
          <w:sz w:val="24"/>
          <w:szCs w:val="24"/>
        </w:rPr>
        <w:t>prepare</w:t>
      </w:r>
      <w:proofErr w:type="gramEnd"/>
      <w:r>
        <w:rPr>
          <w:rFonts w:ascii="Arial" w:eastAsia="Arial" w:hAnsi="Arial" w:cs="Arial"/>
          <w:sz w:val="24"/>
          <w:szCs w:val="24"/>
        </w:rPr>
        <w:t xml:space="preserve"> detailed estimates of all receipts and payments including the use of reserves and all sources of funding for </w:t>
      </w:r>
      <w:r w:rsidR="004560F5">
        <w:rPr>
          <w:rFonts w:ascii="Arial" w:eastAsia="Arial" w:hAnsi="Arial" w:cs="Arial"/>
          <w:sz w:val="24"/>
          <w:szCs w:val="24"/>
        </w:rPr>
        <w:t xml:space="preserve">the </w:t>
      </w:r>
      <w:r w:rsidR="00F66BB8">
        <w:rPr>
          <w:rFonts w:ascii="Arial" w:eastAsia="Arial" w:hAnsi="Arial" w:cs="Arial"/>
          <w:sz w:val="24"/>
          <w:szCs w:val="24"/>
        </w:rPr>
        <w:t>following financial</w:t>
      </w:r>
      <w:r w:rsidR="004560F5">
        <w:rPr>
          <w:rFonts w:ascii="Arial" w:eastAsia="Arial" w:hAnsi="Arial" w:cs="Arial"/>
          <w:sz w:val="24"/>
          <w:szCs w:val="24"/>
        </w:rPr>
        <w:t xml:space="preserve"> year in the form of a budget to be considered by the </w:t>
      </w:r>
      <w:r w:rsidR="003B082B">
        <w:rPr>
          <w:rFonts w:ascii="Arial" w:eastAsia="Arial" w:hAnsi="Arial" w:cs="Arial"/>
          <w:sz w:val="24"/>
          <w:szCs w:val="24"/>
        </w:rPr>
        <w:t>Council</w:t>
      </w:r>
      <w:r>
        <w:rPr>
          <w:rFonts w:ascii="Arial" w:eastAsia="Arial" w:hAnsi="Arial" w:cs="Arial"/>
          <w:sz w:val="24"/>
          <w:szCs w:val="24"/>
        </w:rPr>
        <w:t>.</w:t>
      </w:r>
    </w:p>
    <w:p w14:paraId="03115AA1" w14:textId="77777777" w:rsidR="00817C24" w:rsidRDefault="00817C24" w:rsidP="00C32555">
      <w:pPr>
        <w:spacing w:before="4" w:line="140" w:lineRule="exact"/>
        <w:rPr>
          <w:sz w:val="14"/>
          <w:szCs w:val="14"/>
        </w:rPr>
      </w:pPr>
    </w:p>
    <w:p w14:paraId="4BCE848A" w14:textId="77777777" w:rsidR="00817C24" w:rsidRDefault="00817C24" w:rsidP="00C32555">
      <w:pPr>
        <w:spacing w:before="4" w:line="140" w:lineRule="exact"/>
        <w:rPr>
          <w:sz w:val="14"/>
          <w:szCs w:val="14"/>
        </w:rPr>
      </w:pPr>
    </w:p>
    <w:p w14:paraId="4CBF88DD" w14:textId="77777777" w:rsidR="00817C24" w:rsidRDefault="007C31E3" w:rsidP="00C32555">
      <w:pPr>
        <w:spacing w:line="276" w:lineRule="auto"/>
        <w:ind w:left="1005" w:right="107" w:hanging="852"/>
        <w:rPr>
          <w:rFonts w:ascii="Arial" w:eastAsia="Arial" w:hAnsi="Arial" w:cs="Arial"/>
          <w:sz w:val="24"/>
          <w:szCs w:val="24"/>
        </w:rPr>
      </w:pPr>
      <w:r>
        <w:rPr>
          <w:rFonts w:ascii="Arial" w:eastAsia="Arial" w:hAnsi="Arial" w:cs="Arial"/>
          <w:sz w:val="24"/>
          <w:szCs w:val="24"/>
        </w:rPr>
        <w:t>3.4.</w:t>
      </w:r>
      <w:r w:rsidR="004560F5">
        <w:rPr>
          <w:rFonts w:ascii="Arial" w:eastAsia="Arial" w:hAnsi="Arial" w:cs="Arial"/>
          <w:sz w:val="24"/>
          <w:szCs w:val="24"/>
        </w:rPr>
        <w:tab/>
      </w:r>
      <w:r>
        <w:rPr>
          <w:rFonts w:ascii="Arial" w:eastAsia="Arial" w:hAnsi="Arial" w:cs="Arial"/>
          <w:sz w:val="24"/>
          <w:szCs w:val="24"/>
        </w:rPr>
        <w:t xml:space="preserve">The </w:t>
      </w:r>
      <w:r w:rsidR="003B082B">
        <w:rPr>
          <w:rFonts w:ascii="Arial" w:eastAsia="Arial" w:hAnsi="Arial" w:cs="Arial"/>
          <w:sz w:val="24"/>
          <w:szCs w:val="24"/>
        </w:rPr>
        <w:t>Council</w:t>
      </w:r>
      <w:r>
        <w:rPr>
          <w:rFonts w:ascii="Arial" w:eastAsia="Arial" w:hAnsi="Arial" w:cs="Arial"/>
          <w:sz w:val="24"/>
          <w:szCs w:val="24"/>
        </w:rPr>
        <w:t xml:space="preserve"> shall fix the precept (</w:t>
      </w:r>
      <w:r w:rsidR="003B082B">
        <w:rPr>
          <w:rFonts w:ascii="Arial" w:eastAsia="Arial" w:hAnsi="Arial" w:cs="Arial"/>
          <w:sz w:val="24"/>
          <w:szCs w:val="24"/>
        </w:rPr>
        <w:t>Council</w:t>
      </w:r>
      <w:r>
        <w:rPr>
          <w:rFonts w:ascii="Arial" w:eastAsia="Arial" w:hAnsi="Arial" w:cs="Arial"/>
          <w:sz w:val="24"/>
          <w:szCs w:val="24"/>
        </w:rPr>
        <w:t xml:space="preserve"> tax requirement), and relevant basic amount of </w:t>
      </w:r>
      <w:r w:rsidR="003B082B">
        <w:rPr>
          <w:rFonts w:ascii="Arial" w:eastAsia="Arial" w:hAnsi="Arial" w:cs="Arial"/>
          <w:sz w:val="24"/>
          <w:szCs w:val="24"/>
        </w:rPr>
        <w:t>Council</w:t>
      </w:r>
      <w:r>
        <w:rPr>
          <w:rFonts w:ascii="Arial" w:eastAsia="Arial" w:hAnsi="Arial" w:cs="Arial"/>
          <w:sz w:val="24"/>
          <w:szCs w:val="24"/>
        </w:rPr>
        <w:t xml:space="preserve"> tax to be levied for the ensuing financial year not later than by the end of </w:t>
      </w:r>
      <w:r w:rsidR="00E81FB9">
        <w:rPr>
          <w:rFonts w:ascii="Arial" w:eastAsia="Arial" w:hAnsi="Arial" w:cs="Arial"/>
          <w:sz w:val="24"/>
          <w:szCs w:val="24"/>
        </w:rPr>
        <w:t>December</w:t>
      </w:r>
      <w:r>
        <w:rPr>
          <w:rFonts w:ascii="Arial" w:eastAsia="Arial" w:hAnsi="Arial" w:cs="Arial"/>
          <w:sz w:val="24"/>
          <w:szCs w:val="24"/>
        </w:rPr>
        <w:t xml:space="preserve"> each year. The RFO shall issue the precept to the billing authority and shall supply each member with a copy of the approved annual budget.</w:t>
      </w:r>
    </w:p>
    <w:p w14:paraId="6AF251E3" w14:textId="77777777" w:rsidR="00817C24" w:rsidRDefault="00817C24" w:rsidP="00C32555">
      <w:pPr>
        <w:spacing w:before="5" w:line="140" w:lineRule="exact"/>
        <w:rPr>
          <w:sz w:val="14"/>
          <w:szCs w:val="14"/>
        </w:rPr>
      </w:pPr>
    </w:p>
    <w:p w14:paraId="6D3C55DE" w14:textId="77777777" w:rsidR="004560F5" w:rsidRDefault="007C31E3" w:rsidP="00C32555">
      <w:pPr>
        <w:spacing w:line="275" w:lineRule="auto"/>
        <w:ind w:left="1005" w:right="105" w:hanging="852"/>
        <w:rPr>
          <w:rFonts w:ascii="Arial" w:eastAsia="Arial" w:hAnsi="Arial" w:cs="Arial"/>
          <w:sz w:val="24"/>
          <w:szCs w:val="24"/>
        </w:rPr>
      </w:pPr>
      <w:r>
        <w:rPr>
          <w:rFonts w:ascii="Arial" w:eastAsia="Arial" w:hAnsi="Arial" w:cs="Arial"/>
          <w:sz w:val="24"/>
          <w:szCs w:val="24"/>
        </w:rPr>
        <w:t>3.5.</w:t>
      </w:r>
      <w:r w:rsidR="004560F5">
        <w:rPr>
          <w:rFonts w:ascii="Arial" w:eastAsia="Arial" w:hAnsi="Arial" w:cs="Arial"/>
          <w:sz w:val="24"/>
          <w:szCs w:val="24"/>
        </w:rPr>
        <w:tab/>
      </w:r>
      <w:r>
        <w:rPr>
          <w:rFonts w:ascii="Arial" w:eastAsia="Arial" w:hAnsi="Arial" w:cs="Arial"/>
          <w:sz w:val="24"/>
          <w:szCs w:val="24"/>
        </w:rPr>
        <w:t>The approved annual budget shall form the basis of financial control for the ensuing year.</w:t>
      </w:r>
    </w:p>
    <w:p w14:paraId="3EB70EC6" w14:textId="77777777" w:rsidR="004560F5" w:rsidRDefault="004560F5" w:rsidP="00C32555">
      <w:pPr>
        <w:spacing w:line="275" w:lineRule="auto"/>
        <w:ind w:left="1005" w:right="105" w:hanging="852"/>
        <w:rPr>
          <w:rFonts w:ascii="Arial" w:eastAsia="Arial" w:hAnsi="Arial" w:cs="Arial"/>
          <w:sz w:val="24"/>
          <w:szCs w:val="24"/>
        </w:rPr>
      </w:pPr>
    </w:p>
    <w:p w14:paraId="0FBE95C7" w14:textId="77777777" w:rsidR="007004D5" w:rsidRDefault="007004D5" w:rsidP="00C32555">
      <w:pPr>
        <w:spacing w:line="275" w:lineRule="auto"/>
        <w:ind w:left="1005" w:right="105" w:hanging="852"/>
        <w:rPr>
          <w:rFonts w:ascii="Arial" w:eastAsia="Arial" w:hAnsi="Arial" w:cs="Arial"/>
          <w:sz w:val="24"/>
          <w:szCs w:val="24"/>
        </w:rPr>
      </w:pPr>
    </w:p>
    <w:p w14:paraId="1D84B096" w14:textId="77777777" w:rsidR="00817C24" w:rsidRDefault="007C31E3" w:rsidP="00C32555">
      <w:pPr>
        <w:spacing w:line="275" w:lineRule="auto"/>
        <w:ind w:left="1005" w:right="105" w:hanging="852"/>
        <w:rPr>
          <w:rFonts w:ascii="Arial" w:eastAsia="Arial" w:hAnsi="Arial" w:cs="Arial"/>
          <w:sz w:val="24"/>
          <w:szCs w:val="24"/>
        </w:rPr>
      </w:pPr>
      <w:r>
        <w:rPr>
          <w:rFonts w:ascii="Arial" w:eastAsia="Arial" w:hAnsi="Arial" w:cs="Arial"/>
          <w:b/>
          <w:sz w:val="24"/>
          <w:szCs w:val="24"/>
        </w:rPr>
        <w:t>4.          BUDGETARY CONTROL AND AUTHORITY TO SPEND</w:t>
      </w:r>
    </w:p>
    <w:p w14:paraId="0677344D" w14:textId="77777777" w:rsidR="00817C24" w:rsidRDefault="00817C24" w:rsidP="00C32555">
      <w:pPr>
        <w:spacing w:before="6" w:line="240" w:lineRule="exact"/>
        <w:rPr>
          <w:sz w:val="24"/>
          <w:szCs w:val="24"/>
        </w:rPr>
      </w:pPr>
    </w:p>
    <w:p w14:paraId="261E1E3A" w14:textId="77777777" w:rsidR="00817C24" w:rsidRDefault="007C31E3" w:rsidP="00C32555">
      <w:pPr>
        <w:spacing w:line="277" w:lineRule="auto"/>
        <w:ind w:left="1005" w:right="108" w:hanging="852"/>
        <w:rPr>
          <w:rFonts w:ascii="Arial" w:eastAsia="Arial" w:hAnsi="Arial" w:cs="Arial"/>
          <w:sz w:val="24"/>
          <w:szCs w:val="24"/>
        </w:rPr>
      </w:pPr>
      <w:r>
        <w:rPr>
          <w:rFonts w:ascii="Arial" w:eastAsia="Arial" w:hAnsi="Arial" w:cs="Arial"/>
          <w:sz w:val="24"/>
          <w:szCs w:val="24"/>
        </w:rPr>
        <w:t xml:space="preserve">4.1.     </w:t>
      </w:r>
      <w:r w:rsidR="008F5134">
        <w:rPr>
          <w:rFonts w:ascii="Arial" w:eastAsia="Arial" w:hAnsi="Arial" w:cs="Arial"/>
          <w:sz w:val="24"/>
          <w:szCs w:val="24"/>
        </w:rPr>
        <w:tab/>
      </w:r>
      <w:r>
        <w:rPr>
          <w:rFonts w:ascii="Arial" w:eastAsia="Arial" w:hAnsi="Arial" w:cs="Arial"/>
          <w:sz w:val="24"/>
          <w:szCs w:val="24"/>
        </w:rPr>
        <w:t xml:space="preserve">Expenditure on revenue items may be </w:t>
      </w:r>
      <w:r w:rsidR="00501B57">
        <w:rPr>
          <w:rFonts w:ascii="Arial" w:eastAsia="Arial" w:hAnsi="Arial" w:cs="Arial"/>
          <w:sz w:val="24"/>
          <w:szCs w:val="24"/>
        </w:rPr>
        <w:t>authorise</w:t>
      </w:r>
      <w:r w:rsidR="003245AA">
        <w:rPr>
          <w:rFonts w:ascii="Arial" w:eastAsia="Arial" w:hAnsi="Arial" w:cs="Arial"/>
          <w:sz w:val="24"/>
          <w:szCs w:val="24"/>
        </w:rPr>
        <w:t>d</w:t>
      </w:r>
      <w:r>
        <w:rPr>
          <w:rFonts w:ascii="Arial" w:eastAsia="Arial" w:hAnsi="Arial" w:cs="Arial"/>
          <w:sz w:val="24"/>
          <w:szCs w:val="24"/>
        </w:rPr>
        <w:t xml:space="preserve"> up to the amounts included for that class of expenditure in the approved budget. This authority is to be determined by:</w:t>
      </w:r>
    </w:p>
    <w:p w14:paraId="6C7A7002" w14:textId="77777777" w:rsidR="00817C24" w:rsidRDefault="00817C24" w:rsidP="00C32555">
      <w:pPr>
        <w:spacing w:before="7" w:line="120" w:lineRule="exact"/>
        <w:rPr>
          <w:sz w:val="13"/>
          <w:szCs w:val="13"/>
        </w:rPr>
      </w:pPr>
    </w:p>
    <w:p w14:paraId="3027EDDF" w14:textId="77777777" w:rsidR="00817C24" w:rsidRPr="00F74872" w:rsidRDefault="007C31E3" w:rsidP="00C32555">
      <w:pPr>
        <w:pStyle w:val="ListParagraph"/>
        <w:numPr>
          <w:ilvl w:val="2"/>
          <w:numId w:val="13"/>
        </w:numPr>
        <w:rPr>
          <w:rFonts w:ascii="Arial" w:eastAsia="Arial" w:hAnsi="Arial" w:cs="Arial"/>
          <w:sz w:val="24"/>
          <w:szCs w:val="24"/>
        </w:rPr>
      </w:pPr>
      <w:r w:rsidRPr="00F74872">
        <w:rPr>
          <w:rFonts w:ascii="Arial" w:eastAsia="Arial" w:hAnsi="Arial" w:cs="Arial"/>
          <w:sz w:val="24"/>
          <w:szCs w:val="24"/>
        </w:rPr>
        <w:t xml:space="preserve">the </w:t>
      </w:r>
      <w:r w:rsidR="003B082B" w:rsidRPr="00F74872">
        <w:rPr>
          <w:rFonts w:ascii="Arial" w:eastAsia="Arial" w:hAnsi="Arial" w:cs="Arial"/>
          <w:sz w:val="24"/>
          <w:szCs w:val="24"/>
        </w:rPr>
        <w:t>Council</w:t>
      </w:r>
      <w:r w:rsidRPr="00F74872">
        <w:rPr>
          <w:rFonts w:ascii="Arial" w:eastAsia="Arial" w:hAnsi="Arial" w:cs="Arial"/>
          <w:sz w:val="24"/>
          <w:szCs w:val="24"/>
        </w:rPr>
        <w:t xml:space="preserve"> for all items over </w:t>
      </w:r>
      <w:r w:rsidR="008F5134">
        <w:rPr>
          <w:rFonts w:ascii="Arial" w:eastAsia="Arial" w:hAnsi="Arial" w:cs="Arial"/>
          <w:sz w:val="24"/>
          <w:szCs w:val="24"/>
        </w:rPr>
        <w:t>£500</w:t>
      </w:r>
      <w:r w:rsidRPr="00F74872">
        <w:rPr>
          <w:rFonts w:ascii="Arial" w:eastAsia="Arial" w:hAnsi="Arial" w:cs="Arial"/>
          <w:sz w:val="24"/>
          <w:szCs w:val="24"/>
        </w:rPr>
        <w:t>;</w:t>
      </w:r>
    </w:p>
    <w:p w14:paraId="06DD4248" w14:textId="77777777" w:rsidR="00817C24" w:rsidRDefault="00817C24" w:rsidP="00C32555">
      <w:pPr>
        <w:spacing w:before="3" w:line="160" w:lineRule="exact"/>
        <w:rPr>
          <w:sz w:val="17"/>
          <w:szCs w:val="17"/>
        </w:rPr>
      </w:pPr>
    </w:p>
    <w:p w14:paraId="71447575" w14:textId="77777777" w:rsidR="00817C24" w:rsidRPr="00F74872" w:rsidRDefault="007C31E3" w:rsidP="00C32555">
      <w:pPr>
        <w:pStyle w:val="ListParagraph"/>
        <w:numPr>
          <w:ilvl w:val="2"/>
          <w:numId w:val="13"/>
        </w:numPr>
        <w:rPr>
          <w:rFonts w:ascii="Arial" w:eastAsia="Arial" w:hAnsi="Arial" w:cs="Arial"/>
          <w:sz w:val="24"/>
          <w:szCs w:val="24"/>
        </w:rPr>
      </w:pPr>
      <w:r w:rsidRPr="00F74872">
        <w:rPr>
          <w:rFonts w:ascii="Arial" w:eastAsia="Arial" w:hAnsi="Arial" w:cs="Arial"/>
          <w:sz w:val="24"/>
          <w:szCs w:val="24"/>
        </w:rPr>
        <w:t xml:space="preserve">a </w:t>
      </w:r>
      <w:r w:rsidRPr="008F5134">
        <w:rPr>
          <w:rFonts w:ascii="Arial" w:eastAsia="Arial" w:hAnsi="Arial" w:cs="Arial"/>
          <w:sz w:val="24"/>
          <w:szCs w:val="24"/>
        </w:rPr>
        <w:t>duly delegated committee</w:t>
      </w:r>
      <w:r w:rsidRPr="00F74872">
        <w:rPr>
          <w:rFonts w:ascii="Arial" w:eastAsia="Arial" w:hAnsi="Arial" w:cs="Arial"/>
          <w:sz w:val="24"/>
          <w:szCs w:val="24"/>
        </w:rPr>
        <w:t xml:space="preserve"> of the </w:t>
      </w:r>
      <w:r w:rsidR="003B082B" w:rsidRPr="00F74872">
        <w:rPr>
          <w:rFonts w:ascii="Arial" w:eastAsia="Arial" w:hAnsi="Arial" w:cs="Arial"/>
          <w:sz w:val="24"/>
          <w:szCs w:val="24"/>
        </w:rPr>
        <w:t>Council</w:t>
      </w:r>
      <w:r w:rsidRPr="00F74872">
        <w:rPr>
          <w:rFonts w:ascii="Arial" w:eastAsia="Arial" w:hAnsi="Arial" w:cs="Arial"/>
          <w:sz w:val="24"/>
          <w:szCs w:val="24"/>
        </w:rPr>
        <w:t xml:space="preserve"> for items over </w:t>
      </w:r>
      <w:r w:rsidR="008F5134">
        <w:rPr>
          <w:rFonts w:ascii="Arial" w:eastAsia="Arial" w:hAnsi="Arial" w:cs="Arial"/>
          <w:sz w:val="24"/>
          <w:szCs w:val="24"/>
        </w:rPr>
        <w:t>£500</w:t>
      </w:r>
      <w:r w:rsidRPr="00F74872">
        <w:rPr>
          <w:rFonts w:ascii="Arial" w:eastAsia="Arial" w:hAnsi="Arial" w:cs="Arial"/>
          <w:sz w:val="24"/>
          <w:szCs w:val="24"/>
        </w:rPr>
        <w:t>; or</w:t>
      </w:r>
    </w:p>
    <w:p w14:paraId="6A5AF746" w14:textId="77777777" w:rsidR="00817C24" w:rsidRDefault="00817C24" w:rsidP="00C32555">
      <w:pPr>
        <w:spacing w:line="160" w:lineRule="exact"/>
        <w:rPr>
          <w:sz w:val="17"/>
          <w:szCs w:val="17"/>
        </w:rPr>
      </w:pPr>
    </w:p>
    <w:p w14:paraId="3ECD1651" w14:textId="77777777" w:rsidR="00817C24" w:rsidRPr="00F74872" w:rsidRDefault="007C31E3" w:rsidP="00C32555">
      <w:pPr>
        <w:pStyle w:val="ListParagraph"/>
        <w:numPr>
          <w:ilvl w:val="2"/>
          <w:numId w:val="13"/>
        </w:numPr>
        <w:tabs>
          <w:tab w:val="left" w:pos="1580"/>
        </w:tabs>
        <w:spacing w:line="267" w:lineRule="auto"/>
        <w:ind w:right="108"/>
        <w:rPr>
          <w:rFonts w:ascii="Arial" w:eastAsia="Arial" w:hAnsi="Arial" w:cs="Arial"/>
          <w:sz w:val="24"/>
          <w:szCs w:val="24"/>
        </w:rPr>
      </w:pPr>
      <w:r w:rsidRPr="00F74872">
        <w:rPr>
          <w:rFonts w:ascii="Arial" w:eastAsia="Arial" w:hAnsi="Arial" w:cs="Arial"/>
          <w:sz w:val="24"/>
          <w:szCs w:val="24"/>
        </w:rPr>
        <w:t>the</w:t>
      </w:r>
      <w:r w:rsidR="008F5134">
        <w:rPr>
          <w:rFonts w:ascii="Arial" w:eastAsia="Arial" w:hAnsi="Arial" w:cs="Arial"/>
          <w:sz w:val="24"/>
          <w:szCs w:val="24"/>
        </w:rPr>
        <w:t xml:space="preserve"> RFO</w:t>
      </w:r>
      <w:r w:rsidRPr="00F74872">
        <w:rPr>
          <w:rFonts w:ascii="Arial" w:eastAsia="Arial" w:hAnsi="Arial" w:cs="Arial"/>
          <w:sz w:val="24"/>
          <w:szCs w:val="24"/>
        </w:rPr>
        <w:t xml:space="preserve">, in conjunction with Chairman of </w:t>
      </w:r>
      <w:r w:rsidR="003B082B" w:rsidRPr="00F74872">
        <w:rPr>
          <w:rFonts w:ascii="Arial" w:eastAsia="Arial" w:hAnsi="Arial" w:cs="Arial"/>
          <w:sz w:val="24"/>
          <w:szCs w:val="24"/>
        </w:rPr>
        <w:t>Council</w:t>
      </w:r>
      <w:r w:rsidR="00F74872" w:rsidRPr="00F74872">
        <w:rPr>
          <w:rFonts w:ascii="Arial" w:eastAsia="Arial" w:hAnsi="Arial" w:cs="Arial"/>
          <w:sz w:val="24"/>
          <w:szCs w:val="24"/>
        </w:rPr>
        <w:t xml:space="preserve"> </w:t>
      </w:r>
      <w:r w:rsidR="00DC4117">
        <w:rPr>
          <w:rFonts w:ascii="Arial" w:eastAsia="Arial" w:hAnsi="Arial" w:cs="Arial"/>
          <w:sz w:val="24"/>
          <w:szCs w:val="24"/>
        </w:rPr>
        <w:t xml:space="preserve">or Chairman of the appropriate </w:t>
      </w:r>
      <w:r w:rsidRPr="008F5134">
        <w:rPr>
          <w:rFonts w:ascii="Arial" w:eastAsia="Arial" w:hAnsi="Arial" w:cs="Arial"/>
          <w:sz w:val="24"/>
          <w:szCs w:val="24"/>
        </w:rPr>
        <w:t>committee</w:t>
      </w:r>
      <w:r w:rsidRPr="00F74872">
        <w:rPr>
          <w:rFonts w:ascii="Arial" w:eastAsia="Arial" w:hAnsi="Arial" w:cs="Arial"/>
          <w:sz w:val="24"/>
          <w:szCs w:val="24"/>
        </w:rPr>
        <w:t xml:space="preserve">, for any items below </w:t>
      </w:r>
      <w:r w:rsidR="008F5134">
        <w:rPr>
          <w:rFonts w:ascii="Arial" w:eastAsia="Arial" w:hAnsi="Arial" w:cs="Arial"/>
          <w:sz w:val="24"/>
          <w:szCs w:val="24"/>
        </w:rPr>
        <w:t>£500.</w:t>
      </w:r>
    </w:p>
    <w:p w14:paraId="5CDDEBC1" w14:textId="77777777" w:rsidR="00817C24" w:rsidRDefault="00817C24" w:rsidP="00C32555">
      <w:pPr>
        <w:spacing w:before="4" w:line="140" w:lineRule="exact"/>
        <w:rPr>
          <w:sz w:val="15"/>
          <w:szCs w:val="15"/>
        </w:rPr>
      </w:pPr>
    </w:p>
    <w:p w14:paraId="48AA2C25" w14:textId="77777777" w:rsidR="00817C24" w:rsidRDefault="007C31E3" w:rsidP="00C32555">
      <w:pPr>
        <w:spacing w:line="276" w:lineRule="auto"/>
        <w:ind w:left="1005" w:right="108"/>
        <w:rPr>
          <w:rFonts w:ascii="Arial" w:eastAsia="Arial" w:hAnsi="Arial" w:cs="Arial"/>
          <w:sz w:val="24"/>
          <w:szCs w:val="24"/>
        </w:rPr>
      </w:pPr>
      <w:r>
        <w:rPr>
          <w:rFonts w:ascii="Arial" w:eastAsia="Arial" w:hAnsi="Arial" w:cs="Arial"/>
          <w:sz w:val="24"/>
          <w:szCs w:val="24"/>
        </w:rPr>
        <w:t xml:space="preserve">Such authority is to be evidenced by a minute or by an authorisation slip duly signed by the </w:t>
      </w:r>
      <w:r w:rsidR="00D1564E">
        <w:rPr>
          <w:rFonts w:ascii="Arial" w:eastAsia="Arial" w:hAnsi="Arial" w:cs="Arial"/>
          <w:sz w:val="24"/>
          <w:szCs w:val="24"/>
        </w:rPr>
        <w:t>RFO</w:t>
      </w:r>
      <w:r>
        <w:rPr>
          <w:rFonts w:ascii="Arial" w:eastAsia="Arial" w:hAnsi="Arial" w:cs="Arial"/>
          <w:sz w:val="24"/>
          <w:szCs w:val="24"/>
        </w:rPr>
        <w:t xml:space="preserve">, and where necessary also by the </w:t>
      </w:r>
      <w:r w:rsidRPr="00DB2BB5">
        <w:rPr>
          <w:rFonts w:ascii="Arial" w:eastAsia="Arial" w:hAnsi="Arial" w:cs="Arial"/>
          <w:sz w:val="24"/>
          <w:szCs w:val="24"/>
        </w:rPr>
        <w:t>appropriate</w:t>
      </w:r>
      <w:r>
        <w:rPr>
          <w:rFonts w:ascii="Arial" w:eastAsia="Arial" w:hAnsi="Arial" w:cs="Arial"/>
          <w:sz w:val="24"/>
          <w:szCs w:val="24"/>
        </w:rPr>
        <w:t xml:space="preserve"> Chairman.</w:t>
      </w:r>
    </w:p>
    <w:p w14:paraId="436C69E6" w14:textId="77777777" w:rsidR="00817C24" w:rsidRDefault="00817C24" w:rsidP="00C32555">
      <w:pPr>
        <w:spacing w:before="7" w:line="140" w:lineRule="exact"/>
        <w:rPr>
          <w:sz w:val="14"/>
          <w:szCs w:val="14"/>
        </w:rPr>
      </w:pPr>
    </w:p>
    <w:p w14:paraId="312769F5" w14:textId="77777777" w:rsidR="00817C24" w:rsidRDefault="007C31E3" w:rsidP="00C32555">
      <w:pPr>
        <w:ind w:left="1005"/>
        <w:rPr>
          <w:rFonts w:ascii="Arial" w:eastAsia="Arial" w:hAnsi="Arial" w:cs="Arial"/>
          <w:sz w:val="24"/>
          <w:szCs w:val="24"/>
        </w:rPr>
      </w:pPr>
      <w:r>
        <w:rPr>
          <w:rFonts w:ascii="Arial" w:eastAsia="Arial" w:hAnsi="Arial" w:cs="Arial"/>
          <w:sz w:val="24"/>
          <w:szCs w:val="24"/>
        </w:rPr>
        <w:t>Contracts may not be disaggregated to avoid controls imposed by these regulations.</w:t>
      </w:r>
    </w:p>
    <w:p w14:paraId="5018A7D5" w14:textId="77777777" w:rsidR="00817C24" w:rsidRDefault="00817C24" w:rsidP="00C32555">
      <w:pPr>
        <w:spacing w:before="5" w:line="180" w:lineRule="exact"/>
        <w:rPr>
          <w:sz w:val="18"/>
          <w:szCs w:val="18"/>
        </w:rPr>
      </w:pPr>
    </w:p>
    <w:p w14:paraId="5CEB6953" w14:textId="77777777" w:rsidR="00817C24" w:rsidRDefault="007C31E3" w:rsidP="00C32555">
      <w:pPr>
        <w:spacing w:line="276" w:lineRule="auto"/>
        <w:ind w:left="1005" w:right="105" w:hanging="852"/>
        <w:rPr>
          <w:rFonts w:ascii="Arial" w:eastAsia="Arial" w:hAnsi="Arial" w:cs="Arial"/>
          <w:sz w:val="24"/>
          <w:szCs w:val="24"/>
        </w:rPr>
      </w:pPr>
      <w:r>
        <w:rPr>
          <w:rFonts w:ascii="Arial" w:eastAsia="Arial" w:hAnsi="Arial" w:cs="Arial"/>
          <w:sz w:val="24"/>
          <w:szCs w:val="24"/>
        </w:rPr>
        <w:t xml:space="preserve">4.2.    </w:t>
      </w:r>
      <w:r w:rsidR="00491097">
        <w:rPr>
          <w:rFonts w:ascii="Arial" w:eastAsia="Arial" w:hAnsi="Arial" w:cs="Arial"/>
          <w:sz w:val="24"/>
          <w:szCs w:val="24"/>
        </w:rPr>
        <w:t xml:space="preserve">   </w:t>
      </w:r>
      <w:r>
        <w:rPr>
          <w:rFonts w:ascii="Arial" w:eastAsia="Arial" w:hAnsi="Arial" w:cs="Arial"/>
          <w:sz w:val="24"/>
          <w:szCs w:val="24"/>
        </w:rPr>
        <w:t xml:space="preserve">No expenditure may be </w:t>
      </w:r>
      <w:r w:rsidR="00501B57">
        <w:rPr>
          <w:rFonts w:ascii="Arial" w:eastAsia="Arial" w:hAnsi="Arial" w:cs="Arial"/>
          <w:sz w:val="24"/>
          <w:szCs w:val="24"/>
        </w:rPr>
        <w:t>authorise</w:t>
      </w:r>
      <w:r w:rsidR="00F74872">
        <w:rPr>
          <w:rFonts w:ascii="Arial" w:eastAsia="Arial" w:hAnsi="Arial" w:cs="Arial"/>
          <w:sz w:val="24"/>
          <w:szCs w:val="24"/>
        </w:rPr>
        <w:t>d</w:t>
      </w:r>
      <w:r>
        <w:rPr>
          <w:rFonts w:ascii="Arial" w:eastAsia="Arial" w:hAnsi="Arial" w:cs="Arial"/>
          <w:sz w:val="24"/>
          <w:szCs w:val="24"/>
        </w:rPr>
        <w:t xml:space="preserve"> that will exceed the amount provided in the revenue budget for that class of expenditure other than by resolution of the </w:t>
      </w:r>
      <w:r w:rsidR="003B082B" w:rsidRPr="00611DED">
        <w:rPr>
          <w:rFonts w:ascii="Arial" w:eastAsia="Arial" w:hAnsi="Arial" w:cs="Arial"/>
          <w:sz w:val="24"/>
          <w:szCs w:val="24"/>
        </w:rPr>
        <w:t>Council</w:t>
      </w:r>
      <w:r w:rsidRPr="00611DED">
        <w:rPr>
          <w:rFonts w:ascii="Arial" w:eastAsia="Arial" w:hAnsi="Arial" w:cs="Arial"/>
          <w:sz w:val="24"/>
          <w:szCs w:val="24"/>
        </w:rPr>
        <w:t>, or duly delegated committee</w:t>
      </w:r>
      <w:r>
        <w:rPr>
          <w:rFonts w:ascii="Arial" w:eastAsia="Arial" w:hAnsi="Arial" w:cs="Arial"/>
          <w:sz w:val="24"/>
          <w:szCs w:val="24"/>
        </w:rPr>
        <w:t xml:space="preserve">. During the budget year and with the approval of </w:t>
      </w:r>
      <w:r w:rsidR="003B082B">
        <w:rPr>
          <w:rFonts w:ascii="Arial" w:eastAsia="Arial" w:hAnsi="Arial" w:cs="Arial"/>
          <w:sz w:val="24"/>
          <w:szCs w:val="24"/>
        </w:rPr>
        <w:t>Council</w:t>
      </w:r>
      <w:r>
        <w:rPr>
          <w:rFonts w:ascii="Arial" w:eastAsia="Arial" w:hAnsi="Arial" w:cs="Arial"/>
          <w:sz w:val="24"/>
          <w:szCs w:val="24"/>
        </w:rPr>
        <w:t xml:space="preserve"> having considered fully the implications for public services, unspent and available amounts may be moved to other budget headings or to an earmarked reserve as appropriate (‘virement’).</w:t>
      </w:r>
    </w:p>
    <w:p w14:paraId="4E3471EA" w14:textId="77777777" w:rsidR="00817C24" w:rsidRDefault="00817C24" w:rsidP="00C32555">
      <w:pPr>
        <w:spacing w:before="5" w:line="140" w:lineRule="exact"/>
        <w:rPr>
          <w:sz w:val="14"/>
          <w:szCs w:val="14"/>
        </w:rPr>
      </w:pPr>
    </w:p>
    <w:p w14:paraId="4D02F2E7" w14:textId="77777777" w:rsidR="00817C24" w:rsidRDefault="007C31E3" w:rsidP="00C32555">
      <w:pPr>
        <w:spacing w:line="277" w:lineRule="auto"/>
        <w:ind w:left="1005" w:right="107" w:hanging="852"/>
        <w:rPr>
          <w:rFonts w:ascii="Arial" w:eastAsia="Arial" w:hAnsi="Arial" w:cs="Arial"/>
          <w:sz w:val="24"/>
          <w:szCs w:val="24"/>
        </w:rPr>
      </w:pPr>
      <w:r>
        <w:rPr>
          <w:rFonts w:ascii="Arial" w:eastAsia="Arial" w:hAnsi="Arial" w:cs="Arial"/>
          <w:sz w:val="24"/>
          <w:szCs w:val="24"/>
        </w:rPr>
        <w:t xml:space="preserve">4.3.       Unspent provisions in the revenue </w:t>
      </w:r>
      <w:r w:rsidR="00894C28">
        <w:rPr>
          <w:rFonts w:ascii="Arial" w:eastAsia="Arial" w:hAnsi="Arial" w:cs="Arial"/>
          <w:sz w:val="24"/>
          <w:szCs w:val="24"/>
        </w:rPr>
        <w:t xml:space="preserve">or capital </w:t>
      </w:r>
      <w:r>
        <w:rPr>
          <w:rFonts w:ascii="Arial" w:eastAsia="Arial" w:hAnsi="Arial" w:cs="Arial"/>
          <w:sz w:val="24"/>
          <w:szCs w:val="24"/>
        </w:rPr>
        <w:t>budget</w:t>
      </w:r>
      <w:r w:rsidR="00894C28">
        <w:rPr>
          <w:rFonts w:ascii="Arial" w:eastAsia="Arial" w:hAnsi="Arial" w:cs="Arial"/>
          <w:sz w:val="24"/>
          <w:szCs w:val="24"/>
        </w:rPr>
        <w:t>s</w:t>
      </w:r>
      <w:r>
        <w:rPr>
          <w:rFonts w:ascii="Arial" w:eastAsia="Arial" w:hAnsi="Arial" w:cs="Arial"/>
          <w:sz w:val="24"/>
          <w:szCs w:val="24"/>
        </w:rPr>
        <w:t xml:space="preserve"> shall not be carried forward to a subsequent year</w:t>
      </w:r>
      <w:r w:rsidR="00AC47D6">
        <w:rPr>
          <w:rFonts w:ascii="Arial" w:eastAsia="Arial" w:hAnsi="Arial" w:cs="Arial"/>
          <w:sz w:val="24"/>
          <w:szCs w:val="24"/>
        </w:rPr>
        <w:t xml:space="preserve"> unless placed in an earmarked reserve by resolution of the Council</w:t>
      </w:r>
      <w:r>
        <w:rPr>
          <w:rFonts w:ascii="Arial" w:eastAsia="Arial" w:hAnsi="Arial" w:cs="Arial"/>
          <w:sz w:val="24"/>
          <w:szCs w:val="24"/>
        </w:rPr>
        <w:t>.</w:t>
      </w:r>
    </w:p>
    <w:p w14:paraId="052D5A0B" w14:textId="77777777" w:rsidR="00817C24" w:rsidRDefault="00817C24" w:rsidP="00C32555">
      <w:pPr>
        <w:spacing w:before="3" w:line="140" w:lineRule="exact"/>
        <w:rPr>
          <w:sz w:val="14"/>
          <w:szCs w:val="14"/>
        </w:rPr>
      </w:pPr>
    </w:p>
    <w:p w14:paraId="37E40E78" w14:textId="77777777" w:rsidR="00817C24" w:rsidRDefault="007C31E3" w:rsidP="00C32555">
      <w:pPr>
        <w:spacing w:line="276" w:lineRule="auto"/>
        <w:ind w:left="1005" w:right="105" w:hanging="852"/>
        <w:rPr>
          <w:rFonts w:ascii="Arial" w:eastAsia="Arial" w:hAnsi="Arial" w:cs="Arial"/>
          <w:sz w:val="24"/>
          <w:szCs w:val="24"/>
        </w:rPr>
      </w:pPr>
      <w:r>
        <w:rPr>
          <w:rFonts w:ascii="Arial" w:eastAsia="Arial" w:hAnsi="Arial" w:cs="Arial"/>
          <w:sz w:val="24"/>
          <w:szCs w:val="24"/>
        </w:rPr>
        <w:t>4.4</w:t>
      </w:r>
      <w:r w:rsidRPr="00611DED">
        <w:rPr>
          <w:rFonts w:ascii="Arial" w:eastAsia="Arial" w:hAnsi="Arial" w:cs="Arial"/>
          <w:sz w:val="24"/>
          <w:szCs w:val="24"/>
        </w:rPr>
        <w:t>.       The salary budgets are to be</w:t>
      </w:r>
      <w:r w:rsidR="00611DED">
        <w:rPr>
          <w:rFonts w:ascii="Arial" w:eastAsia="Arial" w:hAnsi="Arial" w:cs="Arial"/>
          <w:sz w:val="24"/>
          <w:szCs w:val="24"/>
        </w:rPr>
        <w:t xml:space="preserve"> reviewed at least annually in October</w:t>
      </w:r>
      <w:r w:rsidRPr="00611DED">
        <w:rPr>
          <w:rFonts w:ascii="Arial" w:eastAsia="Arial" w:hAnsi="Arial" w:cs="Arial"/>
          <w:sz w:val="24"/>
          <w:szCs w:val="24"/>
        </w:rPr>
        <w:t xml:space="preserve"> for the following financial year and such review shall be evidenced by a hard copy schedule signed by the </w:t>
      </w:r>
      <w:r w:rsidR="00611DED">
        <w:rPr>
          <w:rFonts w:ascii="Arial" w:eastAsia="Arial" w:hAnsi="Arial" w:cs="Arial"/>
          <w:sz w:val="24"/>
          <w:szCs w:val="24"/>
        </w:rPr>
        <w:t>RFO</w:t>
      </w:r>
      <w:r w:rsidRPr="00611DED">
        <w:rPr>
          <w:rFonts w:ascii="Arial" w:eastAsia="Arial" w:hAnsi="Arial" w:cs="Arial"/>
          <w:sz w:val="24"/>
          <w:szCs w:val="24"/>
        </w:rPr>
        <w:t xml:space="preserve"> and the Chairman of </w:t>
      </w:r>
      <w:r w:rsidR="003B082B" w:rsidRPr="00611DED">
        <w:rPr>
          <w:rFonts w:ascii="Arial" w:eastAsia="Arial" w:hAnsi="Arial" w:cs="Arial"/>
          <w:sz w:val="24"/>
          <w:szCs w:val="24"/>
        </w:rPr>
        <w:t>Council</w:t>
      </w:r>
      <w:r w:rsidRPr="00611DED">
        <w:rPr>
          <w:rFonts w:ascii="Arial" w:eastAsia="Arial" w:hAnsi="Arial" w:cs="Arial"/>
          <w:sz w:val="24"/>
          <w:szCs w:val="24"/>
        </w:rPr>
        <w:t xml:space="preserve"> or relevant committee. The RFO will inform committees of any changes impacting on their budget requirement for the coming year in good time.</w:t>
      </w:r>
    </w:p>
    <w:p w14:paraId="430BED75" w14:textId="77777777" w:rsidR="00817C24" w:rsidRDefault="00817C24" w:rsidP="00C32555">
      <w:pPr>
        <w:spacing w:before="5" w:line="140" w:lineRule="exact"/>
        <w:rPr>
          <w:sz w:val="14"/>
          <w:szCs w:val="14"/>
        </w:rPr>
      </w:pPr>
    </w:p>
    <w:p w14:paraId="3BA16F81" w14:textId="604784D9" w:rsidR="00817C24" w:rsidRDefault="007C31E3" w:rsidP="00C32555">
      <w:pPr>
        <w:spacing w:line="276" w:lineRule="auto"/>
        <w:ind w:left="1005" w:right="107" w:hanging="852"/>
        <w:rPr>
          <w:rFonts w:ascii="Arial" w:eastAsia="Arial" w:hAnsi="Arial" w:cs="Arial"/>
          <w:sz w:val="24"/>
          <w:szCs w:val="24"/>
        </w:rPr>
      </w:pPr>
      <w:r>
        <w:rPr>
          <w:rFonts w:ascii="Arial" w:eastAsia="Arial" w:hAnsi="Arial" w:cs="Arial"/>
          <w:sz w:val="24"/>
          <w:szCs w:val="24"/>
        </w:rPr>
        <w:t xml:space="preserve">4.5.       In cases of extreme risk to the delivery of </w:t>
      </w:r>
      <w:r w:rsidR="003B082B">
        <w:rPr>
          <w:rFonts w:ascii="Arial" w:eastAsia="Arial" w:hAnsi="Arial" w:cs="Arial"/>
          <w:sz w:val="24"/>
          <w:szCs w:val="24"/>
        </w:rPr>
        <w:t>Council</w:t>
      </w:r>
      <w:r>
        <w:rPr>
          <w:rFonts w:ascii="Arial" w:eastAsia="Arial" w:hAnsi="Arial" w:cs="Arial"/>
          <w:sz w:val="24"/>
          <w:szCs w:val="24"/>
        </w:rPr>
        <w:t xml:space="preserve"> services, the </w:t>
      </w:r>
      <w:r w:rsidR="00D1564E">
        <w:rPr>
          <w:rFonts w:ascii="Arial" w:eastAsia="Arial" w:hAnsi="Arial" w:cs="Arial"/>
          <w:sz w:val="24"/>
          <w:szCs w:val="24"/>
        </w:rPr>
        <w:t>RFO</w:t>
      </w:r>
      <w:r>
        <w:rPr>
          <w:rFonts w:ascii="Arial" w:eastAsia="Arial" w:hAnsi="Arial" w:cs="Arial"/>
          <w:sz w:val="24"/>
          <w:szCs w:val="24"/>
        </w:rPr>
        <w:t xml:space="preserve"> may </w:t>
      </w:r>
      <w:proofErr w:type="spellStart"/>
      <w:r w:rsidR="00501B57">
        <w:rPr>
          <w:rFonts w:ascii="Arial" w:eastAsia="Arial" w:hAnsi="Arial" w:cs="Arial"/>
          <w:sz w:val="24"/>
          <w:szCs w:val="24"/>
        </w:rPr>
        <w:t>authorise</w:t>
      </w:r>
      <w:proofErr w:type="spellEnd"/>
      <w:r>
        <w:rPr>
          <w:rFonts w:ascii="Arial" w:eastAsia="Arial" w:hAnsi="Arial" w:cs="Arial"/>
          <w:sz w:val="24"/>
          <w:szCs w:val="24"/>
        </w:rPr>
        <w:t xml:space="preserve"> </w:t>
      </w:r>
      <w:r w:rsidR="0043451C">
        <w:rPr>
          <w:rFonts w:ascii="Arial" w:eastAsia="Arial" w:hAnsi="Arial" w:cs="Arial"/>
          <w:sz w:val="24"/>
          <w:szCs w:val="24"/>
        </w:rPr>
        <w:t xml:space="preserve">revenue </w:t>
      </w:r>
      <w:r w:rsidR="00CA7ACC">
        <w:rPr>
          <w:rFonts w:ascii="Arial" w:eastAsia="Arial" w:hAnsi="Arial" w:cs="Arial"/>
          <w:sz w:val="24"/>
          <w:szCs w:val="24"/>
        </w:rPr>
        <w:t xml:space="preserve">expenditure </w:t>
      </w:r>
      <w:proofErr w:type="gramStart"/>
      <w:r w:rsidR="00CA7ACC">
        <w:rPr>
          <w:rFonts w:ascii="Arial" w:eastAsia="Arial" w:hAnsi="Arial" w:cs="Arial"/>
          <w:sz w:val="24"/>
          <w:szCs w:val="24"/>
        </w:rPr>
        <w:t>on</w:t>
      </w:r>
      <w:r>
        <w:rPr>
          <w:rFonts w:ascii="Arial" w:eastAsia="Arial" w:hAnsi="Arial" w:cs="Arial"/>
          <w:sz w:val="24"/>
          <w:szCs w:val="24"/>
        </w:rPr>
        <w:t xml:space="preserve">  behalf</w:t>
      </w:r>
      <w:proofErr w:type="gramEnd"/>
      <w:r>
        <w:rPr>
          <w:rFonts w:ascii="Arial" w:eastAsia="Arial" w:hAnsi="Arial" w:cs="Arial"/>
          <w:sz w:val="24"/>
          <w:szCs w:val="24"/>
        </w:rPr>
        <w:t xml:space="preserve">  of  the  </w:t>
      </w:r>
      <w:r w:rsidR="003B082B">
        <w:rPr>
          <w:rFonts w:ascii="Arial" w:eastAsia="Arial" w:hAnsi="Arial" w:cs="Arial"/>
          <w:sz w:val="24"/>
          <w:szCs w:val="24"/>
        </w:rPr>
        <w:t>Council</w:t>
      </w:r>
      <w:r>
        <w:rPr>
          <w:rFonts w:ascii="Arial" w:eastAsia="Arial" w:hAnsi="Arial" w:cs="Arial"/>
          <w:sz w:val="24"/>
          <w:szCs w:val="24"/>
        </w:rPr>
        <w:t xml:space="preserve">  which  in  the  </w:t>
      </w:r>
      <w:r w:rsidR="00D1564E">
        <w:rPr>
          <w:rFonts w:ascii="Arial" w:eastAsia="Arial" w:hAnsi="Arial" w:cs="Arial"/>
          <w:sz w:val="24"/>
          <w:szCs w:val="24"/>
        </w:rPr>
        <w:t>RFO</w:t>
      </w:r>
      <w:r>
        <w:rPr>
          <w:rFonts w:ascii="Arial" w:eastAsia="Arial" w:hAnsi="Arial" w:cs="Arial"/>
          <w:sz w:val="24"/>
          <w:szCs w:val="24"/>
        </w:rPr>
        <w:t xml:space="preserve">’s  judgement  it  is necessary to carry out. Such expenditure includes repair, replacement or other work, </w:t>
      </w:r>
      <w:r w:rsidRPr="00611DED">
        <w:rPr>
          <w:rFonts w:ascii="Arial" w:eastAsia="Arial" w:hAnsi="Arial" w:cs="Arial"/>
          <w:sz w:val="24"/>
          <w:szCs w:val="24"/>
        </w:rPr>
        <w:t xml:space="preserve">whether or not there is any budgetary provision for the expenditure, subject </w:t>
      </w:r>
      <w:r w:rsidR="00611DED">
        <w:rPr>
          <w:rFonts w:ascii="Arial" w:eastAsia="Arial" w:hAnsi="Arial" w:cs="Arial"/>
          <w:sz w:val="24"/>
          <w:szCs w:val="24"/>
        </w:rPr>
        <w:t xml:space="preserve">to a limit of </w:t>
      </w:r>
      <w:r w:rsidRPr="00611DED">
        <w:rPr>
          <w:rFonts w:ascii="Arial" w:eastAsia="Arial" w:hAnsi="Arial" w:cs="Arial"/>
          <w:sz w:val="24"/>
          <w:szCs w:val="24"/>
        </w:rPr>
        <w:t>£500.</w:t>
      </w:r>
      <w:r>
        <w:rPr>
          <w:rFonts w:ascii="Arial" w:eastAsia="Arial" w:hAnsi="Arial" w:cs="Arial"/>
          <w:sz w:val="24"/>
          <w:szCs w:val="24"/>
        </w:rPr>
        <w:t xml:space="preserve"> The </w:t>
      </w:r>
      <w:r w:rsidR="00611DED">
        <w:rPr>
          <w:rFonts w:ascii="Arial" w:eastAsia="Arial" w:hAnsi="Arial" w:cs="Arial"/>
          <w:sz w:val="24"/>
          <w:szCs w:val="24"/>
        </w:rPr>
        <w:t>RFO</w:t>
      </w:r>
      <w:r>
        <w:rPr>
          <w:rFonts w:ascii="Arial" w:eastAsia="Arial" w:hAnsi="Arial" w:cs="Arial"/>
          <w:sz w:val="24"/>
          <w:szCs w:val="24"/>
        </w:rPr>
        <w:t xml:space="preserve"> shall report such action to the chairman as soon as possible and to the </w:t>
      </w:r>
      <w:r w:rsidR="003B082B">
        <w:rPr>
          <w:rFonts w:ascii="Arial" w:eastAsia="Arial" w:hAnsi="Arial" w:cs="Arial"/>
          <w:sz w:val="24"/>
          <w:szCs w:val="24"/>
        </w:rPr>
        <w:t>Council</w:t>
      </w:r>
      <w:r>
        <w:rPr>
          <w:rFonts w:ascii="Arial" w:eastAsia="Arial" w:hAnsi="Arial" w:cs="Arial"/>
          <w:sz w:val="24"/>
          <w:szCs w:val="24"/>
        </w:rPr>
        <w:t xml:space="preserve"> as soon as practicable thereafter.</w:t>
      </w:r>
    </w:p>
    <w:p w14:paraId="3B3F8513" w14:textId="77777777" w:rsidR="00817C24" w:rsidRDefault="00817C24" w:rsidP="00C32555">
      <w:pPr>
        <w:spacing w:before="5" w:line="140" w:lineRule="exact"/>
        <w:rPr>
          <w:sz w:val="14"/>
          <w:szCs w:val="14"/>
        </w:rPr>
      </w:pPr>
    </w:p>
    <w:p w14:paraId="0EE1023F" w14:textId="77777777" w:rsidR="00817C24" w:rsidRDefault="007C31E3" w:rsidP="00C32555">
      <w:pPr>
        <w:spacing w:line="276" w:lineRule="auto"/>
        <w:ind w:left="1005" w:right="107" w:hanging="852"/>
        <w:rPr>
          <w:rFonts w:ascii="Arial" w:eastAsia="Arial" w:hAnsi="Arial" w:cs="Arial"/>
          <w:sz w:val="24"/>
          <w:szCs w:val="24"/>
        </w:rPr>
      </w:pPr>
      <w:r>
        <w:rPr>
          <w:rFonts w:ascii="Arial" w:eastAsia="Arial" w:hAnsi="Arial" w:cs="Arial"/>
          <w:sz w:val="24"/>
          <w:szCs w:val="24"/>
        </w:rPr>
        <w:t xml:space="preserve">4.6.       No expenditure shall be authorised in relation to any capital project and no contract entered into or tender accepted involving capital expenditure unless </w:t>
      </w:r>
      <w:proofErr w:type="gramStart"/>
      <w:r>
        <w:rPr>
          <w:rFonts w:ascii="Arial" w:eastAsia="Arial" w:hAnsi="Arial" w:cs="Arial"/>
          <w:sz w:val="24"/>
          <w:szCs w:val="24"/>
        </w:rPr>
        <w:t xml:space="preserve">the  </w:t>
      </w:r>
      <w:r w:rsidR="003B082B">
        <w:rPr>
          <w:rFonts w:ascii="Arial" w:eastAsia="Arial" w:hAnsi="Arial" w:cs="Arial"/>
          <w:sz w:val="24"/>
          <w:szCs w:val="24"/>
        </w:rPr>
        <w:t>Council</w:t>
      </w:r>
      <w:proofErr w:type="gramEnd"/>
      <w:r>
        <w:rPr>
          <w:rFonts w:ascii="Arial" w:eastAsia="Arial" w:hAnsi="Arial" w:cs="Arial"/>
          <w:sz w:val="24"/>
          <w:szCs w:val="24"/>
        </w:rPr>
        <w:t xml:space="preserve"> is satisfied that the necessary funds are available and the requisite borrowing approval has been obtained.</w:t>
      </w:r>
    </w:p>
    <w:p w14:paraId="691FE448" w14:textId="77777777" w:rsidR="00817C24" w:rsidRDefault="00817C24" w:rsidP="00C32555">
      <w:pPr>
        <w:spacing w:before="4" w:line="140" w:lineRule="exact"/>
        <w:rPr>
          <w:sz w:val="14"/>
          <w:szCs w:val="14"/>
        </w:rPr>
      </w:pPr>
    </w:p>
    <w:p w14:paraId="07857D3E" w14:textId="77777777" w:rsidR="00817C24" w:rsidRDefault="007C31E3" w:rsidP="00C32555">
      <w:pPr>
        <w:spacing w:line="277" w:lineRule="auto"/>
        <w:ind w:left="1005" w:right="107" w:hanging="852"/>
        <w:rPr>
          <w:rFonts w:ascii="Arial" w:eastAsia="Arial" w:hAnsi="Arial" w:cs="Arial"/>
          <w:sz w:val="24"/>
          <w:szCs w:val="24"/>
        </w:rPr>
      </w:pPr>
      <w:r>
        <w:rPr>
          <w:rFonts w:ascii="Arial" w:eastAsia="Arial" w:hAnsi="Arial" w:cs="Arial"/>
          <w:sz w:val="24"/>
          <w:szCs w:val="24"/>
        </w:rPr>
        <w:t xml:space="preserve">4.7.     </w:t>
      </w:r>
      <w:r w:rsidR="002A1E0B">
        <w:rPr>
          <w:rFonts w:ascii="Arial" w:eastAsia="Arial" w:hAnsi="Arial" w:cs="Arial"/>
          <w:sz w:val="24"/>
          <w:szCs w:val="24"/>
        </w:rPr>
        <w:tab/>
      </w:r>
      <w:r>
        <w:rPr>
          <w:rFonts w:ascii="Arial" w:eastAsia="Arial" w:hAnsi="Arial" w:cs="Arial"/>
          <w:sz w:val="24"/>
          <w:szCs w:val="24"/>
        </w:rPr>
        <w:t xml:space="preserve">All capital works shall be administered in accordance with the </w:t>
      </w:r>
      <w:r w:rsidR="003B082B">
        <w:rPr>
          <w:rFonts w:ascii="Arial" w:eastAsia="Arial" w:hAnsi="Arial" w:cs="Arial"/>
          <w:sz w:val="24"/>
          <w:szCs w:val="24"/>
        </w:rPr>
        <w:t>Council</w:t>
      </w:r>
      <w:r>
        <w:rPr>
          <w:rFonts w:ascii="Arial" w:eastAsia="Arial" w:hAnsi="Arial" w:cs="Arial"/>
          <w:sz w:val="24"/>
          <w:szCs w:val="24"/>
        </w:rPr>
        <w:t>'s standing orders and financial regulations relating to contracts.</w:t>
      </w:r>
    </w:p>
    <w:p w14:paraId="27227A42" w14:textId="77777777" w:rsidR="00817C24" w:rsidRDefault="00817C24" w:rsidP="00C32555">
      <w:pPr>
        <w:spacing w:before="3" w:line="140" w:lineRule="exact"/>
        <w:rPr>
          <w:sz w:val="14"/>
          <w:szCs w:val="14"/>
        </w:rPr>
      </w:pPr>
    </w:p>
    <w:p w14:paraId="70B8FB6F" w14:textId="77777777" w:rsidR="00817C24" w:rsidRDefault="007C31E3" w:rsidP="00C32555">
      <w:pPr>
        <w:spacing w:line="275" w:lineRule="auto"/>
        <w:ind w:left="1005" w:right="108" w:hanging="852"/>
        <w:rPr>
          <w:rFonts w:ascii="Arial" w:eastAsia="Arial" w:hAnsi="Arial" w:cs="Arial"/>
          <w:sz w:val="24"/>
          <w:szCs w:val="24"/>
        </w:rPr>
      </w:pPr>
      <w:r>
        <w:rPr>
          <w:rFonts w:ascii="Arial" w:eastAsia="Arial" w:hAnsi="Arial" w:cs="Arial"/>
          <w:sz w:val="24"/>
          <w:szCs w:val="24"/>
        </w:rPr>
        <w:t xml:space="preserve">4.8.       The RFO shall regularly provide the </w:t>
      </w:r>
      <w:r w:rsidR="003B082B">
        <w:rPr>
          <w:rFonts w:ascii="Arial" w:eastAsia="Arial" w:hAnsi="Arial" w:cs="Arial"/>
          <w:sz w:val="24"/>
          <w:szCs w:val="24"/>
        </w:rPr>
        <w:t>Council</w:t>
      </w:r>
      <w:r>
        <w:rPr>
          <w:rFonts w:ascii="Arial" w:eastAsia="Arial" w:hAnsi="Arial" w:cs="Arial"/>
          <w:sz w:val="24"/>
          <w:szCs w:val="24"/>
        </w:rPr>
        <w:t xml:space="preserve"> with a statement of receipts and payments </w:t>
      </w:r>
      <w:proofErr w:type="gramStart"/>
      <w:r>
        <w:rPr>
          <w:rFonts w:ascii="Arial" w:eastAsia="Arial" w:hAnsi="Arial" w:cs="Arial"/>
          <w:sz w:val="24"/>
          <w:szCs w:val="24"/>
        </w:rPr>
        <w:t>to  date</w:t>
      </w:r>
      <w:proofErr w:type="gramEnd"/>
      <w:r>
        <w:rPr>
          <w:rFonts w:ascii="Arial" w:eastAsia="Arial" w:hAnsi="Arial" w:cs="Arial"/>
          <w:sz w:val="24"/>
          <w:szCs w:val="24"/>
        </w:rPr>
        <w:t xml:space="preserve">  under  each  head  of  the  budgets,  comparing  actual  expenditure  to  the</w:t>
      </w:r>
      <w:r w:rsidR="00E948B2">
        <w:rPr>
          <w:rFonts w:ascii="Arial" w:eastAsia="Arial" w:hAnsi="Arial" w:cs="Arial"/>
          <w:sz w:val="24"/>
          <w:szCs w:val="24"/>
        </w:rPr>
        <w:t xml:space="preserve"> </w:t>
      </w:r>
      <w:r>
        <w:rPr>
          <w:rFonts w:ascii="Arial" w:eastAsia="Arial" w:hAnsi="Arial" w:cs="Arial"/>
          <w:sz w:val="24"/>
          <w:szCs w:val="24"/>
        </w:rPr>
        <w:t xml:space="preserve">appropriate date against that planned as shown in the budget. These statements are to be prepared at least at the end of each financial quarter and shall show explanations of material variances. For this </w:t>
      </w:r>
      <w:proofErr w:type="gramStart"/>
      <w:r>
        <w:rPr>
          <w:rFonts w:ascii="Arial" w:eastAsia="Arial" w:hAnsi="Arial" w:cs="Arial"/>
          <w:sz w:val="24"/>
          <w:szCs w:val="24"/>
        </w:rPr>
        <w:t>purpose</w:t>
      </w:r>
      <w:proofErr w:type="gramEnd"/>
      <w:r>
        <w:rPr>
          <w:rFonts w:ascii="Arial" w:eastAsia="Arial" w:hAnsi="Arial" w:cs="Arial"/>
          <w:sz w:val="24"/>
          <w:szCs w:val="24"/>
        </w:rPr>
        <w:t xml:space="preserve"> “materi</w:t>
      </w:r>
      <w:r w:rsidR="00E948B2">
        <w:rPr>
          <w:rFonts w:ascii="Arial" w:eastAsia="Arial" w:hAnsi="Arial" w:cs="Arial"/>
          <w:sz w:val="24"/>
          <w:szCs w:val="24"/>
        </w:rPr>
        <w:t>al” shall be in excess of £</w:t>
      </w:r>
      <w:r w:rsidR="00611DED">
        <w:rPr>
          <w:rFonts w:ascii="Arial" w:eastAsia="Arial" w:hAnsi="Arial" w:cs="Arial"/>
          <w:sz w:val="24"/>
          <w:szCs w:val="24"/>
        </w:rPr>
        <w:t>250</w:t>
      </w:r>
      <w:r w:rsidR="00E948B2">
        <w:rPr>
          <w:rFonts w:ascii="Arial" w:eastAsia="Arial" w:hAnsi="Arial" w:cs="Arial"/>
          <w:sz w:val="24"/>
          <w:szCs w:val="24"/>
        </w:rPr>
        <w:t xml:space="preserve"> or 15%</w:t>
      </w:r>
      <w:r>
        <w:rPr>
          <w:rFonts w:ascii="Arial" w:eastAsia="Arial" w:hAnsi="Arial" w:cs="Arial"/>
          <w:sz w:val="24"/>
          <w:szCs w:val="24"/>
        </w:rPr>
        <w:t xml:space="preserve"> of the budge</w:t>
      </w:r>
      <w:r w:rsidR="00E948B2">
        <w:rPr>
          <w:rFonts w:ascii="Arial" w:eastAsia="Arial" w:hAnsi="Arial" w:cs="Arial"/>
          <w:sz w:val="24"/>
          <w:szCs w:val="24"/>
        </w:rPr>
        <w:t>t, whichever is the lesser.</w:t>
      </w:r>
    </w:p>
    <w:p w14:paraId="0392B9C7" w14:textId="77777777" w:rsidR="00817C24" w:rsidRDefault="00817C24" w:rsidP="00C32555">
      <w:pPr>
        <w:spacing w:before="4" w:line="140" w:lineRule="exact"/>
        <w:rPr>
          <w:sz w:val="14"/>
          <w:szCs w:val="14"/>
        </w:rPr>
      </w:pPr>
    </w:p>
    <w:p w14:paraId="2EEDC2DD" w14:textId="77777777" w:rsidR="00232AE7" w:rsidRDefault="007C31E3" w:rsidP="00C32555">
      <w:pPr>
        <w:spacing w:line="275" w:lineRule="auto"/>
        <w:ind w:left="965" w:right="66" w:hanging="852"/>
        <w:rPr>
          <w:rFonts w:ascii="Arial" w:eastAsia="Arial" w:hAnsi="Arial" w:cs="Arial"/>
          <w:sz w:val="24"/>
          <w:szCs w:val="24"/>
        </w:rPr>
      </w:pPr>
      <w:r>
        <w:rPr>
          <w:rFonts w:ascii="Arial" w:eastAsia="Arial" w:hAnsi="Arial" w:cs="Arial"/>
          <w:sz w:val="24"/>
          <w:szCs w:val="24"/>
        </w:rPr>
        <w:lastRenderedPageBreak/>
        <w:t xml:space="preserve">4.9.  </w:t>
      </w:r>
      <w:r w:rsidR="00E948B2">
        <w:rPr>
          <w:rFonts w:ascii="Arial" w:eastAsia="Arial" w:hAnsi="Arial" w:cs="Arial"/>
          <w:sz w:val="24"/>
          <w:szCs w:val="24"/>
        </w:rPr>
        <w:tab/>
      </w:r>
      <w:r>
        <w:rPr>
          <w:rFonts w:ascii="Arial" w:eastAsia="Arial" w:hAnsi="Arial" w:cs="Arial"/>
          <w:sz w:val="24"/>
          <w:szCs w:val="24"/>
        </w:rPr>
        <w:t xml:space="preserve">Changes in earmarked reserves shall be approved by </w:t>
      </w:r>
      <w:r w:rsidR="003B082B">
        <w:rPr>
          <w:rFonts w:ascii="Arial" w:eastAsia="Arial" w:hAnsi="Arial" w:cs="Arial"/>
          <w:sz w:val="24"/>
          <w:szCs w:val="24"/>
        </w:rPr>
        <w:t>Council</w:t>
      </w:r>
      <w:r>
        <w:rPr>
          <w:rFonts w:ascii="Arial" w:eastAsia="Arial" w:hAnsi="Arial" w:cs="Arial"/>
          <w:sz w:val="24"/>
          <w:szCs w:val="24"/>
        </w:rPr>
        <w:t xml:space="preserve"> as part of the budgetary control process.</w:t>
      </w:r>
    </w:p>
    <w:p w14:paraId="72595B45" w14:textId="77777777" w:rsidR="00232AE7" w:rsidRDefault="00232AE7">
      <w:pPr>
        <w:rPr>
          <w:rFonts w:ascii="Arial" w:eastAsia="Arial" w:hAnsi="Arial" w:cs="Arial"/>
          <w:sz w:val="24"/>
          <w:szCs w:val="24"/>
        </w:rPr>
      </w:pPr>
      <w:r>
        <w:rPr>
          <w:rFonts w:ascii="Arial" w:eastAsia="Arial" w:hAnsi="Arial" w:cs="Arial"/>
          <w:sz w:val="24"/>
          <w:szCs w:val="24"/>
        </w:rPr>
        <w:br w:type="page"/>
      </w:r>
    </w:p>
    <w:p w14:paraId="690F4EBD" w14:textId="77777777" w:rsidR="00211A7B" w:rsidRDefault="00211A7B" w:rsidP="00211A7B">
      <w:pPr>
        <w:rPr>
          <w:rFonts w:ascii="Arial" w:hAnsi="Arial" w:cs="Arial"/>
        </w:rPr>
      </w:pPr>
    </w:p>
    <w:p w14:paraId="0B4C9F6D" w14:textId="77777777" w:rsidR="00211A7B" w:rsidRPr="00211A7B" w:rsidRDefault="00211A7B" w:rsidP="00211A7B">
      <w:pPr>
        <w:ind w:left="113"/>
        <w:rPr>
          <w:rFonts w:ascii="Arial" w:eastAsia="Arial" w:hAnsi="Arial" w:cs="Arial"/>
          <w:sz w:val="24"/>
          <w:szCs w:val="24"/>
        </w:rPr>
      </w:pPr>
      <w:r w:rsidRPr="00211A7B">
        <w:rPr>
          <w:rFonts w:ascii="Arial" w:eastAsia="Arial" w:hAnsi="Arial" w:cs="Arial"/>
          <w:b/>
          <w:sz w:val="24"/>
          <w:szCs w:val="24"/>
        </w:rPr>
        <w:t>5.          BANKING ARRANGEMENTS AND AUTHORISATION OF PAYMENTS</w:t>
      </w:r>
    </w:p>
    <w:p w14:paraId="158CC841" w14:textId="77777777" w:rsidR="00211A7B" w:rsidRPr="00211A7B" w:rsidRDefault="00211A7B" w:rsidP="00211A7B">
      <w:pPr>
        <w:spacing w:before="6" w:line="240" w:lineRule="exact"/>
        <w:rPr>
          <w:sz w:val="24"/>
          <w:szCs w:val="24"/>
        </w:rPr>
      </w:pPr>
    </w:p>
    <w:p w14:paraId="54EB2D2B" w14:textId="77777777" w:rsidR="00211A7B" w:rsidRPr="00211A7B" w:rsidRDefault="00211A7B" w:rsidP="00211A7B">
      <w:pPr>
        <w:spacing w:line="276" w:lineRule="auto"/>
        <w:ind w:left="964" w:right="624" w:hanging="851"/>
        <w:rPr>
          <w:rFonts w:ascii="Arial" w:eastAsia="Arial" w:hAnsi="Arial" w:cs="Arial"/>
          <w:sz w:val="24"/>
          <w:szCs w:val="24"/>
        </w:rPr>
      </w:pPr>
      <w:r w:rsidRPr="00211A7B">
        <w:rPr>
          <w:rFonts w:ascii="Arial" w:eastAsia="Arial" w:hAnsi="Arial" w:cs="Arial"/>
          <w:sz w:val="24"/>
          <w:szCs w:val="24"/>
        </w:rPr>
        <w:t>5.1.      The Council's banking arrangements, including the bank mandate, shall be made by the RFO and approved by the Council. Banking arrangements may not be delegated to a committee. They shall be reviewed annually for safety and efficiency.</w:t>
      </w:r>
    </w:p>
    <w:p w14:paraId="5D30B65E" w14:textId="77777777" w:rsidR="00211A7B" w:rsidRPr="00211A7B" w:rsidRDefault="00211A7B" w:rsidP="00211A7B">
      <w:pPr>
        <w:spacing w:line="276" w:lineRule="auto"/>
        <w:ind w:left="964" w:right="624" w:hanging="851"/>
        <w:rPr>
          <w:rFonts w:ascii="Arial" w:eastAsia="Arial" w:hAnsi="Arial" w:cs="Arial"/>
          <w:sz w:val="24"/>
          <w:szCs w:val="24"/>
        </w:rPr>
      </w:pPr>
    </w:p>
    <w:p w14:paraId="30D115A2" w14:textId="77777777" w:rsidR="00211A7B" w:rsidRPr="00211A7B" w:rsidRDefault="00211A7B" w:rsidP="00211A7B">
      <w:pPr>
        <w:spacing w:line="276" w:lineRule="auto"/>
        <w:ind w:left="964" w:right="624" w:hanging="851"/>
        <w:rPr>
          <w:rFonts w:ascii="Arial" w:eastAsia="Arial" w:hAnsi="Arial" w:cs="Arial"/>
          <w:sz w:val="24"/>
          <w:szCs w:val="24"/>
        </w:rPr>
      </w:pPr>
      <w:r w:rsidRPr="00211A7B">
        <w:rPr>
          <w:rFonts w:ascii="Arial" w:eastAsia="Arial" w:hAnsi="Arial" w:cs="Arial"/>
          <w:sz w:val="24"/>
          <w:szCs w:val="24"/>
        </w:rPr>
        <w:t>5.2       All invoices for payment shall be examined, verified and certified by the RFO to confirm that the work, goods or services to which each invoice relates has been received, carried out, examined and represents expenditure previously approved by the Council.</w:t>
      </w:r>
    </w:p>
    <w:p w14:paraId="6037A764" w14:textId="77777777" w:rsidR="00211A7B" w:rsidRPr="00211A7B" w:rsidRDefault="00211A7B" w:rsidP="00211A7B">
      <w:pPr>
        <w:spacing w:line="276" w:lineRule="auto"/>
        <w:ind w:left="964" w:right="624" w:hanging="851"/>
        <w:rPr>
          <w:rFonts w:ascii="Arial" w:eastAsia="Arial" w:hAnsi="Arial" w:cs="Arial"/>
          <w:sz w:val="24"/>
          <w:szCs w:val="24"/>
        </w:rPr>
      </w:pPr>
    </w:p>
    <w:p w14:paraId="521D825D" w14:textId="77777777" w:rsidR="00211A7B" w:rsidRPr="00211A7B" w:rsidRDefault="00211A7B" w:rsidP="00211A7B">
      <w:pPr>
        <w:spacing w:line="276" w:lineRule="auto"/>
        <w:ind w:left="964" w:right="624" w:hanging="851"/>
        <w:rPr>
          <w:rFonts w:ascii="Arial" w:eastAsia="Arial" w:hAnsi="Arial" w:cs="Arial"/>
          <w:sz w:val="24"/>
          <w:szCs w:val="24"/>
        </w:rPr>
      </w:pPr>
      <w:r w:rsidRPr="00211A7B">
        <w:rPr>
          <w:rFonts w:ascii="Arial" w:eastAsia="Arial" w:hAnsi="Arial" w:cs="Arial"/>
          <w:sz w:val="24"/>
          <w:szCs w:val="24"/>
        </w:rPr>
        <w:t xml:space="preserve">5.3      The RFO shall examine invoices for arithmetical accuracy and </w:t>
      </w:r>
      <w:proofErr w:type="spellStart"/>
      <w:r w:rsidRPr="00211A7B">
        <w:rPr>
          <w:rFonts w:ascii="Arial" w:eastAsia="Arial" w:hAnsi="Arial" w:cs="Arial"/>
          <w:sz w:val="24"/>
          <w:szCs w:val="24"/>
        </w:rPr>
        <w:t>analyse</w:t>
      </w:r>
      <w:proofErr w:type="spellEnd"/>
      <w:r w:rsidRPr="00211A7B">
        <w:rPr>
          <w:rFonts w:ascii="Arial" w:eastAsia="Arial" w:hAnsi="Arial" w:cs="Arial"/>
          <w:sz w:val="24"/>
          <w:szCs w:val="24"/>
        </w:rPr>
        <w:t xml:space="preserve"> them to the appropriate expenditure heading. The RFO shall take all steps to pay all invoices submitted, and which are in order, at the next available Council meeting. The RFO shall make all invoices available to the Parish Council electronically. </w:t>
      </w:r>
      <w:r w:rsidRPr="00211A7B">
        <w:rPr>
          <w:rFonts w:ascii="Arial" w:eastAsia="Arial" w:hAnsi="Arial" w:cs="Arial"/>
          <w:sz w:val="24"/>
          <w:szCs w:val="24"/>
        </w:rPr>
        <w:br/>
      </w:r>
    </w:p>
    <w:p w14:paraId="511F1E39" w14:textId="77777777" w:rsidR="00211A7B" w:rsidRPr="00211A7B" w:rsidRDefault="00211A7B" w:rsidP="00211A7B">
      <w:pPr>
        <w:spacing w:line="276" w:lineRule="auto"/>
        <w:ind w:left="964" w:right="624" w:hanging="851"/>
        <w:rPr>
          <w:rFonts w:ascii="Arial" w:hAnsi="Arial" w:cs="Arial"/>
          <w:sz w:val="24"/>
          <w:szCs w:val="24"/>
        </w:rPr>
      </w:pPr>
      <w:r w:rsidRPr="00211A7B">
        <w:rPr>
          <w:rFonts w:ascii="Arial" w:hAnsi="Arial" w:cs="Arial"/>
          <w:sz w:val="24"/>
          <w:szCs w:val="24"/>
        </w:rPr>
        <w:t>5.4</w:t>
      </w:r>
      <w:r w:rsidRPr="00211A7B">
        <w:rPr>
          <w:rFonts w:ascii="Arial" w:hAnsi="Arial" w:cs="Arial"/>
          <w:sz w:val="24"/>
          <w:szCs w:val="24"/>
        </w:rPr>
        <w:tab/>
        <w:t xml:space="preserve">Where the timing of the next Council meeting is such that an invoice received for payment could not be paid until 30 days after the date of receipt, or if the supplier’s terms of payment would not be met if the invoice was not paid until the next Council meeting, then the payment shall be </w:t>
      </w:r>
      <w:proofErr w:type="gramStart"/>
      <w:r w:rsidRPr="00211A7B">
        <w:rPr>
          <w:rFonts w:ascii="Arial" w:hAnsi="Arial" w:cs="Arial"/>
          <w:sz w:val="24"/>
          <w:szCs w:val="24"/>
        </w:rPr>
        <w:t>effected</w:t>
      </w:r>
      <w:proofErr w:type="gramEnd"/>
      <w:r w:rsidRPr="00211A7B">
        <w:rPr>
          <w:rFonts w:ascii="Arial" w:hAnsi="Arial" w:cs="Arial"/>
          <w:sz w:val="24"/>
          <w:szCs w:val="24"/>
        </w:rPr>
        <w:t xml:space="preserve"> electronically as follows.   The RFO shall set the payment up and then ask any two of the Council Members who are authorised to make payments, one of whom must be the Chairman or the Vice-Chairman, to view the invoices electronically and then authorise the payment. The RFO shall prepare a schedule of all such payments made and present the schedule to the Council at its next meeting.  </w:t>
      </w:r>
    </w:p>
    <w:p w14:paraId="31D754E3" w14:textId="77777777" w:rsidR="00211A7B" w:rsidRPr="00211A7B" w:rsidRDefault="00211A7B" w:rsidP="00211A7B">
      <w:pPr>
        <w:spacing w:before="5" w:line="276" w:lineRule="auto"/>
        <w:ind w:left="964" w:right="624" w:hanging="851"/>
        <w:rPr>
          <w:sz w:val="24"/>
          <w:szCs w:val="24"/>
        </w:rPr>
      </w:pPr>
    </w:p>
    <w:p w14:paraId="2CE05CB0" w14:textId="7677960C" w:rsidR="00211A7B" w:rsidRPr="00211A7B" w:rsidRDefault="00211A7B" w:rsidP="00211A7B">
      <w:pPr>
        <w:spacing w:line="276" w:lineRule="auto"/>
        <w:ind w:left="964" w:right="624" w:hanging="851"/>
        <w:rPr>
          <w:rFonts w:ascii="Arial" w:eastAsia="Arial" w:hAnsi="Arial" w:cs="Arial"/>
          <w:sz w:val="24"/>
          <w:szCs w:val="24"/>
        </w:rPr>
      </w:pPr>
      <w:r w:rsidRPr="00211A7B">
        <w:rPr>
          <w:rFonts w:ascii="Arial" w:eastAsia="Arial" w:hAnsi="Arial" w:cs="Arial"/>
          <w:sz w:val="24"/>
          <w:szCs w:val="24"/>
        </w:rPr>
        <w:t xml:space="preserve">5.5       The RFO shall prepare a schedule of the remaining payments requiring authorisation, forming part of the Agenda for the Meeting and, together with the relevant invoices, present the schedule to Council. The Council shall review the </w:t>
      </w:r>
      <w:r w:rsidR="0043451C" w:rsidRPr="00211A7B">
        <w:rPr>
          <w:rFonts w:ascii="Arial" w:eastAsia="Arial" w:hAnsi="Arial" w:cs="Arial"/>
          <w:sz w:val="24"/>
          <w:szCs w:val="24"/>
        </w:rPr>
        <w:t xml:space="preserve">schedule for </w:t>
      </w:r>
      <w:proofErr w:type="gramStart"/>
      <w:r w:rsidR="0043451C" w:rsidRPr="00211A7B">
        <w:rPr>
          <w:rFonts w:ascii="Arial" w:eastAsia="Arial" w:hAnsi="Arial" w:cs="Arial"/>
          <w:sz w:val="24"/>
          <w:szCs w:val="24"/>
        </w:rPr>
        <w:t>compliance</w:t>
      </w:r>
      <w:r w:rsidRPr="00211A7B">
        <w:rPr>
          <w:rFonts w:ascii="Arial" w:eastAsia="Arial" w:hAnsi="Arial" w:cs="Arial"/>
          <w:sz w:val="24"/>
          <w:szCs w:val="24"/>
        </w:rPr>
        <w:t xml:space="preserve">  and</w:t>
      </w:r>
      <w:proofErr w:type="gramEnd"/>
      <w:r w:rsidRPr="00211A7B">
        <w:rPr>
          <w:rFonts w:ascii="Arial" w:eastAsia="Arial" w:hAnsi="Arial" w:cs="Arial"/>
          <w:sz w:val="24"/>
          <w:szCs w:val="24"/>
        </w:rPr>
        <w:t>,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365085B5" w14:textId="77777777" w:rsidR="00211A7B" w:rsidRPr="00211A7B" w:rsidRDefault="00211A7B" w:rsidP="00211A7B">
      <w:pPr>
        <w:spacing w:line="276" w:lineRule="auto"/>
        <w:ind w:left="964" w:right="624" w:hanging="851"/>
        <w:rPr>
          <w:rFonts w:ascii="Arial" w:eastAsia="Arial" w:hAnsi="Arial" w:cs="Arial"/>
          <w:sz w:val="24"/>
          <w:szCs w:val="24"/>
        </w:rPr>
      </w:pPr>
    </w:p>
    <w:p w14:paraId="4A264C51" w14:textId="77777777" w:rsidR="00211A7B" w:rsidRPr="00211A7B" w:rsidRDefault="00211A7B" w:rsidP="00211A7B">
      <w:pPr>
        <w:spacing w:line="276" w:lineRule="auto"/>
        <w:ind w:left="964" w:right="624" w:hanging="851"/>
        <w:rPr>
          <w:rFonts w:ascii="Arial" w:eastAsia="Arial" w:hAnsi="Arial" w:cs="Arial"/>
          <w:sz w:val="24"/>
          <w:szCs w:val="24"/>
        </w:rPr>
      </w:pPr>
      <w:r w:rsidRPr="00211A7B">
        <w:rPr>
          <w:rFonts w:ascii="Arial" w:eastAsia="Arial" w:hAnsi="Arial" w:cs="Arial"/>
          <w:sz w:val="24"/>
          <w:szCs w:val="24"/>
        </w:rPr>
        <w:t>5.6</w:t>
      </w:r>
      <w:r w:rsidRPr="00211A7B">
        <w:rPr>
          <w:rFonts w:ascii="Arial" w:eastAsia="Arial" w:hAnsi="Arial" w:cs="Arial"/>
          <w:sz w:val="24"/>
          <w:szCs w:val="24"/>
        </w:rPr>
        <w:tab/>
        <w:t>At each Council meeting paper copies of all invoices shall be initialled by the Councillors who have authorised the payment in accordance with Paragraph 5.4 or will be authorising payment in accordance with Paragraph 5.5.</w:t>
      </w:r>
    </w:p>
    <w:p w14:paraId="3A4A97EB" w14:textId="77777777" w:rsidR="00211A7B" w:rsidRPr="00211A7B" w:rsidRDefault="00211A7B" w:rsidP="00211A7B">
      <w:pPr>
        <w:spacing w:before="5" w:line="276" w:lineRule="auto"/>
        <w:ind w:left="964" w:right="624" w:hanging="851"/>
        <w:rPr>
          <w:sz w:val="24"/>
          <w:szCs w:val="24"/>
        </w:rPr>
      </w:pPr>
    </w:p>
    <w:p w14:paraId="5AB2D9B4" w14:textId="77777777" w:rsidR="00211A7B" w:rsidRPr="00211A7B" w:rsidRDefault="00211A7B" w:rsidP="00211A7B">
      <w:pPr>
        <w:spacing w:line="276" w:lineRule="auto"/>
        <w:ind w:left="964" w:right="624" w:hanging="851"/>
        <w:rPr>
          <w:rFonts w:ascii="Arial" w:eastAsia="Arial" w:hAnsi="Arial" w:cs="Arial"/>
          <w:sz w:val="24"/>
          <w:szCs w:val="24"/>
        </w:rPr>
      </w:pPr>
      <w:r w:rsidRPr="00211A7B">
        <w:rPr>
          <w:rFonts w:ascii="Arial" w:eastAsia="Arial" w:hAnsi="Arial" w:cs="Arial"/>
          <w:sz w:val="24"/>
          <w:szCs w:val="24"/>
        </w:rPr>
        <w:lastRenderedPageBreak/>
        <w:t xml:space="preserve">5.7.     </w:t>
      </w:r>
      <w:r w:rsidRPr="00211A7B">
        <w:rPr>
          <w:rFonts w:ascii="Arial" w:eastAsia="Arial" w:hAnsi="Arial" w:cs="Arial"/>
          <w:sz w:val="24"/>
          <w:szCs w:val="24"/>
        </w:rPr>
        <w:tab/>
        <w:t xml:space="preserve">The RFO shall have delegated authority to initiate the payment of expenditure items authorised under regulation 5.8 below (continuing contracts and obligations) and to make fund transfers within the Council’s banking arrangements up to the sum of £2,000.  A list of such payments shall be submitted to the next appropriate meeting of Council. </w:t>
      </w:r>
    </w:p>
    <w:p w14:paraId="1A56A53C" w14:textId="77777777" w:rsidR="00211A7B" w:rsidRPr="00211A7B" w:rsidRDefault="00211A7B" w:rsidP="00211A7B">
      <w:pPr>
        <w:spacing w:before="5" w:line="276" w:lineRule="auto"/>
        <w:ind w:left="964" w:right="624" w:hanging="851"/>
        <w:rPr>
          <w:sz w:val="24"/>
          <w:szCs w:val="24"/>
        </w:rPr>
      </w:pPr>
    </w:p>
    <w:p w14:paraId="090DB648" w14:textId="77777777" w:rsidR="00211A7B" w:rsidRPr="00211A7B" w:rsidRDefault="00211A7B" w:rsidP="00211A7B">
      <w:pPr>
        <w:spacing w:line="276" w:lineRule="auto"/>
        <w:ind w:left="964" w:right="624" w:hanging="851"/>
        <w:rPr>
          <w:rFonts w:ascii="Arial" w:eastAsia="Arial" w:hAnsi="Arial" w:cs="Arial"/>
          <w:sz w:val="24"/>
          <w:szCs w:val="24"/>
        </w:rPr>
      </w:pPr>
      <w:r w:rsidRPr="00211A7B">
        <w:rPr>
          <w:rFonts w:ascii="Arial" w:eastAsia="Arial" w:hAnsi="Arial" w:cs="Arial"/>
          <w:sz w:val="24"/>
          <w:szCs w:val="24"/>
        </w:rPr>
        <w:t xml:space="preserve">5.8.    </w:t>
      </w:r>
      <w:r w:rsidRPr="00211A7B">
        <w:rPr>
          <w:rFonts w:ascii="Arial" w:eastAsia="Arial" w:hAnsi="Arial" w:cs="Arial"/>
          <w:sz w:val="24"/>
          <w:szCs w:val="24"/>
        </w:rPr>
        <w:tab/>
        <w:t>For each financial year the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E16A692" w14:textId="77777777" w:rsidR="00211A7B" w:rsidRPr="00211A7B" w:rsidRDefault="00211A7B" w:rsidP="00211A7B">
      <w:pPr>
        <w:spacing w:line="276" w:lineRule="auto"/>
        <w:ind w:right="624"/>
        <w:rPr>
          <w:sz w:val="24"/>
          <w:szCs w:val="24"/>
        </w:rPr>
      </w:pPr>
    </w:p>
    <w:p w14:paraId="760114A4" w14:textId="77777777" w:rsidR="00211A7B" w:rsidRPr="00211A7B" w:rsidRDefault="00211A7B" w:rsidP="00211A7B">
      <w:pPr>
        <w:spacing w:line="276" w:lineRule="auto"/>
        <w:ind w:left="964" w:right="624" w:hanging="851"/>
        <w:rPr>
          <w:rFonts w:ascii="Arial" w:eastAsia="Arial" w:hAnsi="Arial" w:cs="Arial"/>
          <w:iCs/>
          <w:sz w:val="24"/>
          <w:szCs w:val="24"/>
        </w:rPr>
      </w:pPr>
      <w:r w:rsidRPr="00211A7B">
        <w:rPr>
          <w:rFonts w:ascii="Arial" w:eastAsia="Arial" w:hAnsi="Arial" w:cs="Arial"/>
          <w:sz w:val="24"/>
          <w:szCs w:val="24"/>
        </w:rPr>
        <w:t xml:space="preserve">5.9.      </w:t>
      </w:r>
      <w:r w:rsidRPr="00211A7B">
        <w:rPr>
          <w:rFonts w:ascii="Arial" w:eastAsia="Arial" w:hAnsi="Arial" w:cs="Arial"/>
          <w:sz w:val="24"/>
          <w:szCs w:val="24"/>
        </w:rPr>
        <w:tab/>
        <w:t xml:space="preserve">Any grants shall be made in accordance with any policy statement approved by Council. </w:t>
      </w:r>
      <w:r w:rsidRPr="00211A7B">
        <w:rPr>
          <w:rFonts w:ascii="Arial" w:eastAsia="Arial" w:hAnsi="Arial" w:cs="Arial"/>
          <w:i/>
          <w:iCs/>
          <w:sz w:val="24"/>
          <w:szCs w:val="24"/>
        </w:rPr>
        <w:t xml:space="preserve"> </w:t>
      </w:r>
      <w:r w:rsidRPr="00211A7B">
        <w:rPr>
          <w:rFonts w:ascii="Arial" w:eastAsia="Arial" w:hAnsi="Arial" w:cs="Arial"/>
          <w:iCs/>
          <w:sz w:val="24"/>
          <w:szCs w:val="24"/>
        </w:rPr>
        <w:t>Any Revenue or Capital Grant in excess of £5,000 shall before payment, be subject to ratification by resolution of the council.</w:t>
      </w:r>
    </w:p>
    <w:p w14:paraId="2281BD1C" w14:textId="77777777" w:rsidR="00211A7B" w:rsidRPr="00211A7B" w:rsidRDefault="00211A7B" w:rsidP="00211A7B">
      <w:pPr>
        <w:spacing w:before="5" w:line="276" w:lineRule="auto"/>
        <w:ind w:right="624"/>
        <w:rPr>
          <w:sz w:val="24"/>
          <w:szCs w:val="24"/>
        </w:rPr>
      </w:pPr>
    </w:p>
    <w:p w14:paraId="66409371" w14:textId="77777777" w:rsidR="00211A7B" w:rsidRPr="00211A7B" w:rsidRDefault="00211A7B" w:rsidP="00211A7B">
      <w:pPr>
        <w:spacing w:line="276" w:lineRule="auto"/>
        <w:ind w:left="964" w:right="624" w:hanging="851"/>
        <w:rPr>
          <w:rFonts w:ascii="Arial" w:eastAsia="Arial" w:hAnsi="Arial" w:cs="Arial"/>
          <w:sz w:val="24"/>
          <w:szCs w:val="24"/>
        </w:rPr>
      </w:pPr>
      <w:r w:rsidRPr="00211A7B">
        <w:rPr>
          <w:rFonts w:ascii="Arial" w:eastAsia="Arial" w:hAnsi="Arial" w:cs="Arial"/>
          <w:sz w:val="24"/>
          <w:szCs w:val="24"/>
        </w:rPr>
        <w:t>5.10.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56653FB3" w14:textId="77777777" w:rsidR="00817C24" w:rsidRDefault="00817C24" w:rsidP="00C32555">
      <w:pPr>
        <w:spacing w:line="200" w:lineRule="exact"/>
      </w:pPr>
    </w:p>
    <w:p w14:paraId="05499437" w14:textId="77777777" w:rsidR="00817C24" w:rsidRDefault="00B04FBB" w:rsidP="00C32555">
      <w:pPr>
        <w:tabs>
          <w:tab w:val="left" w:pos="5892"/>
        </w:tabs>
        <w:spacing w:before="4" w:line="200" w:lineRule="exact"/>
      </w:pPr>
      <w:r>
        <w:tab/>
      </w:r>
    </w:p>
    <w:p w14:paraId="72C7C1D1" w14:textId="77777777" w:rsidR="00817C24" w:rsidRDefault="007C31E3" w:rsidP="00C32555">
      <w:pPr>
        <w:ind w:left="153"/>
        <w:rPr>
          <w:rFonts w:ascii="Arial" w:eastAsia="Arial" w:hAnsi="Arial" w:cs="Arial"/>
          <w:sz w:val="24"/>
          <w:szCs w:val="24"/>
        </w:rPr>
      </w:pPr>
      <w:r>
        <w:rPr>
          <w:rFonts w:ascii="Arial" w:eastAsia="Arial" w:hAnsi="Arial" w:cs="Arial"/>
          <w:b/>
          <w:sz w:val="24"/>
          <w:szCs w:val="24"/>
        </w:rPr>
        <w:t>6.          INSTRUCTIONS FOR THE MAKING OF PAYMENTS</w:t>
      </w:r>
    </w:p>
    <w:p w14:paraId="746365D6" w14:textId="77777777" w:rsidR="00817C24" w:rsidRDefault="00817C24" w:rsidP="00C32555">
      <w:pPr>
        <w:spacing w:line="200" w:lineRule="exact"/>
      </w:pPr>
    </w:p>
    <w:p w14:paraId="2446A6C6" w14:textId="77777777" w:rsidR="00817C24" w:rsidRDefault="009A59C6" w:rsidP="00C32555">
      <w:pPr>
        <w:ind w:left="1004" w:right="108" w:hanging="851"/>
        <w:rPr>
          <w:rFonts w:ascii="Arial" w:eastAsia="Arial" w:hAnsi="Arial" w:cs="Arial"/>
          <w:sz w:val="24"/>
          <w:szCs w:val="24"/>
        </w:rPr>
      </w:pPr>
      <w:r>
        <w:rPr>
          <w:rFonts w:ascii="Arial" w:eastAsia="Arial" w:hAnsi="Arial" w:cs="Arial"/>
          <w:sz w:val="24"/>
          <w:szCs w:val="24"/>
        </w:rPr>
        <w:t xml:space="preserve">6.1.      </w:t>
      </w:r>
      <w:r w:rsidR="007C31E3">
        <w:rPr>
          <w:rFonts w:ascii="Arial" w:eastAsia="Arial" w:hAnsi="Arial" w:cs="Arial"/>
          <w:sz w:val="24"/>
          <w:szCs w:val="24"/>
        </w:rPr>
        <w:t xml:space="preserve">The </w:t>
      </w:r>
      <w:r w:rsidR="003B082B">
        <w:rPr>
          <w:rFonts w:ascii="Arial" w:eastAsia="Arial" w:hAnsi="Arial" w:cs="Arial"/>
          <w:sz w:val="24"/>
          <w:szCs w:val="24"/>
        </w:rPr>
        <w:t>Council</w:t>
      </w:r>
      <w:r w:rsidR="007C31E3">
        <w:rPr>
          <w:rFonts w:ascii="Arial" w:eastAsia="Arial" w:hAnsi="Arial" w:cs="Arial"/>
          <w:sz w:val="24"/>
          <w:szCs w:val="24"/>
        </w:rPr>
        <w:t xml:space="preserve"> will make safe and efficient arr</w:t>
      </w:r>
      <w:r>
        <w:rPr>
          <w:rFonts w:ascii="Arial" w:eastAsia="Arial" w:hAnsi="Arial" w:cs="Arial"/>
          <w:sz w:val="24"/>
          <w:szCs w:val="24"/>
        </w:rPr>
        <w:t xml:space="preserve">angements for the making of its </w:t>
      </w:r>
      <w:r w:rsidR="007C31E3">
        <w:rPr>
          <w:rFonts w:ascii="Arial" w:eastAsia="Arial" w:hAnsi="Arial" w:cs="Arial"/>
          <w:sz w:val="24"/>
          <w:szCs w:val="24"/>
        </w:rPr>
        <w:t>payments.</w:t>
      </w:r>
    </w:p>
    <w:p w14:paraId="4578C04A" w14:textId="77777777" w:rsidR="009A59C6" w:rsidRDefault="009A59C6" w:rsidP="00C32555">
      <w:pPr>
        <w:ind w:left="153" w:right="108"/>
        <w:rPr>
          <w:sz w:val="18"/>
          <w:szCs w:val="18"/>
        </w:rPr>
      </w:pPr>
    </w:p>
    <w:p w14:paraId="44759FDD" w14:textId="77777777" w:rsidR="00817C24" w:rsidRDefault="007C31E3" w:rsidP="00C32555">
      <w:pPr>
        <w:spacing w:line="275" w:lineRule="auto"/>
        <w:ind w:left="1005" w:right="105" w:hanging="852"/>
        <w:rPr>
          <w:rFonts w:ascii="Arial" w:eastAsia="Arial" w:hAnsi="Arial" w:cs="Arial"/>
          <w:sz w:val="24"/>
          <w:szCs w:val="24"/>
        </w:rPr>
      </w:pPr>
      <w:r>
        <w:rPr>
          <w:rFonts w:ascii="Arial" w:eastAsia="Arial" w:hAnsi="Arial" w:cs="Arial"/>
          <w:sz w:val="24"/>
          <w:szCs w:val="24"/>
        </w:rPr>
        <w:t xml:space="preserve">6.2.     </w:t>
      </w:r>
      <w:r w:rsidR="009A59C6">
        <w:rPr>
          <w:rFonts w:ascii="Arial" w:eastAsia="Arial" w:hAnsi="Arial" w:cs="Arial"/>
          <w:sz w:val="24"/>
          <w:szCs w:val="24"/>
        </w:rPr>
        <w:t xml:space="preserve">  </w:t>
      </w:r>
      <w:r w:rsidR="009427C6">
        <w:rPr>
          <w:rFonts w:ascii="Arial" w:eastAsia="Arial" w:hAnsi="Arial" w:cs="Arial"/>
          <w:sz w:val="24"/>
          <w:szCs w:val="24"/>
        </w:rPr>
        <w:t>Omitted</w:t>
      </w:r>
    </w:p>
    <w:p w14:paraId="6F82B7FA" w14:textId="77777777" w:rsidR="00817C24" w:rsidRDefault="00817C24" w:rsidP="00C32555">
      <w:pPr>
        <w:spacing w:before="7" w:line="140" w:lineRule="exact"/>
        <w:rPr>
          <w:sz w:val="14"/>
          <w:szCs w:val="14"/>
        </w:rPr>
      </w:pPr>
    </w:p>
    <w:p w14:paraId="04D8D1BC" w14:textId="77777777" w:rsidR="001C1EC3" w:rsidRDefault="007C31E3" w:rsidP="00C32555">
      <w:pPr>
        <w:spacing w:line="275" w:lineRule="auto"/>
        <w:ind w:left="1005" w:right="107" w:hanging="852"/>
        <w:rPr>
          <w:rFonts w:ascii="Arial" w:eastAsia="Arial" w:hAnsi="Arial" w:cs="Arial"/>
          <w:sz w:val="24"/>
          <w:szCs w:val="24"/>
        </w:rPr>
      </w:pPr>
      <w:r>
        <w:rPr>
          <w:rFonts w:ascii="Arial" w:eastAsia="Arial" w:hAnsi="Arial" w:cs="Arial"/>
          <w:sz w:val="24"/>
          <w:szCs w:val="24"/>
        </w:rPr>
        <w:t xml:space="preserve">6.3.    </w:t>
      </w:r>
      <w:r w:rsidR="00B04FBB">
        <w:rPr>
          <w:rFonts w:ascii="Arial" w:eastAsia="Arial" w:hAnsi="Arial" w:cs="Arial"/>
          <w:sz w:val="24"/>
          <w:szCs w:val="24"/>
        </w:rPr>
        <w:t xml:space="preserve">   </w:t>
      </w:r>
      <w:r>
        <w:rPr>
          <w:rFonts w:ascii="Arial" w:eastAsia="Arial" w:hAnsi="Arial" w:cs="Arial"/>
          <w:sz w:val="24"/>
          <w:szCs w:val="24"/>
        </w:rPr>
        <w:t xml:space="preserve">All payments shall be </w:t>
      </w:r>
      <w:proofErr w:type="gramStart"/>
      <w:r>
        <w:rPr>
          <w:rFonts w:ascii="Arial" w:eastAsia="Arial" w:hAnsi="Arial" w:cs="Arial"/>
          <w:sz w:val="24"/>
          <w:szCs w:val="24"/>
        </w:rPr>
        <w:t>effected</w:t>
      </w:r>
      <w:proofErr w:type="gramEnd"/>
      <w:r>
        <w:rPr>
          <w:rFonts w:ascii="Arial" w:eastAsia="Arial" w:hAnsi="Arial" w:cs="Arial"/>
          <w:sz w:val="24"/>
          <w:szCs w:val="24"/>
        </w:rPr>
        <w:t xml:space="preserve"> by cheque or other instructions to the </w:t>
      </w:r>
      <w:r w:rsidR="003B082B">
        <w:rPr>
          <w:rFonts w:ascii="Arial" w:eastAsia="Arial" w:hAnsi="Arial" w:cs="Arial"/>
          <w:sz w:val="24"/>
          <w:szCs w:val="24"/>
        </w:rPr>
        <w:t>Council</w:t>
      </w:r>
      <w:r>
        <w:rPr>
          <w:rFonts w:ascii="Arial" w:eastAsia="Arial" w:hAnsi="Arial" w:cs="Arial"/>
          <w:sz w:val="24"/>
          <w:szCs w:val="24"/>
        </w:rPr>
        <w:t xml:space="preserve">'s bankers, or otherwise, in accordance with a resolution of </w:t>
      </w:r>
      <w:r w:rsidR="003B082B">
        <w:rPr>
          <w:rFonts w:ascii="Arial" w:eastAsia="Arial" w:hAnsi="Arial" w:cs="Arial"/>
          <w:sz w:val="24"/>
          <w:szCs w:val="24"/>
        </w:rPr>
        <w:t>Council</w:t>
      </w:r>
      <w:r>
        <w:rPr>
          <w:rFonts w:ascii="Arial" w:eastAsia="Arial" w:hAnsi="Arial" w:cs="Arial"/>
          <w:sz w:val="24"/>
          <w:szCs w:val="24"/>
        </w:rPr>
        <w:t>.</w:t>
      </w:r>
      <w:r w:rsidR="001C1EC3">
        <w:rPr>
          <w:rFonts w:ascii="Arial" w:eastAsia="Arial" w:hAnsi="Arial" w:cs="Arial"/>
          <w:sz w:val="24"/>
          <w:szCs w:val="24"/>
        </w:rPr>
        <w:br/>
      </w:r>
    </w:p>
    <w:p w14:paraId="0CF2B998" w14:textId="77777777" w:rsidR="00817C24" w:rsidRDefault="007C31E3" w:rsidP="00C32555">
      <w:pPr>
        <w:spacing w:line="275" w:lineRule="auto"/>
        <w:ind w:left="1005" w:right="107" w:hanging="852"/>
        <w:rPr>
          <w:rFonts w:ascii="Arial" w:eastAsia="Arial" w:hAnsi="Arial" w:cs="Arial"/>
          <w:sz w:val="24"/>
          <w:szCs w:val="24"/>
        </w:rPr>
      </w:pPr>
      <w:r>
        <w:rPr>
          <w:rFonts w:ascii="Arial" w:eastAsia="Arial" w:hAnsi="Arial" w:cs="Arial"/>
          <w:sz w:val="24"/>
          <w:szCs w:val="24"/>
        </w:rPr>
        <w:t xml:space="preserve">6.4.    </w:t>
      </w:r>
      <w:r w:rsidR="000E00EA">
        <w:rPr>
          <w:rFonts w:ascii="Arial" w:eastAsia="Arial" w:hAnsi="Arial" w:cs="Arial"/>
          <w:sz w:val="24"/>
          <w:szCs w:val="24"/>
        </w:rPr>
        <w:t xml:space="preserve"> </w:t>
      </w:r>
      <w:r>
        <w:rPr>
          <w:rFonts w:ascii="Arial" w:eastAsia="Arial" w:hAnsi="Arial" w:cs="Arial"/>
          <w:sz w:val="24"/>
          <w:szCs w:val="24"/>
        </w:rPr>
        <w:t xml:space="preserve"> Cheques or orders for payment drawn on the bank account in accordance with the schedule as presented to </w:t>
      </w:r>
      <w:r w:rsidR="003B082B">
        <w:rPr>
          <w:rFonts w:ascii="Arial" w:eastAsia="Arial" w:hAnsi="Arial" w:cs="Arial"/>
          <w:sz w:val="24"/>
          <w:szCs w:val="24"/>
        </w:rPr>
        <w:t>Council</w:t>
      </w:r>
      <w:r>
        <w:rPr>
          <w:rFonts w:ascii="Arial" w:eastAsia="Arial" w:hAnsi="Arial" w:cs="Arial"/>
          <w:sz w:val="24"/>
          <w:szCs w:val="24"/>
        </w:rPr>
        <w:t xml:space="preserve"> or</w:t>
      </w:r>
      <w:r w:rsidR="00B04FBB">
        <w:rPr>
          <w:rFonts w:ascii="Arial" w:eastAsia="Arial" w:hAnsi="Arial" w:cs="Arial"/>
          <w:sz w:val="24"/>
          <w:szCs w:val="24"/>
        </w:rPr>
        <w:t xml:space="preserve"> committee shall be signed by two members</w:t>
      </w:r>
      <w:r>
        <w:rPr>
          <w:rFonts w:ascii="Arial" w:eastAsia="Arial" w:hAnsi="Arial" w:cs="Arial"/>
          <w:sz w:val="24"/>
          <w:szCs w:val="24"/>
        </w:rPr>
        <w:t xml:space="preserve"> of </w:t>
      </w:r>
      <w:r w:rsidR="003B082B">
        <w:rPr>
          <w:rFonts w:ascii="Arial" w:eastAsia="Arial" w:hAnsi="Arial" w:cs="Arial"/>
          <w:sz w:val="24"/>
          <w:szCs w:val="24"/>
        </w:rPr>
        <w:t>Council</w:t>
      </w:r>
      <w:r>
        <w:rPr>
          <w:rFonts w:ascii="Arial" w:eastAsia="Arial" w:hAnsi="Arial" w:cs="Arial"/>
          <w:sz w:val="24"/>
          <w:szCs w:val="24"/>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56C6BAB5" w14:textId="77777777" w:rsidR="00817C24" w:rsidRDefault="00817C24" w:rsidP="00C32555">
      <w:pPr>
        <w:spacing w:before="5" w:line="140" w:lineRule="exact"/>
        <w:rPr>
          <w:sz w:val="14"/>
          <w:szCs w:val="14"/>
        </w:rPr>
      </w:pPr>
    </w:p>
    <w:p w14:paraId="20F59E54" w14:textId="77777777" w:rsidR="00817C24" w:rsidRDefault="007C31E3" w:rsidP="00C32555">
      <w:pPr>
        <w:spacing w:line="276" w:lineRule="auto"/>
        <w:ind w:left="1004" w:right="108" w:hanging="851"/>
        <w:rPr>
          <w:rFonts w:ascii="Arial" w:eastAsia="Arial" w:hAnsi="Arial" w:cs="Arial"/>
          <w:sz w:val="24"/>
          <w:szCs w:val="24"/>
        </w:rPr>
      </w:pPr>
      <w:r>
        <w:rPr>
          <w:rFonts w:ascii="Arial" w:eastAsia="Arial" w:hAnsi="Arial" w:cs="Arial"/>
          <w:sz w:val="24"/>
          <w:szCs w:val="24"/>
        </w:rPr>
        <w:t xml:space="preserve">6.5.   </w:t>
      </w:r>
      <w:r w:rsidR="00B04FBB">
        <w:rPr>
          <w:rFonts w:ascii="Arial" w:eastAsia="Arial" w:hAnsi="Arial" w:cs="Arial"/>
          <w:sz w:val="24"/>
          <w:szCs w:val="24"/>
        </w:rPr>
        <w:t xml:space="preserve"> </w:t>
      </w:r>
      <w:r>
        <w:rPr>
          <w:rFonts w:ascii="Arial" w:eastAsia="Arial" w:hAnsi="Arial" w:cs="Arial"/>
          <w:sz w:val="24"/>
          <w:szCs w:val="24"/>
        </w:rPr>
        <w:t xml:space="preserve">  To indicate agreement of the details shown on the cheque or order for payment with the counterfoil and the invoice or similar documentation, the signatories shall each also initial the cheque counterfoil.</w:t>
      </w:r>
    </w:p>
    <w:p w14:paraId="09C7B790" w14:textId="77777777" w:rsidR="00817C24" w:rsidRDefault="00817C24" w:rsidP="00C32555">
      <w:pPr>
        <w:spacing w:before="4" w:line="140" w:lineRule="exact"/>
        <w:rPr>
          <w:sz w:val="14"/>
          <w:szCs w:val="14"/>
        </w:rPr>
      </w:pPr>
    </w:p>
    <w:p w14:paraId="4DD9C7E2" w14:textId="77777777" w:rsidR="00817C24" w:rsidRDefault="007C31E3" w:rsidP="00C32555">
      <w:pPr>
        <w:spacing w:line="276" w:lineRule="auto"/>
        <w:ind w:left="1005" w:right="106" w:hanging="852"/>
        <w:rPr>
          <w:rFonts w:ascii="Arial" w:eastAsia="Arial" w:hAnsi="Arial" w:cs="Arial"/>
          <w:sz w:val="24"/>
          <w:szCs w:val="24"/>
        </w:rPr>
      </w:pPr>
      <w:r>
        <w:rPr>
          <w:rFonts w:ascii="Arial" w:eastAsia="Arial" w:hAnsi="Arial" w:cs="Arial"/>
          <w:sz w:val="24"/>
          <w:szCs w:val="24"/>
        </w:rPr>
        <w:lastRenderedPageBreak/>
        <w:t xml:space="preserve">6.6.       Cheques or orders for payment shall not normally be presented for signature other than at a </w:t>
      </w:r>
      <w:r w:rsidR="003B082B">
        <w:rPr>
          <w:rFonts w:ascii="Arial" w:eastAsia="Arial" w:hAnsi="Arial" w:cs="Arial"/>
          <w:sz w:val="24"/>
          <w:szCs w:val="24"/>
        </w:rPr>
        <w:t>Council</w:t>
      </w:r>
      <w:r>
        <w:rPr>
          <w:rFonts w:ascii="Arial" w:eastAsia="Arial" w:hAnsi="Arial" w:cs="Arial"/>
          <w:sz w:val="24"/>
          <w:szCs w:val="24"/>
        </w:rPr>
        <w:t xml:space="preserve"> meeting (including immediately before or after such a meeting). Any signatures obtained away from such meetings shall be reported to the </w:t>
      </w:r>
      <w:r w:rsidR="003B082B">
        <w:rPr>
          <w:rFonts w:ascii="Arial" w:eastAsia="Arial" w:hAnsi="Arial" w:cs="Arial"/>
          <w:sz w:val="24"/>
          <w:szCs w:val="24"/>
        </w:rPr>
        <w:t>Council</w:t>
      </w:r>
      <w:r>
        <w:rPr>
          <w:rFonts w:ascii="Arial" w:eastAsia="Arial" w:hAnsi="Arial" w:cs="Arial"/>
          <w:sz w:val="24"/>
          <w:szCs w:val="24"/>
        </w:rPr>
        <w:t xml:space="preserve"> at the next convenient meeting.</w:t>
      </w:r>
    </w:p>
    <w:p w14:paraId="36D60843" w14:textId="77777777" w:rsidR="00817C24" w:rsidRDefault="00817C24" w:rsidP="00C32555">
      <w:pPr>
        <w:spacing w:before="4" w:line="140" w:lineRule="exact"/>
        <w:rPr>
          <w:sz w:val="14"/>
          <w:szCs w:val="14"/>
        </w:rPr>
      </w:pPr>
    </w:p>
    <w:p w14:paraId="4C07C00A" w14:textId="77777777" w:rsidR="00817C24" w:rsidRDefault="007C31E3" w:rsidP="00C32555">
      <w:pPr>
        <w:spacing w:line="276" w:lineRule="auto"/>
        <w:ind w:left="1005" w:right="108" w:hanging="852"/>
        <w:rPr>
          <w:rFonts w:ascii="Arial" w:eastAsia="Arial" w:hAnsi="Arial" w:cs="Arial"/>
          <w:sz w:val="24"/>
          <w:szCs w:val="24"/>
        </w:rPr>
      </w:pPr>
      <w:r>
        <w:rPr>
          <w:rFonts w:ascii="Arial" w:eastAsia="Arial" w:hAnsi="Arial" w:cs="Arial"/>
          <w:sz w:val="24"/>
          <w:szCs w:val="24"/>
        </w:rPr>
        <w:t xml:space="preserve">6.7.    </w:t>
      </w:r>
      <w:r w:rsidR="00B04FBB">
        <w:rPr>
          <w:rFonts w:ascii="Arial" w:eastAsia="Arial" w:hAnsi="Arial" w:cs="Arial"/>
          <w:sz w:val="24"/>
          <w:szCs w:val="24"/>
        </w:rPr>
        <w:tab/>
        <w:t xml:space="preserve">If </w:t>
      </w:r>
      <w:r>
        <w:rPr>
          <w:rFonts w:ascii="Arial" w:eastAsia="Arial" w:hAnsi="Arial" w:cs="Arial"/>
          <w:sz w:val="24"/>
          <w:szCs w:val="24"/>
        </w:rPr>
        <w:t xml:space="preserve">thought appropriate by the </w:t>
      </w:r>
      <w:r w:rsidR="003B082B">
        <w:rPr>
          <w:rFonts w:ascii="Arial" w:eastAsia="Arial" w:hAnsi="Arial" w:cs="Arial"/>
          <w:sz w:val="24"/>
          <w:szCs w:val="24"/>
        </w:rPr>
        <w:t>Council</w:t>
      </w:r>
      <w:r>
        <w:rPr>
          <w:rFonts w:ascii="Arial" w:eastAsia="Arial" w:hAnsi="Arial" w:cs="Arial"/>
          <w:sz w:val="24"/>
          <w:szCs w:val="24"/>
        </w:rPr>
        <w:t xml:space="preserve">, payment for utility supplies (energy, telephone and water) and any National Non-Domestic Rates may be made by variable direct debit provided that the instructions are signed by two members and any payments are reported to </w:t>
      </w:r>
      <w:r w:rsidR="003B082B">
        <w:rPr>
          <w:rFonts w:ascii="Arial" w:eastAsia="Arial" w:hAnsi="Arial" w:cs="Arial"/>
          <w:sz w:val="24"/>
          <w:szCs w:val="24"/>
        </w:rPr>
        <w:t>Council</w:t>
      </w:r>
      <w:r>
        <w:rPr>
          <w:rFonts w:ascii="Arial" w:eastAsia="Arial" w:hAnsi="Arial" w:cs="Arial"/>
          <w:sz w:val="24"/>
          <w:szCs w:val="24"/>
        </w:rPr>
        <w:t xml:space="preserve"> as made. The approval of the use of a variable direct debit shall be renewed by resolution of the </w:t>
      </w:r>
      <w:r w:rsidR="003B082B">
        <w:rPr>
          <w:rFonts w:ascii="Arial" w:eastAsia="Arial" w:hAnsi="Arial" w:cs="Arial"/>
          <w:sz w:val="24"/>
          <w:szCs w:val="24"/>
        </w:rPr>
        <w:t>Council</w:t>
      </w:r>
      <w:r>
        <w:rPr>
          <w:rFonts w:ascii="Arial" w:eastAsia="Arial" w:hAnsi="Arial" w:cs="Arial"/>
          <w:sz w:val="24"/>
          <w:szCs w:val="24"/>
        </w:rPr>
        <w:t xml:space="preserve"> at least every two years.</w:t>
      </w:r>
    </w:p>
    <w:p w14:paraId="605F2755" w14:textId="77777777" w:rsidR="00817C24" w:rsidRDefault="00817C24" w:rsidP="00C32555">
      <w:pPr>
        <w:spacing w:before="5" w:line="140" w:lineRule="exact"/>
        <w:rPr>
          <w:sz w:val="14"/>
          <w:szCs w:val="14"/>
        </w:rPr>
      </w:pPr>
    </w:p>
    <w:p w14:paraId="3D74D0B4" w14:textId="77777777" w:rsidR="00817C24" w:rsidRDefault="007C31E3" w:rsidP="00C32555">
      <w:pPr>
        <w:spacing w:line="276" w:lineRule="auto"/>
        <w:ind w:left="1005" w:right="106" w:hanging="852"/>
        <w:rPr>
          <w:rFonts w:ascii="Arial" w:eastAsia="Arial" w:hAnsi="Arial" w:cs="Arial"/>
          <w:sz w:val="24"/>
          <w:szCs w:val="24"/>
        </w:rPr>
      </w:pPr>
      <w:r>
        <w:rPr>
          <w:rFonts w:ascii="Arial" w:eastAsia="Arial" w:hAnsi="Arial" w:cs="Arial"/>
          <w:sz w:val="24"/>
          <w:szCs w:val="24"/>
        </w:rPr>
        <w:t xml:space="preserve">6.8.       If thought appropriate by the </w:t>
      </w:r>
      <w:r w:rsidR="003B082B">
        <w:rPr>
          <w:rFonts w:ascii="Arial" w:eastAsia="Arial" w:hAnsi="Arial" w:cs="Arial"/>
          <w:sz w:val="24"/>
          <w:szCs w:val="24"/>
        </w:rPr>
        <w:t>Council</w:t>
      </w:r>
      <w:r>
        <w:rPr>
          <w:rFonts w:ascii="Arial" w:eastAsia="Arial" w:hAnsi="Arial" w:cs="Arial"/>
          <w:sz w:val="24"/>
          <w:szCs w:val="24"/>
        </w:rPr>
        <w:t>, payment for certain items (principally salaries) may be made by banker’s standing order provided that the instructions are signed, or otherwise evidenced by two members</w:t>
      </w:r>
      <w:r w:rsidR="004B7CC2">
        <w:rPr>
          <w:rFonts w:ascii="Arial" w:eastAsia="Arial" w:hAnsi="Arial" w:cs="Arial"/>
          <w:sz w:val="24"/>
          <w:szCs w:val="24"/>
        </w:rPr>
        <w:t>,</w:t>
      </w:r>
      <w:r w:rsidR="00006891">
        <w:rPr>
          <w:rFonts w:ascii="Arial" w:eastAsia="Arial" w:hAnsi="Arial" w:cs="Arial"/>
          <w:sz w:val="24"/>
          <w:szCs w:val="24"/>
        </w:rPr>
        <w:t xml:space="preserve"> are retained,</w:t>
      </w:r>
      <w:r>
        <w:rPr>
          <w:rFonts w:ascii="Arial" w:eastAsia="Arial" w:hAnsi="Arial" w:cs="Arial"/>
          <w:sz w:val="24"/>
          <w:szCs w:val="24"/>
        </w:rPr>
        <w:t xml:space="preserve"> and any payments are reported to </w:t>
      </w:r>
      <w:r w:rsidR="00B84E8F">
        <w:rPr>
          <w:rFonts w:ascii="Arial" w:eastAsia="Arial" w:hAnsi="Arial" w:cs="Arial"/>
          <w:sz w:val="24"/>
          <w:szCs w:val="24"/>
        </w:rPr>
        <w:t>Council as</w:t>
      </w:r>
      <w:r w:rsidR="00006891">
        <w:rPr>
          <w:rFonts w:ascii="Arial" w:eastAsia="Arial" w:hAnsi="Arial" w:cs="Arial"/>
          <w:sz w:val="24"/>
          <w:szCs w:val="24"/>
        </w:rPr>
        <w:t xml:space="preserve"> made. The approval of the use of a banker’s standing order shall</w:t>
      </w:r>
      <w:r>
        <w:rPr>
          <w:rFonts w:ascii="Arial" w:eastAsia="Arial" w:hAnsi="Arial" w:cs="Arial"/>
          <w:sz w:val="24"/>
          <w:szCs w:val="24"/>
        </w:rPr>
        <w:t xml:space="preserve"> be renewed by resolution of the </w:t>
      </w:r>
      <w:r w:rsidR="003B082B">
        <w:rPr>
          <w:rFonts w:ascii="Arial" w:eastAsia="Arial" w:hAnsi="Arial" w:cs="Arial"/>
          <w:sz w:val="24"/>
          <w:szCs w:val="24"/>
        </w:rPr>
        <w:t>Council</w:t>
      </w:r>
      <w:r>
        <w:rPr>
          <w:rFonts w:ascii="Arial" w:eastAsia="Arial" w:hAnsi="Arial" w:cs="Arial"/>
          <w:sz w:val="24"/>
          <w:szCs w:val="24"/>
        </w:rPr>
        <w:t xml:space="preserve"> at least every two years.</w:t>
      </w:r>
    </w:p>
    <w:p w14:paraId="457767A7" w14:textId="77777777" w:rsidR="00817C24" w:rsidRDefault="00817C24" w:rsidP="00C32555">
      <w:pPr>
        <w:spacing w:before="5" w:line="140" w:lineRule="exact"/>
        <w:rPr>
          <w:sz w:val="14"/>
          <w:szCs w:val="14"/>
        </w:rPr>
      </w:pPr>
    </w:p>
    <w:p w14:paraId="10D0387A" w14:textId="1A32BF80" w:rsidR="00817C24" w:rsidRDefault="007C31E3" w:rsidP="00C32555">
      <w:pPr>
        <w:spacing w:line="276" w:lineRule="auto"/>
        <w:ind w:left="1005" w:right="104" w:hanging="852"/>
        <w:rPr>
          <w:rFonts w:ascii="Arial" w:eastAsia="Arial" w:hAnsi="Arial" w:cs="Arial"/>
          <w:sz w:val="24"/>
          <w:szCs w:val="24"/>
        </w:rPr>
      </w:pPr>
      <w:r>
        <w:rPr>
          <w:rFonts w:ascii="Arial" w:eastAsia="Arial" w:hAnsi="Arial" w:cs="Arial"/>
          <w:sz w:val="24"/>
          <w:szCs w:val="24"/>
        </w:rPr>
        <w:t xml:space="preserve">6.9.       If thought appropriate by the </w:t>
      </w:r>
      <w:r w:rsidR="003B082B">
        <w:rPr>
          <w:rFonts w:ascii="Arial" w:eastAsia="Arial" w:hAnsi="Arial" w:cs="Arial"/>
          <w:sz w:val="24"/>
          <w:szCs w:val="24"/>
        </w:rPr>
        <w:t>Council</w:t>
      </w:r>
      <w:r>
        <w:rPr>
          <w:rFonts w:ascii="Arial" w:eastAsia="Arial" w:hAnsi="Arial" w:cs="Arial"/>
          <w:sz w:val="24"/>
          <w:szCs w:val="24"/>
        </w:rPr>
        <w:t>, payment for certain items may be made by BACS or CHAPS methods provided that the instructions for each payment are si</w:t>
      </w:r>
      <w:r w:rsidR="004D0667">
        <w:rPr>
          <w:rFonts w:ascii="Arial" w:eastAsia="Arial" w:hAnsi="Arial" w:cs="Arial"/>
          <w:sz w:val="24"/>
          <w:szCs w:val="24"/>
        </w:rPr>
        <w:t xml:space="preserve">gned, or </w:t>
      </w:r>
      <w:r w:rsidR="0043451C">
        <w:rPr>
          <w:rFonts w:ascii="Arial" w:eastAsia="Arial" w:hAnsi="Arial" w:cs="Arial"/>
          <w:sz w:val="24"/>
          <w:szCs w:val="24"/>
        </w:rPr>
        <w:t>otherwise evidenced</w:t>
      </w:r>
      <w:r w:rsidR="004D0667">
        <w:rPr>
          <w:rFonts w:ascii="Arial" w:eastAsia="Arial" w:hAnsi="Arial" w:cs="Arial"/>
          <w:sz w:val="24"/>
          <w:szCs w:val="24"/>
        </w:rPr>
        <w:t xml:space="preserve">, </w:t>
      </w:r>
      <w:r w:rsidR="00CA7ACC">
        <w:rPr>
          <w:rFonts w:ascii="Arial" w:eastAsia="Arial" w:hAnsi="Arial" w:cs="Arial"/>
          <w:sz w:val="24"/>
          <w:szCs w:val="24"/>
        </w:rPr>
        <w:t xml:space="preserve">by </w:t>
      </w:r>
      <w:proofErr w:type="gramStart"/>
      <w:r w:rsidR="00CA7ACC">
        <w:rPr>
          <w:rFonts w:ascii="Arial" w:eastAsia="Arial" w:hAnsi="Arial" w:cs="Arial"/>
          <w:sz w:val="24"/>
          <w:szCs w:val="24"/>
        </w:rPr>
        <w:t>two</w:t>
      </w:r>
      <w:r>
        <w:rPr>
          <w:rFonts w:ascii="Arial" w:eastAsia="Arial" w:hAnsi="Arial" w:cs="Arial"/>
          <w:sz w:val="24"/>
          <w:szCs w:val="24"/>
        </w:rPr>
        <w:t xml:space="preserve">  </w:t>
      </w:r>
      <w:r w:rsidR="00501B57">
        <w:rPr>
          <w:rFonts w:ascii="Arial" w:eastAsia="Arial" w:hAnsi="Arial" w:cs="Arial"/>
          <w:sz w:val="24"/>
          <w:szCs w:val="24"/>
        </w:rPr>
        <w:t>authorise</w:t>
      </w:r>
      <w:r w:rsidR="00B84E8F">
        <w:rPr>
          <w:rFonts w:ascii="Arial" w:eastAsia="Arial" w:hAnsi="Arial" w:cs="Arial"/>
          <w:sz w:val="24"/>
          <w:szCs w:val="24"/>
        </w:rPr>
        <w:t>d</w:t>
      </w:r>
      <w:proofErr w:type="gramEnd"/>
      <w:r>
        <w:rPr>
          <w:rFonts w:ascii="Arial" w:eastAsia="Arial" w:hAnsi="Arial" w:cs="Arial"/>
          <w:sz w:val="24"/>
          <w:szCs w:val="24"/>
        </w:rPr>
        <w:t xml:space="preserve">  bank  signatories,  are  retained</w:t>
      </w:r>
      <w:r w:rsidR="004D0667">
        <w:rPr>
          <w:rFonts w:ascii="Arial" w:eastAsia="Arial" w:hAnsi="Arial" w:cs="Arial"/>
          <w:sz w:val="24"/>
          <w:szCs w:val="24"/>
        </w:rPr>
        <w:t xml:space="preserve">, </w:t>
      </w:r>
      <w:r>
        <w:rPr>
          <w:rFonts w:ascii="Arial" w:eastAsia="Arial" w:hAnsi="Arial" w:cs="Arial"/>
          <w:sz w:val="24"/>
          <w:szCs w:val="24"/>
        </w:rPr>
        <w:t xml:space="preserve">and  any payments  are  reported  to  </w:t>
      </w:r>
      <w:r w:rsidR="003B082B">
        <w:rPr>
          <w:rFonts w:ascii="Arial" w:eastAsia="Arial" w:hAnsi="Arial" w:cs="Arial"/>
          <w:sz w:val="24"/>
          <w:szCs w:val="24"/>
        </w:rPr>
        <w:t>Council</w:t>
      </w:r>
      <w:r>
        <w:rPr>
          <w:rFonts w:ascii="Arial" w:eastAsia="Arial" w:hAnsi="Arial" w:cs="Arial"/>
          <w:sz w:val="24"/>
          <w:szCs w:val="24"/>
        </w:rPr>
        <w:t xml:space="preserve">  as  made.  </w:t>
      </w:r>
      <w:r w:rsidR="00B84E8F">
        <w:rPr>
          <w:rFonts w:ascii="Arial" w:eastAsia="Arial" w:hAnsi="Arial" w:cs="Arial"/>
          <w:sz w:val="24"/>
          <w:szCs w:val="24"/>
        </w:rPr>
        <w:t xml:space="preserve">The approval </w:t>
      </w:r>
      <w:r w:rsidR="00F23DAD">
        <w:rPr>
          <w:rFonts w:ascii="Arial" w:eastAsia="Arial" w:hAnsi="Arial" w:cs="Arial"/>
          <w:sz w:val="24"/>
          <w:szCs w:val="24"/>
        </w:rPr>
        <w:t>of the use of BACS or</w:t>
      </w:r>
      <w:r>
        <w:rPr>
          <w:rFonts w:ascii="Arial" w:eastAsia="Arial" w:hAnsi="Arial" w:cs="Arial"/>
          <w:sz w:val="24"/>
          <w:szCs w:val="24"/>
        </w:rPr>
        <w:t xml:space="preserve"> CHAPS shall be renewed by resolution of the </w:t>
      </w:r>
      <w:r w:rsidR="003B082B">
        <w:rPr>
          <w:rFonts w:ascii="Arial" w:eastAsia="Arial" w:hAnsi="Arial" w:cs="Arial"/>
          <w:sz w:val="24"/>
          <w:szCs w:val="24"/>
        </w:rPr>
        <w:t>Council</w:t>
      </w:r>
      <w:r>
        <w:rPr>
          <w:rFonts w:ascii="Arial" w:eastAsia="Arial" w:hAnsi="Arial" w:cs="Arial"/>
          <w:sz w:val="24"/>
          <w:szCs w:val="24"/>
        </w:rPr>
        <w:t xml:space="preserve"> at least every two years.</w:t>
      </w:r>
    </w:p>
    <w:p w14:paraId="1F136CC0" w14:textId="77777777" w:rsidR="00817C24" w:rsidRDefault="00817C24" w:rsidP="00C32555">
      <w:pPr>
        <w:spacing w:before="7" w:line="140" w:lineRule="exact"/>
        <w:rPr>
          <w:sz w:val="14"/>
          <w:szCs w:val="14"/>
        </w:rPr>
      </w:pPr>
    </w:p>
    <w:p w14:paraId="473FBFB7" w14:textId="77777777" w:rsidR="00817C24" w:rsidRDefault="007C31E3" w:rsidP="00C32555">
      <w:pPr>
        <w:spacing w:line="275" w:lineRule="auto"/>
        <w:ind w:left="1005" w:right="109" w:hanging="852"/>
        <w:rPr>
          <w:rFonts w:ascii="Arial" w:eastAsia="Arial" w:hAnsi="Arial" w:cs="Arial"/>
          <w:sz w:val="24"/>
          <w:szCs w:val="24"/>
        </w:rPr>
      </w:pPr>
      <w:r>
        <w:rPr>
          <w:rFonts w:ascii="Arial" w:eastAsia="Arial" w:hAnsi="Arial" w:cs="Arial"/>
          <w:sz w:val="24"/>
          <w:szCs w:val="24"/>
        </w:rPr>
        <w:t xml:space="preserve">6.10.  </w:t>
      </w:r>
      <w:r w:rsidR="006D04C5">
        <w:rPr>
          <w:rFonts w:ascii="Arial" w:eastAsia="Arial" w:hAnsi="Arial" w:cs="Arial"/>
          <w:sz w:val="24"/>
          <w:szCs w:val="24"/>
        </w:rPr>
        <w:tab/>
        <w:t>If thought appropriate by the</w:t>
      </w:r>
      <w:r>
        <w:rPr>
          <w:rFonts w:ascii="Arial" w:eastAsia="Arial" w:hAnsi="Arial" w:cs="Arial"/>
          <w:sz w:val="24"/>
          <w:szCs w:val="24"/>
        </w:rPr>
        <w:t xml:space="preserve"> </w:t>
      </w:r>
      <w:r w:rsidR="003B082B">
        <w:rPr>
          <w:rFonts w:ascii="Arial" w:eastAsia="Arial" w:hAnsi="Arial" w:cs="Arial"/>
          <w:sz w:val="24"/>
          <w:szCs w:val="24"/>
        </w:rPr>
        <w:t>Council</w:t>
      </w:r>
      <w:r w:rsidR="006D04C5">
        <w:rPr>
          <w:rFonts w:ascii="Arial" w:eastAsia="Arial" w:hAnsi="Arial" w:cs="Arial"/>
          <w:sz w:val="24"/>
          <w:szCs w:val="24"/>
        </w:rPr>
        <w:t xml:space="preserve"> payment for certain items may be made by internet banking transfer provided evidence is retained showing which </w:t>
      </w:r>
      <w:r>
        <w:rPr>
          <w:rFonts w:ascii="Arial" w:eastAsia="Arial" w:hAnsi="Arial" w:cs="Arial"/>
          <w:sz w:val="24"/>
          <w:szCs w:val="24"/>
        </w:rPr>
        <w:t>members approved the payment.</w:t>
      </w:r>
    </w:p>
    <w:p w14:paraId="73AAB1A2" w14:textId="77777777" w:rsidR="00817C24" w:rsidRDefault="00817C24" w:rsidP="00C32555">
      <w:pPr>
        <w:spacing w:before="6" w:line="140" w:lineRule="exact"/>
        <w:rPr>
          <w:sz w:val="14"/>
          <w:szCs w:val="14"/>
        </w:rPr>
      </w:pPr>
    </w:p>
    <w:p w14:paraId="766D921A" w14:textId="77777777" w:rsidR="001C1EC3" w:rsidRPr="005D7E64" w:rsidRDefault="007C31E3" w:rsidP="00C32555">
      <w:pPr>
        <w:spacing w:line="276" w:lineRule="auto"/>
        <w:ind w:left="1005" w:right="106" w:hanging="852"/>
        <w:rPr>
          <w:rFonts w:ascii="Arial" w:eastAsia="Arial" w:hAnsi="Arial" w:cs="Arial"/>
          <w:sz w:val="24"/>
          <w:szCs w:val="24"/>
        </w:rPr>
      </w:pPr>
      <w:r>
        <w:rPr>
          <w:rFonts w:ascii="Arial" w:eastAsia="Arial" w:hAnsi="Arial" w:cs="Arial"/>
          <w:sz w:val="24"/>
          <w:szCs w:val="24"/>
        </w:rPr>
        <w:t>6.11</w:t>
      </w:r>
      <w:r w:rsidRPr="005D7E64">
        <w:rPr>
          <w:rFonts w:ascii="Arial" w:eastAsia="Arial" w:hAnsi="Arial" w:cs="Arial"/>
          <w:sz w:val="24"/>
          <w:szCs w:val="24"/>
        </w:rPr>
        <w:t xml:space="preserve">.     Where a computer requires use of a personal identification number (PIN) or other password(s), for access to the </w:t>
      </w:r>
      <w:r w:rsidR="003B082B" w:rsidRPr="005D7E64">
        <w:rPr>
          <w:rFonts w:ascii="Arial" w:eastAsia="Arial" w:hAnsi="Arial" w:cs="Arial"/>
          <w:sz w:val="24"/>
          <w:szCs w:val="24"/>
        </w:rPr>
        <w:t>Council</w:t>
      </w:r>
      <w:r w:rsidRPr="005D7E64">
        <w:rPr>
          <w:rFonts w:ascii="Arial" w:eastAsia="Arial" w:hAnsi="Arial" w:cs="Arial"/>
          <w:sz w:val="24"/>
          <w:szCs w:val="24"/>
        </w:rPr>
        <w:t xml:space="preserve">’s records on that computer, a note shall be made of the PIN and Passwords and shall be handed to and retained by the Chairman of </w:t>
      </w:r>
      <w:r w:rsidR="003B082B" w:rsidRPr="005D7E64">
        <w:rPr>
          <w:rFonts w:ascii="Arial" w:eastAsia="Arial" w:hAnsi="Arial" w:cs="Arial"/>
          <w:sz w:val="24"/>
          <w:szCs w:val="24"/>
        </w:rPr>
        <w:t>Council</w:t>
      </w:r>
      <w:r w:rsidRPr="005D7E64">
        <w:rPr>
          <w:rFonts w:ascii="Arial" w:eastAsia="Arial" w:hAnsi="Arial" w:cs="Arial"/>
          <w:sz w:val="24"/>
          <w:szCs w:val="24"/>
        </w:rPr>
        <w:t xml:space="preserve"> in a sealed dated envelope. This envelope may not be opened other than in the presence of two other </w:t>
      </w:r>
      <w:r w:rsidR="003B082B" w:rsidRPr="005D7E64">
        <w:rPr>
          <w:rFonts w:ascii="Arial" w:eastAsia="Arial" w:hAnsi="Arial" w:cs="Arial"/>
          <w:sz w:val="24"/>
          <w:szCs w:val="24"/>
        </w:rPr>
        <w:t>Council</w:t>
      </w:r>
      <w:r w:rsidRPr="005D7E64">
        <w:rPr>
          <w:rFonts w:ascii="Arial" w:eastAsia="Arial" w:hAnsi="Arial" w:cs="Arial"/>
          <w:sz w:val="24"/>
          <w:szCs w:val="24"/>
        </w:rPr>
        <w:t xml:space="preserve">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003B082B" w:rsidRPr="005D7E64">
        <w:rPr>
          <w:rFonts w:ascii="Arial" w:eastAsia="Arial" w:hAnsi="Arial" w:cs="Arial"/>
          <w:sz w:val="24"/>
          <w:szCs w:val="24"/>
        </w:rPr>
        <w:t>Council</w:t>
      </w:r>
      <w:r w:rsidRPr="005D7E64">
        <w:rPr>
          <w:rFonts w:ascii="Arial" w:eastAsia="Arial" w:hAnsi="Arial" w:cs="Arial"/>
          <w:sz w:val="24"/>
          <w:szCs w:val="24"/>
        </w:rPr>
        <w:t>. This will not be required for a member’s personal computer used only for remote authorisation of bank payments.</w:t>
      </w:r>
      <w:r w:rsidR="001C1EC3" w:rsidRPr="005D7E64">
        <w:rPr>
          <w:rFonts w:ascii="Arial" w:eastAsia="Arial" w:hAnsi="Arial" w:cs="Arial"/>
          <w:sz w:val="24"/>
          <w:szCs w:val="24"/>
        </w:rPr>
        <w:br/>
      </w:r>
    </w:p>
    <w:p w14:paraId="648AF231" w14:textId="77777777" w:rsidR="00817C24" w:rsidRDefault="007C31E3" w:rsidP="00C32555">
      <w:pPr>
        <w:spacing w:line="276" w:lineRule="auto"/>
        <w:ind w:left="1005" w:right="106" w:hanging="852"/>
        <w:rPr>
          <w:rFonts w:ascii="Arial" w:eastAsia="Arial" w:hAnsi="Arial" w:cs="Arial"/>
          <w:sz w:val="24"/>
          <w:szCs w:val="24"/>
        </w:rPr>
      </w:pPr>
      <w:r w:rsidRPr="005D7E64">
        <w:rPr>
          <w:rFonts w:ascii="Arial" w:eastAsia="Arial" w:hAnsi="Arial" w:cs="Arial"/>
          <w:sz w:val="24"/>
          <w:szCs w:val="24"/>
        </w:rPr>
        <w:t xml:space="preserve">6.12.   </w:t>
      </w:r>
      <w:r w:rsidR="006D04C5" w:rsidRPr="005D7E64">
        <w:rPr>
          <w:rFonts w:ascii="Arial" w:eastAsia="Arial" w:hAnsi="Arial" w:cs="Arial"/>
          <w:sz w:val="24"/>
          <w:szCs w:val="24"/>
        </w:rPr>
        <w:tab/>
      </w:r>
      <w:r w:rsidRPr="005D7E64">
        <w:rPr>
          <w:rFonts w:ascii="Arial" w:eastAsia="Arial" w:hAnsi="Arial" w:cs="Arial"/>
          <w:sz w:val="24"/>
          <w:szCs w:val="24"/>
        </w:rPr>
        <w:t xml:space="preserve">No employee or </w:t>
      </w:r>
      <w:r w:rsidR="003B082B" w:rsidRPr="005D7E64">
        <w:rPr>
          <w:rFonts w:ascii="Arial" w:eastAsia="Arial" w:hAnsi="Arial" w:cs="Arial"/>
          <w:sz w:val="24"/>
          <w:szCs w:val="24"/>
        </w:rPr>
        <w:t>Council</w:t>
      </w:r>
      <w:r w:rsidRPr="005D7E64">
        <w:rPr>
          <w:rFonts w:ascii="Arial" w:eastAsia="Arial" w:hAnsi="Arial" w:cs="Arial"/>
          <w:sz w:val="24"/>
          <w:szCs w:val="24"/>
        </w:rPr>
        <w:t xml:space="preserve">lor shall disclose any PIN or password, relevant to the working of the </w:t>
      </w:r>
      <w:r w:rsidR="003B082B" w:rsidRPr="005D7E64">
        <w:rPr>
          <w:rFonts w:ascii="Arial" w:eastAsia="Arial" w:hAnsi="Arial" w:cs="Arial"/>
          <w:sz w:val="24"/>
          <w:szCs w:val="24"/>
        </w:rPr>
        <w:t>Council</w:t>
      </w:r>
      <w:r w:rsidRPr="005D7E64">
        <w:rPr>
          <w:rFonts w:ascii="Arial" w:eastAsia="Arial" w:hAnsi="Arial" w:cs="Arial"/>
          <w:sz w:val="24"/>
          <w:szCs w:val="24"/>
        </w:rPr>
        <w:t xml:space="preserve"> or its bank accounts, to any person not authorised in writing by the </w:t>
      </w:r>
      <w:r w:rsidR="003B082B" w:rsidRPr="005D7E64">
        <w:rPr>
          <w:rFonts w:ascii="Arial" w:eastAsia="Arial" w:hAnsi="Arial" w:cs="Arial"/>
          <w:sz w:val="24"/>
          <w:szCs w:val="24"/>
        </w:rPr>
        <w:t>Council</w:t>
      </w:r>
      <w:r w:rsidRPr="005D7E64">
        <w:rPr>
          <w:rFonts w:ascii="Arial" w:eastAsia="Arial" w:hAnsi="Arial" w:cs="Arial"/>
          <w:sz w:val="24"/>
          <w:szCs w:val="24"/>
        </w:rPr>
        <w:t xml:space="preserve"> or a duly delegated committee.</w:t>
      </w:r>
    </w:p>
    <w:p w14:paraId="417A40A8" w14:textId="77777777" w:rsidR="00817C24" w:rsidRDefault="00817C24" w:rsidP="00C32555">
      <w:pPr>
        <w:spacing w:before="7" w:line="140" w:lineRule="exact"/>
        <w:rPr>
          <w:sz w:val="14"/>
          <w:szCs w:val="14"/>
        </w:rPr>
      </w:pPr>
    </w:p>
    <w:p w14:paraId="0A0F345E" w14:textId="77777777" w:rsidR="00817C24" w:rsidRDefault="007C31E3" w:rsidP="00C32555">
      <w:pPr>
        <w:spacing w:line="275" w:lineRule="auto"/>
        <w:ind w:left="1005" w:right="112" w:hanging="852"/>
        <w:rPr>
          <w:rFonts w:ascii="Arial" w:eastAsia="Arial" w:hAnsi="Arial" w:cs="Arial"/>
          <w:sz w:val="24"/>
          <w:szCs w:val="24"/>
        </w:rPr>
      </w:pPr>
      <w:r>
        <w:rPr>
          <w:rFonts w:ascii="Arial" w:eastAsia="Arial" w:hAnsi="Arial" w:cs="Arial"/>
          <w:sz w:val="24"/>
          <w:szCs w:val="24"/>
        </w:rPr>
        <w:t xml:space="preserve">6.13.  </w:t>
      </w:r>
      <w:r w:rsidR="006D04C5">
        <w:rPr>
          <w:rFonts w:ascii="Arial" w:eastAsia="Arial" w:hAnsi="Arial" w:cs="Arial"/>
          <w:sz w:val="24"/>
          <w:szCs w:val="24"/>
        </w:rPr>
        <w:tab/>
      </w:r>
      <w:r>
        <w:rPr>
          <w:rFonts w:ascii="Arial" w:eastAsia="Arial" w:hAnsi="Arial" w:cs="Arial"/>
          <w:sz w:val="24"/>
          <w:szCs w:val="24"/>
        </w:rPr>
        <w:t>Regular back-up copies of the records on any computer shall be made and shall be stored securely away from the computer in question, and preferably off site.</w:t>
      </w:r>
    </w:p>
    <w:p w14:paraId="0458AAA2" w14:textId="77777777" w:rsidR="00817C24" w:rsidRDefault="00817C24" w:rsidP="00C32555">
      <w:pPr>
        <w:spacing w:before="5" w:line="140" w:lineRule="exact"/>
        <w:rPr>
          <w:sz w:val="14"/>
          <w:szCs w:val="14"/>
        </w:rPr>
      </w:pPr>
    </w:p>
    <w:p w14:paraId="5896A9F8" w14:textId="77777777" w:rsidR="00817C24" w:rsidRDefault="007C31E3" w:rsidP="00C32555">
      <w:pPr>
        <w:spacing w:line="276" w:lineRule="auto"/>
        <w:ind w:left="1005" w:right="108" w:hanging="852"/>
        <w:rPr>
          <w:rFonts w:ascii="Arial" w:eastAsia="Arial" w:hAnsi="Arial" w:cs="Arial"/>
          <w:sz w:val="24"/>
          <w:szCs w:val="24"/>
        </w:rPr>
      </w:pPr>
      <w:r>
        <w:rPr>
          <w:rFonts w:ascii="Arial" w:eastAsia="Arial" w:hAnsi="Arial" w:cs="Arial"/>
          <w:sz w:val="24"/>
          <w:szCs w:val="24"/>
        </w:rPr>
        <w:lastRenderedPageBreak/>
        <w:t xml:space="preserve">6.14.  </w:t>
      </w:r>
      <w:r w:rsidR="00501B57">
        <w:rPr>
          <w:rFonts w:ascii="Arial" w:eastAsia="Arial" w:hAnsi="Arial" w:cs="Arial"/>
          <w:sz w:val="24"/>
          <w:szCs w:val="24"/>
        </w:rPr>
        <w:tab/>
      </w:r>
      <w:r w:rsidR="006D04C5">
        <w:rPr>
          <w:rFonts w:ascii="Arial" w:eastAsia="Arial" w:hAnsi="Arial" w:cs="Arial"/>
          <w:sz w:val="24"/>
          <w:szCs w:val="24"/>
        </w:rPr>
        <w:t>T</w:t>
      </w:r>
      <w:r>
        <w:rPr>
          <w:rFonts w:ascii="Arial" w:eastAsia="Arial" w:hAnsi="Arial" w:cs="Arial"/>
          <w:sz w:val="24"/>
          <w:szCs w:val="24"/>
        </w:rPr>
        <w:t xml:space="preserve">he </w:t>
      </w:r>
      <w:r w:rsidR="003B082B">
        <w:rPr>
          <w:rFonts w:ascii="Arial" w:eastAsia="Arial" w:hAnsi="Arial" w:cs="Arial"/>
          <w:sz w:val="24"/>
          <w:szCs w:val="24"/>
        </w:rPr>
        <w:t>Council</w:t>
      </w:r>
      <w:r>
        <w:rPr>
          <w:rFonts w:ascii="Arial" w:eastAsia="Arial" w:hAnsi="Arial" w:cs="Arial"/>
          <w:sz w:val="24"/>
          <w:szCs w:val="24"/>
        </w:rPr>
        <w:t xml:space="preserve">, and any members using computers for the </w:t>
      </w:r>
      <w:r w:rsidR="003B082B">
        <w:rPr>
          <w:rFonts w:ascii="Arial" w:eastAsia="Arial" w:hAnsi="Arial" w:cs="Arial"/>
          <w:sz w:val="24"/>
          <w:szCs w:val="24"/>
        </w:rPr>
        <w:t>Council</w:t>
      </w:r>
      <w:r>
        <w:rPr>
          <w:rFonts w:ascii="Arial" w:eastAsia="Arial" w:hAnsi="Arial" w:cs="Arial"/>
          <w:sz w:val="24"/>
          <w:szCs w:val="24"/>
        </w:rPr>
        <w:t>’s financial business, shall ensure that anti-virus, anti-spyware and firewall software with automatic updates, together with a high level of security, is used.</w:t>
      </w:r>
    </w:p>
    <w:p w14:paraId="270373E0" w14:textId="77777777" w:rsidR="00817C24" w:rsidRDefault="00817C24" w:rsidP="00C32555">
      <w:pPr>
        <w:spacing w:before="4" w:line="140" w:lineRule="exact"/>
        <w:rPr>
          <w:sz w:val="14"/>
          <w:szCs w:val="14"/>
        </w:rPr>
      </w:pPr>
    </w:p>
    <w:p w14:paraId="4A81179D" w14:textId="77777777" w:rsidR="00817C24" w:rsidRDefault="007C31E3" w:rsidP="00C32555">
      <w:pPr>
        <w:spacing w:line="276" w:lineRule="auto"/>
        <w:ind w:left="1005" w:right="106" w:hanging="852"/>
        <w:rPr>
          <w:rFonts w:ascii="Arial" w:eastAsia="Arial" w:hAnsi="Arial" w:cs="Arial"/>
          <w:sz w:val="24"/>
          <w:szCs w:val="24"/>
        </w:rPr>
      </w:pPr>
      <w:r>
        <w:rPr>
          <w:rFonts w:ascii="Arial" w:eastAsia="Arial" w:hAnsi="Arial" w:cs="Arial"/>
          <w:sz w:val="24"/>
          <w:szCs w:val="24"/>
        </w:rPr>
        <w:t xml:space="preserve">6.15.   </w:t>
      </w:r>
      <w:r w:rsidR="006D04C5">
        <w:rPr>
          <w:rFonts w:ascii="Arial" w:eastAsia="Arial" w:hAnsi="Arial" w:cs="Arial"/>
          <w:sz w:val="24"/>
          <w:szCs w:val="24"/>
        </w:rPr>
        <w:tab/>
      </w:r>
      <w:r>
        <w:rPr>
          <w:rFonts w:ascii="Arial" w:eastAsia="Arial" w:hAnsi="Arial" w:cs="Arial"/>
          <w:sz w:val="24"/>
          <w:szCs w:val="24"/>
        </w:rPr>
        <w:t xml:space="preserve">Where internet banking arrangements are made with any bank, the </w:t>
      </w:r>
      <w:r w:rsidR="00501B57">
        <w:rPr>
          <w:rFonts w:ascii="Arial" w:eastAsia="Arial" w:hAnsi="Arial" w:cs="Arial"/>
          <w:sz w:val="24"/>
          <w:szCs w:val="24"/>
        </w:rPr>
        <w:t xml:space="preserve">RFO </w:t>
      </w:r>
      <w:r>
        <w:rPr>
          <w:rFonts w:ascii="Arial" w:eastAsia="Arial" w:hAnsi="Arial" w:cs="Arial"/>
          <w:sz w:val="24"/>
          <w:szCs w:val="24"/>
        </w:rPr>
        <w:t xml:space="preserve">shall be appointed as the Service Administrator. The bank mandate approved by the </w:t>
      </w:r>
      <w:r w:rsidR="003B082B">
        <w:rPr>
          <w:rFonts w:ascii="Arial" w:eastAsia="Arial" w:hAnsi="Arial" w:cs="Arial"/>
          <w:sz w:val="24"/>
          <w:szCs w:val="24"/>
        </w:rPr>
        <w:t>Council</w:t>
      </w:r>
      <w:r>
        <w:rPr>
          <w:rFonts w:ascii="Arial" w:eastAsia="Arial" w:hAnsi="Arial" w:cs="Arial"/>
          <w:sz w:val="24"/>
          <w:szCs w:val="24"/>
        </w:rPr>
        <w:t xml:space="preserve"> shall identify a number of </w:t>
      </w:r>
      <w:r w:rsidR="003B082B">
        <w:rPr>
          <w:rFonts w:ascii="Arial" w:eastAsia="Arial" w:hAnsi="Arial" w:cs="Arial"/>
          <w:sz w:val="24"/>
          <w:szCs w:val="24"/>
        </w:rPr>
        <w:t>Council</w:t>
      </w:r>
      <w:r>
        <w:rPr>
          <w:rFonts w:ascii="Arial" w:eastAsia="Arial" w:hAnsi="Arial" w:cs="Arial"/>
          <w:sz w:val="24"/>
          <w:szCs w:val="24"/>
        </w:rPr>
        <w:t xml:space="preserve">lors who will be authorised to approve transactions on those accounts. </w:t>
      </w:r>
    </w:p>
    <w:p w14:paraId="5573C790" w14:textId="77777777" w:rsidR="00817C24" w:rsidRDefault="00817C24" w:rsidP="00C32555">
      <w:pPr>
        <w:spacing w:before="5" w:line="140" w:lineRule="exact"/>
        <w:rPr>
          <w:sz w:val="14"/>
          <w:szCs w:val="14"/>
        </w:rPr>
      </w:pPr>
    </w:p>
    <w:p w14:paraId="55BBBDDF" w14:textId="77777777" w:rsidR="00817C24" w:rsidRDefault="007C31E3" w:rsidP="00C32555">
      <w:pPr>
        <w:spacing w:line="276" w:lineRule="auto"/>
        <w:ind w:left="1005" w:right="104" w:hanging="852"/>
        <w:rPr>
          <w:rFonts w:ascii="Arial" w:eastAsia="Arial" w:hAnsi="Arial" w:cs="Arial"/>
          <w:sz w:val="24"/>
          <w:szCs w:val="24"/>
        </w:rPr>
      </w:pPr>
      <w:r>
        <w:rPr>
          <w:rFonts w:ascii="Arial" w:eastAsia="Arial" w:hAnsi="Arial" w:cs="Arial"/>
          <w:sz w:val="24"/>
          <w:szCs w:val="24"/>
        </w:rPr>
        <w:t>6.16.     Access to any internet banking accounts will be directly to</w:t>
      </w:r>
      <w:r w:rsidR="00501B57">
        <w:rPr>
          <w:rFonts w:ascii="Arial" w:eastAsia="Arial" w:hAnsi="Arial" w:cs="Arial"/>
          <w:sz w:val="24"/>
          <w:szCs w:val="24"/>
        </w:rPr>
        <w:t xml:space="preserve"> the access page (which may be saved under “favourites”), and not through a search engine or e-mail </w:t>
      </w:r>
      <w:r>
        <w:rPr>
          <w:rFonts w:ascii="Arial" w:eastAsia="Arial" w:hAnsi="Arial" w:cs="Arial"/>
          <w:sz w:val="24"/>
          <w:szCs w:val="24"/>
        </w:rPr>
        <w:t xml:space="preserve">link. Remembered or saved passwords facilities must not be used on any computer used for </w:t>
      </w:r>
      <w:r w:rsidR="003B082B">
        <w:rPr>
          <w:rFonts w:ascii="Arial" w:eastAsia="Arial" w:hAnsi="Arial" w:cs="Arial"/>
          <w:sz w:val="24"/>
          <w:szCs w:val="24"/>
        </w:rPr>
        <w:t>Council</w:t>
      </w:r>
      <w:r>
        <w:rPr>
          <w:rFonts w:ascii="Arial" w:eastAsia="Arial" w:hAnsi="Arial" w:cs="Arial"/>
          <w:sz w:val="24"/>
          <w:szCs w:val="24"/>
        </w:rPr>
        <w:t xml:space="preserve"> banking work. Breach of this Regulation will be treated as a very serious matter under these regulations.</w:t>
      </w:r>
    </w:p>
    <w:p w14:paraId="1E6FF6B2" w14:textId="77777777" w:rsidR="00817C24" w:rsidRDefault="00817C24" w:rsidP="00C32555">
      <w:pPr>
        <w:spacing w:before="7" w:line="140" w:lineRule="exact"/>
        <w:rPr>
          <w:sz w:val="14"/>
          <w:szCs w:val="14"/>
        </w:rPr>
      </w:pPr>
    </w:p>
    <w:p w14:paraId="4857C69B" w14:textId="77777777" w:rsidR="00817C24" w:rsidRDefault="00040867" w:rsidP="00C32555">
      <w:pPr>
        <w:spacing w:line="275" w:lineRule="auto"/>
        <w:ind w:left="1005" w:right="105" w:hanging="852"/>
        <w:rPr>
          <w:rFonts w:ascii="Arial" w:eastAsia="Arial" w:hAnsi="Arial" w:cs="Arial"/>
          <w:sz w:val="24"/>
          <w:szCs w:val="24"/>
          <w:lang w:val="en-GB"/>
        </w:rPr>
      </w:pPr>
      <w:r>
        <w:rPr>
          <w:rFonts w:ascii="Arial" w:eastAsia="Arial" w:hAnsi="Arial" w:cs="Arial"/>
          <w:sz w:val="24"/>
          <w:szCs w:val="24"/>
        </w:rPr>
        <w:t xml:space="preserve">6.17.     </w:t>
      </w:r>
      <w:r w:rsidR="000E3A22" w:rsidRPr="000E3A22">
        <w:rPr>
          <w:rFonts w:ascii="Arial" w:eastAsia="Arial" w:hAnsi="Arial" w:cs="Arial"/>
          <w:sz w:val="24"/>
          <w:szCs w:val="24"/>
          <w:lang w:val="en-GB"/>
        </w:rPr>
        <w:t>Where internet banking is used to pay suppliers, account details may be changed only on written hard copy notification by the supplier and supported by hard copy authority for change signed by the RFO and a</w:t>
      </w:r>
      <w:r>
        <w:rPr>
          <w:rFonts w:ascii="Arial" w:eastAsia="Arial" w:hAnsi="Arial" w:cs="Arial"/>
          <w:sz w:val="24"/>
          <w:szCs w:val="24"/>
          <w:lang w:val="en-GB"/>
        </w:rPr>
        <w:t xml:space="preserve"> Councillor</w:t>
      </w:r>
      <w:r w:rsidR="000E3A22" w:rsidRPr="000E3A22">
        <w:rPr>
          <w:rFonts w:ascii="Arial" w:eastAsia="Arial" w:hAnsi="Arial" w:cs="Arial"/>
          <w:sz w:val="24"/>
          <w:szCs w:val="24"/>
          <w:lang w:val="en-GB"/>
        </w:rPr>
        <w:t xml:space="preserve">.  A programme of </w:t>
      </w:r>
      <w:r w:rsidR="00AC47D6">
        <w:rPr>
          <w:rFonts w:ascii="Arial" w:eastAsia="Arial" w:hAnsi="Arial" w:cs="Arial"/>
          <w:sz w:val="24"/>
          <w:szCs w:val="24"/>
          <w:lang w:val="en-GB"/>
        </w:rPr>
        <w:t>annual</w:t>
      </w:r>
      <w:r w:rsidR="000E3A22" w:rsidRPr="000E3A22">
        <w:rPr>
          <w:rFonts w:ascii="Arial" w:eastAsia="Arial" w:hAnsi="Arial" w:cs="Arial"/>
          <w:sz w:val="24"/>
          <w:szCs w:val="24"/>
          <w:lang w:val="en-GB"/>
        </w:rPr>
        <w:t xml:space="preserve"> checks of standing data with suppliers will be followed.</w:t>
      </w:r>
    </w:p>
    <w:p w14:paraId="6A6B0E22" w14:textId="77777777" w:rsidR="000E3A22" w:rsidRDefault="000E3A22" w:rsidP="00C32555">
      <w:pPr>
        <w:spacing w:line="275" w:lineRule="auto"/>
        <w:ind w:left="1005" w:right="105" w:hanging="852"/>
        <w:rPr>
          <w:sz w:val="14"/>
          <w:szCs w:val="14"/>
        </w:rPr>
      </w:pPr>
    </w:p>
    <w:p w14:paraId="280A28C9" w14:textId="77777777" w:rsidR="00C2505E" w:rsidRDefault="007C31E3" w:rsidP="00C2505E">
      <w:pPr>
        <w:spacing w:line="276" w:lineRule="auto"/>
        <w:ind w:left="1005" w:right="107" w:hanging="852"/>
        <w:rPr>
          <w:rFonts w:ascii="Arial" w:eastAsia="Arial" w:hAnsi="Arial" w:cs="Arial"/>
          <w:sz w:val="24"/>
          <w:szCs w:val="24"/>
        </w:rPr>
      </w:pPr>
      <w:r>
        <w:rPr>
          <w:rFonts w:ascii="Arial" w:eastAsia="Arial" w:hAnsi="Arial" w:cs="Arial"/>
          <w:sz w:val="24"/>
          <w:szCs w:val="24"/>
        </w:rPr>
        <w:t>6.18</w:t>
      </w:r>
      <w:r w:rsidRPr="00C2505E">
        <w:rPr>
          <w:rFonts w:ascii="Arial" w:eastAsia="Arial" w:hAnsi="Arial" w:cs="Arial"/>
          <w:sz w:val="24"/>
          <w:szCs w:val="24"/>
        </w:rPr>
        <w:t xml:space="preserve">.     </w:t>
      </w:r>
      <w:r w:rsidR="004B210E" w:rsidRPr="004B210E">
        <w:rPr>
          <w:rFonts w:ascii="Arial" w:eastAsia="Arial" w:hAnsi="Arial" w:cs="Arial"/>
          <w:sz w:val="24"/>
          <w:szCs w:val="24"/>
        </w:rPr>
        <w:t xml:space="preserve">Any Debit Card issued for use will be specifically restricted to the </w:t>
      </w:r>
      <w:r w:rsidR="00AC47D6">
        <w:rPr>
          <w:rFonts w:ascii="Arial" w:eastAsia="Arial" w:hAnsi="Arial" w:cs="Arial"/>
          <w:sz w:val="24"/>
          <w:szCs w:val="24"/>
        </w:rPr>
        <w:t>RFO</w:t>
      </w:r>
      <w:r w:rsidR="004B210E" w:rsidRPr="004B210E">
        <w:rPr>
          <w:rFonts w:ascii="Arial" w:eastAsia="Arial" w:hAnsi="Arial" w:cs="Arial"/>
          <w:sz w:val="24"/>
          <w:szCs w:val="24"/>
        </w:rPr>
        <w:t xml:space="preserve"> and will also be restricted to a single tra</w:t>
      </w:r>
      <w:r w:rsidR="004B210E">
        <w:rPr>
          <w:rFonts w:ascii="Arial" w:eastAsia="Arial" w:hAnsi="Arial" w:cs="Arial"/>
          <w:sz w:val="24"/>
          <w:szCs w:val="24"/>
        </w:rPr>
        <w:t>nsaction maximum value of £500</w:t>
      </w:r>
      <w:r w:rsidR="004B210E" w:rsidRPr="004B210E">
        <w:rPr>
          <w:rFonts w:ascii="Arial" w:eastAsia="Arial" w:hAnsi="Arial" w:cs="Arial"/>
          <w:sz w:val="24"/>
          <w:szCs w:val="24"/>
        </w:rPr>
        <w:t xml:space="preserve"> unless authorised by council or finance committee in writing before any order is placed.</w:t>
      </w:r>
    </w:p>
    <w:p w14:paraId="28CB7938" w14:textId="77777777" w:rsidR="00C2505E" w:rsidRDefault="00C2505E" w:rsidP="00C2505E">
      <w:pPr>
        <w:spacing w:line="276" w:lineRule="auto"/>
        <w:ind w:left="1005" w:right="107" w:hanging="852"/>
        <w:rPr>
          <w:rFonts w:ascii="Arial" w:eastAsia="Arial" w:hAnsi="Arial" w:cs="Arial"/>
          <w:sz w:val="24"/>
          <w:szCs w:val="24"/>
        </w:rPr>
      </w:pPr>
    </w:p>
    <w:p w14:paraId="20F616CA" w14:textId="77777777" w:rsidR="00C2505E" w:rsidRDefault="00C2505E" w:rsidP="00C2505E">
      <w:pPr>
        <w:spacing w:line="276" w:lineRule="auto"/>
        <w:ind w:left="1005" w:right="107" w:hanging="852"/>
        <w:rPr>
          <w:rFonts w:ascii="Arial" w:eastAsia="Arial" w:hAnsi="Arial" w:cs="Arial"/>
          <w:sz w:val="24"/>
          <w:szCs w:val="24"/>
        </w:rPr>
      </w:pPr>
      <w:r>
        <w:rPr>
          <w:rFonts w:ascii="Arial" w:eastAsia="Arial" w:hAnsi="Arial" w:cs="Arial"/>
          <w:sz w:val="24"/>
          <w:szCs w:val="24"/>
        </w:rPr>
        <w:t>6.19</w:t>
      </w:r>
      <w:r>
        <w:rPr>
          <w:rFonts w:ascii="Arial" w:eastAsia="Arial" w:hAnsi="Arial" w:cs="Arial"/>
          <w:sz w:val="24"/>
          <w:szCs w:val="24"/>
        </w:rPr>
        <w:tab/>
      </w:r>
      <w:r w:rsidR="00F31009" w:rsidRPr="00CA7ACC">
        <w:rPr>
          <w:rFonts w:ascii="Arial" w:eastAsia="Calibri" w:hAnsi="Arial" w:cs="Arial"/>
          <w:sz w:val="24"/>
          <w:szCs w:val="24"/>
          <w:lang w:val="en-GB"/>
        </w:rPr>
        <w:t xml:space="preserve">Any corporate credit card or trade card account opened by the council will be specifically restricted to use by the RFO </w:t>
      </w:r>
      <w:r w:rsidR="0052748D" w:rsidRPr="00F66BB8">
        <w:rPr>
          <w:rFonts w:ascii="Arial" w:eastAsia="Arial" w:hAnsi="Arial" w:cs="Arial"/>
          <w:sz w:val="24"/>
          <w:szCs w:val="24"/>
        </w:rPr>
        <w:t>and will also be restricted to a single transaction maximum value of £500 unless authorised by council or finance committee in writing before any order is placed. The credit card</w:t>
      </w:r>
      <w:r w:rsidR="00F31009" w:rsidRPr="00CA7ACC">
        <w:rPr>
          <w:rFonts w:ascii="Arial" w:eastAsia="Calibri" w:hAnsi="Arial" w:cs="Arial"/>
          <w:sz w:val="24"/>
          <w:szCs w:val="24"/>
          <w:lang w:val="en-GB"/>
        </w:rPr>
        <w:t xml:space="preserve"> shall be subject to automatic payment in full at each month-end. </w:t>
      </w:r>
      <w:r w:rsidR="0052748D" w:rsidRPr="00CA7ACC">
        <w:rPr>
          <w:rFonts w:ascii="Arial" w:eastAsia="Calibri" w:hAnsi="Arial" w:cs="Arial"/>
          <w:sz w:val="24"/>
          <w:szCs w:val="24"/>
          <w:lang w:val="en-GB"/>
        </w:rPr>
        <w:t xml:space="preserve">  </w:t>
      </w:r>
      <w:r w:rsidRPr="00F66BB8">
        <w:rPr>
          <w:rFonts w:ascii="Arial" w:eastAsia="Arial" w:hAnsi="Arial" w:cs="Arial"/>
          <w:sz w:val="24"/>
          <w:szCs w:val="24"/>
        </w:rPr>
        <w:t xml:space="preserve">Personal credit or debit cards of members or staff shall not </w:t>
      </w:r>
      <w:r w:rsidR="00F50559" w:rsidRPr="00F66BB8">
        <w:rPr>
          <w:rFonts w:ascii="Arial" w:eastAsia="Arial" w:hAnsi="Arial" w:cs="Arial"/>
          <w:sz w:val="24"/>
          <w:szCs w:val="24"/>
        </w:rPr>
        <w:t xml:space="preserve">under any circumstances </w:t>
      </w:r>
      <w:r w:rsidRPr="00F66BB8">
        <w:rPr>
          <w:rFonts w:ascii="Arial" w:eastAsia="Arial" w:hAnsi="Arial" w:cs="Arial"/>
          <w:sz w:val="24"/>
          <w:szCs w:val="24"/>
        </w:rPr>
        <w:t xml:space="preserve">be used </w:t>
      </w:r>
      <w:r w:rsidR="00F50559" w:rsidRPr="00F66BB8">
        <w:rPr>
          <w:rFonts w:ascii="Arial" w:eastAsia="Arial" w:hAnsi="Arial" w:cs="Arial"/>
          <w:sz w:val="24"/>
          <w:szCs w:val="24"/>
        </w:rPr>
        <w:t xml:space="preserve">to </w:t>
      </w:r>
      <w:r w:rsidR="0062408B" w:rsidRPr="00F66BB8">
        <w:rPr>
          <w:rFonts w:ascii="Arial" w:eastAsia="Arial" w:hAnsi="Arial" w:cs="Arial"/>
          <w:sz w:val="24"/>
          <w:szCs w:val="24"/>
        </w:rPr>
        <w:t>settle any accounts or make payments</w:t>
      </w:r>
      <w:r w:rsidR="00F50559" w:rsidRPr="00F66BB8">
        <w:rPr>
          <w:rFonts w:ascii="Arial" w:eastAsia="Arial" w:hAnsi="Arial" w:cs="Arial"/>
          <w:sz w:val="24"/>
          <w:szCs w:val="24"/>
        </w:rPr>
        <w:t xml:space="preserve"> on behalf of the Council</w:t>
      </w:r>
      <w:r w:rsidRPr="00F66BB8">
        <w:rPr>
          <w:rFonts w:ascii="Arial" w:eastAsia="Arial" w:hAnsi="Arial" w:cs="Arial"/>
          <w:sz w:val="24"/>
          <w:szCs w:val="24"/>
        </w:rPr>
        <w:t>.</w:t>
      </w:r>
    </w:p>
    <w:p w14:paraId="1BD4F4C3" w14:textId="77777777" w:rsidR="00817C24" w:rsidRDefault="00817C24" w:rsidP="00C32555">
      <w:pPr>
        <w:spacing w:before="4" w:line="140" w:lineRule="exact"/>
        <w:rPr>
          <w:sz w:val="14"/>
          <w:szCs w:val="14"/>
        </w:rPr>
      </w:pPr>
    </w:p>
    <w:p w14:paraId="53BEAB37" w14:textId="77777777" w:rsidR="00817C24" w:rsidRDefault="007C31E3" w:rsidP="00C32555">
      <w:pPr>
        <w:spacing w:line="275" w:lineRule="auto"/>
        <w:ind w:left="1005" w:right="106" w:hanging="852"/>
        <w:rPr>
          <w:rFonts w:ascii="Arial" w:eastAsia="Arial" w:hAnsi="Arial" w:cs="Arial"/>
          <w:sz w:val="24"/>
          <w:szCs w:val="24"/>
        </w:rPr>
      </w:pPr>
      <w:r>
        <w:rPr>
          <w:rFonts w:ascii="Arial" w:eastAsia="Arial" w:hAnsi="Arial" w:cs="Arial"/>
          <w:sz w:val="24"/>
          <w:szCs w:val="24"/>
        </w:rPr>
        <w:t>6.2</w:t>
      </w:r>
      <w:r w:rsidR="00C2505E">
        <w:rPr>
          <w:rFonts w:ascii="Arial" w:eastAsia="Arial" w:hAnsi="Arial" w:cs="Arial"/>
          <w:sz w:val="24"/>
          <w:szCs w:val="24"/>
        </w:rPr>
        <w:t>0</w:t>
      </w:r>
      <w:r>
        <w:rPr>
          <w:rFonts w:ascii="Arial" w:eastAsia="Arial" w:hAnsi="Arial" w:cs="Arial"/>
          <w:sz w:val="24"/>
          <w:szCs w:val="24"/>
        </w:rPr>
        <w:t xml:space="preserve">.    The </w:t>
      </w:r>
      <w:r w:rsidR="003B082B">
        <w:rPr>
          <w:rFonts w:ascii="Arial" w:eastAsia="Arial" w:hAnsi="Arial" w:cs="Arial"/>
          <w:sz w:val="24"/>
          <w:szCs w:val="24"/>
        </w:rPr>
        <w:t>Council</w:t>
      </w:r>
      <w:r>
        <w:rPr>
          <w:rFonts w:ascii="Arial" w:eastAsia="Arial" w:hAnsi="Arial" w:cs="Arial"/>
          <w:sz w:val="24"/>
          <w:szCs w:val="24"/>
        </w:rPr>
        <w:t xml:space="preserve"> will not maintain any form of cash float. All cash received must be banked intact. A</w:t>
      </w:r>
      <w:r w:rsidR="003656ED">
        <w:rPr>
          <w:rFonts w:ascii="Arial" w:eastAsia="Arial" w:hAnsi="Arial" w:cs="Arial"/>
          <w:sz w:val="24"/>
          <w:szCs w:val="24"/>
        </w:rPr>
        <w:t xml:space="preserve">ny payments made in cash by the </w:t>
      </w:r>
      <w:r w:rsidR="00C505B0">
        <w:rPr>
          <w:rFonts w:ascii="Arial" w:eastAsia="Arial" w:hAnsi="Arial" w:cs="Arial"/>
          <w:sz w:val="24"/>
          <w:szCs w:val="24"/>
        </w:rPr>
        <w:t xml:space="preserve">RFO </w:t>
      </w:r>
      <w:r>
        <w:rPr>
          <w:rFonts w:ascii="Arial" w:eastAsia="Arial" w:hAnsi="Arial" w:cs="Arial"/>
          <w:sz w:val="24"/>
          <w:szCs w:val="24"/>
        </w:rPr>
        <w:t>(for example for postage or</w:t>
      </w:r>
      <w:r w:rsidR="00C505B0">
        <w:rPr>
          <w:rFonts w:ascii="Arial" w:eastAsia="Arial" w:hAnsi="Arial" w:cs="Arial"/>
          <w:sz w:val="24"/>
          <w:szCs w:val="24"/>
        </w:rPr>
        <w:t xml:space="preserve"> </w:t>
      </w:r>
      <w:r>
        <w:rPr>
          <w:rFonts w:ascii="Arial" w:eastAsia="Arial" w:hAnsi="Arial" w:cs="Arial"/>
          <w:position w:val="-1"/>
          <w:sz w:val="24"/>
          <w:szCs w:val="24"/>
        </w:rPr>
        <w:t>minor stationery items) shall be refunded on a regular basis, at least quarterly.</w:t>
      </w:r>
    </w:p>
    <w:p w14:paraId="54BB36AB" w14:textId="77777777" w:rsidR="00817C24" w:rsidRDefault="00817C24" w:rsidP="00C32555">
      <w:pPr>
        <w:spacing w:before="8" w:line="140" w:lineRule="exact"/>
        <w:rPr>
          <w:sz w:val="15"/>
          <w:szCs w:val="15"/>
        </w:rPr>
      </w:pPr>
    </w:p>
    <w:p w14:paraId="2D2D2839" w14:textId="77777777" w:rsidR="00817C24" w:rsidRDefault="00817C24" w:rsidP="00C32555">
      <w:pPr>
        <w:spacing w:line="200" w:lineRule="exact"/>
      </w:pPr>
    </w:p>
    <w:p w14:paraId="386CCDFA" w14:textId="77777777" w:rsidR="00817C24" w:rsidRDefault="007C31E3" w:rsidP="00C32555">
      <w:pPr>
        <w:ind w:left="153"/>
        <w:rPr>
          <w:rFonts w:ascii="Arial" w:eastAsia="Arial" w:hAnsi="Arial" w:cs="Arial"/>
          <w:sz w:val="24"/>
          <w:szCs w:val="24"/>
        </w:rPr>
      </w:pPr>
      <w:r>
        <w:rPr>
          <w:rFonts w:ascii="Arial" w:eastAsia="Arial" w:hAnsi="Arial" w:cs="Arial"/>
          <w:b/>
          <w:sz w:val="24"/>
          <w:szCs w:val="24"/>
        </w:rPr>
        <w:t>7.          PAYMENT OF SALARIES</w:t>
      </w:r>
    </w:p>
    <w:p w14:paraId="4126BD4C" w14:textId="77777777" w:rsidR="00817C24" w:rsidRDefault="00817C24" w:rsidP="00C32555">
      <w:pPr>
        <w:spacing w:before="6" w:line="240" w:lineRule="exact"/>
        <w:rPr>
          <w:sz w:val="24"/>
          <w:szCs w:val="24"/>
        </w:rPr>
      </w:pPr>
    </w:p>
    <w:p w14:paraId="0638DF69" w14:textId="2C7C7803" w:rsidR="00817C24" w:rsidRDefault="007C31E3" w:rsidP="00C32555">
      <w:pPr>
        <w:spacing w:line="276" w:lineRule="auto"/>
        <w:ind w:left="1005" w:right="107" w:hanging="852"/>
        <w:rPr>
          <w:rFonts w:ascii="Arial" w:eastAsia="Arial" w:hAnsi="Arial" w:cs="Arial"/>
          <w:sz w:val="24"/>
          <w:szCs w:val="24"/>
        </w:rPr>
      </w:pPr>
      <w:r>
        <w:rPr>
          <w:rFonts w:ascii="Arial" w:eastAsia="Arial" w:hAnsi="Arial" w:cs="Arial"/>
          <w:sz w:val="24"/>
          <w:szCs w:val="24"/>
        </w:rPr>
        <w:t xml:space="preserve">7.1.       </w:t>
      </w:r>
      <w:r w:rsidR="0043451C">
        <w:rPr>
          <w:rFonts w:ascii="Arial" w:eastAsia="Arial" w:hAnsi="Arial" w:cs="Arial"/>
          <w:sz w:val="24"/>
          <w:szCs w:val="24"/>
        </w:rPr>
        <w:t xml:space="preserve">As </w:t>
      </w:r>
      <w:r w:rsidR="00CA7ACC">
        <w:rPr>
          <w:rFonts w:ascii="Arial" w:eastAsia="Arial" w:hAnsi="Arial" w:cs="Arial"/>
          <w:sz w:val="24"/>
          <w:szCs w:val="24"/>
        </w:rPr>
        <w:t xml:space="preserve">an </w:t>
      </w:r>
      <w:proofErr w:type="gramStart"/>
      <w:r w:rsidR="00CA7ACC">
        <w:rPr>
          <w:rFonts w:ascii="Arial" w:eastAsia="Arial" w:hAnsi="Arial" w:cs="Arial"/>
          <w:sz w:val="24"/>
          <w:szCs w:val="24"/>
        </w:rPr>
        <w:t>employer</w:t>
      </w:r>
      <w:r>
        <w:rPr>
          <w:rFonts w:ascii="Arial" w:eastAsia="Arial" w:hAnsi="Arial" w:cs="Arial"/>
          <w:sz w:val="24"/>
          <w:szCs w:val="24"/>
        </w:rPr>
        <w:t>,  the</w:t>
      </w:r>
      <w:proofErr w:type="gramEnd"/>
      <w:r>
        <w:rPr>
          <w:rFonts w:ascii="Arial" w:eastAsia="Arial" w:hAnsi="Arial" w:cs="Arial"/>
          <w:sz w:val="24"/>
          <w:szCs w:val="24"/>
        </w:rPr>
        <w:t xml:space="preserve">  </w:t>
      </w:r>
      <w:r w:rsidR="003B082B">
        <w:rPr>
          <w:rFonts w:ascii="Arial" w:eastAsia="Arial" w:hAnsi="Arial" w:cs="Arial"/>
          <w:sz w:val="24"/>
          <w:szCs w:val="24"/>
        </w:rPr>
        <w:t>Council</w:t>
      </w:r>
      <w:r>
        <w:rPr>
          <w:rFonts w:ascii="Arial" w:eastAsia="Arial" w:hAnsi="Arial" w:cs="Arial"/>
          <w:sz w:val="24"/>
          <w:szCs w:val="24"/>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3B082B">
        <w:rPr>
          <w:rFonts w:ascii="Arial" w:eastAsia="Arial" w:hAnsi="Arial" w:cs="Arial"/>
          <w:sz w:val="24"/>
          <w:szCs w:val="24"/>
        </w:rPr>
        <w:t>Council</w:t>
      </w:r>
      <w:r>
        <w:rPr>
          <w:rFonts w:ascii="Arial" w:eastAsia="Arial" w:hAnsi="Arial" w:cs="Arial"/>
          <w:sz w:val="24"/>
          <w:szCs w:val="24"/>
        </w:rPr>
        <w:t>.</w:t>
      </w:r>
    </w:p>
    <w:p w14:paraId="4EDF679B" w14:textId="77777777" w:rsidR="00817C24" w:rsidRDefault="00817C24" w:rsidP="00C32555">
      <w:pPr>
        <w:spacing w:before="5" w:line="140" w:lineRule="exact"/>
        <w:rPr>
          <w:sz w:val="14"/>
          <w:szCs w:val="14"/>
        </w:rPr>
      </w:pPr>
    </w:p>
    <w:p w14:paraId="6B968271" w14:textId="53A310E8" w:rsidR="00817C24" w:rsidRDefault="007C31E3" w:rsidP="00C32555">
      <w:pPr>
        <w:spacing w:line="276" w:lineRule="auto"/>
        <w:ind w:left="965" w:right="105" w:hanging="852"/>
        <w:rPr>
          <w:rFonts w:ascii="Arial" w:eastAsia="Arial" w:hAnsi="Arial" w:cs="Arial"/>
          <w:sz w:val="24"/>
          <w:szCs w:val="24"/>
        </w:rPr>
      </w:pPr>
      <w:r>
        <w:rPr>
          <w:rFonts w:ascii="Arial" w:eastAsia="Arial" w:hAnsi="Arial" w:cs="Arial"/>
          <w:sz w:val="24"/>
          <w:szCs w:val="24"/>
        </w:rPr>
        <w:t xml:space="preserve">7.2.    </w:t>
      </w:r>
      <w:r w:rsidR="00BB5494">
        <w:rPr>
          <w:rFonts w:ascii="Arial" w:eastAsia="Arial" w:hAnsi="Arial" w:cs="Arial"/>
          <w:sz w:val="24"/>
          <w:szCs w:val="24"/>
        </w:rPr>
        <w:tab/>
      </w:r>
      <w:r>
        <w:rPr>
          <w:rFonts w:ascii="Arial" w:eastAsia="Arial" w:hAnsi="Arial" w:cs="Arial"/>
          <w:sz w:val="24"/>
          <w:szCs w:val="24"/>
        </w:rPr>
        <w:t xml:space="preserve">Payment of salaries and payment of deductions from salary such as may be required to be made for tax, national insurance and pension contributions, or similar statutory or discretionary deductions must be made in accordance with the payroll records and </w:t>
      </w:r>
      <w:r w:rsidR="00CA7ACC">
        <w:rPr>
          <w:rFonts w:ascii="Arial" w:eastAsia="Arial" w:hAnsi="Arial" w:cs="Arial"/>
          <w:sz w:val="24"/>
          <w:szCs w:val="24"/>
        </w:rPr>
        <w:t xml:space="preserve">on </w:t>
      </w:r>
      <w:proofErr w:type="gramStart"/>
      <w:r w:rsidR="00CA7ACC">
        <w:rPr>
          <w:rFonts w:ascii="Arial" w:eastAsia="Arial" w:hAnsi="Arial" w:cs="Arial"/>
          <w:sz w:val="24"/>
          <w:szCs w:val="24"/>
        </w:rPr>
        <w:t>the</w:t>
      </w:r>
      <w:r>
        <w:rPr>
          <w:rFonts w:ascii="Arial" w:eastAsia="Arial" w:hAnsi="Arial" w:cs="Arial"/>
          <w:sz w:val="24"/>
          <w:szCs w:val="24"/>
        </w:rPr>
        <w:t xml:space="preserve">  appropriate</w:t>
      </w:r>
      <w:proofErr w:type="gramEnd"/>
      <w:r>
        <w:rPr>
          <w:rFonts w:ascii="Arial" w:eastAsia="Arial" w:hAnsi="Arial" w:cs="Arial"/>
          <w:sz w:val="24"/>
          <w:szCs w:val="24"/>
        </w:rPr>
        <w:t xml:space="preserve">  dates  stipulated  in  employment  contracts,  </w:t>
      </w:r>
      <w:r>
        <w:rPr>
          <w:rFonts w:ascii="Arial" w:eastAsia="Arial" w:hAnsi="Arial" w:cs="Arial"/>
          <w:sz w:val="24"/>
          <w:szCs w:val="24"/>
        </w:rPr>
        <w:lastRenderedPageBreak/>
        <w:t xml:space="preserve">provided  that  each payment  is  reported  to  the  next  available  </w:t>
      </w:r>
      <w:r w:rsidR="003B082B">
        <w:rPr>
          <w:rFonts w:ascii="Arial" w:eastAsia="Arial" w:hAnsi="Arial" w:cs="Arial"/>
          <w:sz w:val="24"/>
          <w:szCs w:val="24"/>
        </w:rPr>
        <w:t>Council</w:t>
      </w:r>
      <w:r>
        <w:rPr>
          <w:rFonts w:ascii="Arial" w:eastAsia="Arial" w:hAnsi="Arial" w:cs="Arial"/>
          <w:sz w:val="24"/>
          <w:szCs w:val="24"/>
        </w:rPr>
        <w:t xml:space="preserve">  meeting,  as  set  out  in  these regulations above.</w:t>
      </w:r>
    </w:p>
    <w:p w14:paraId="081720CA" w14:textId="77777777" w:rsidR="00817C24" w:rsidRDefault="00817C24" w:rsidP="00C32555">
      <w:pPr>
        <w:spacing w:before="7" w:line="140" w:lineRule="exact"/>
        <w:rPr>
          <w:sz w:val="14"/>
          <w:szCs w:val="14"/>
        </w:rPr>
      </w:pPr>
    </w:p>
    <w:p w14:paraId="7A51A30C" w14:textId="4FDFA507" w:rsidR="00817C24" w:rsidRDefault="007C31E3" w:rsidP="00C32555">
      <w:pPr>
        <w:spacing w:line="275" w:lineRule="auto"/>
        <w:ind w:left="965" w:right="108" w:hanging="852"/>
        <w:rPr>
          <w:rFonts w:ascii="Arial" w:eastAsia="Arial" w:hAnsi="Arial" w:cs="Arial"/>
          <w:sz w:val="24"/>
          <w:szCs w:val="24"/>
        </w:rPr>
      </w:pPr>
      <w:r>
        <w:rPr>
          <w:rFonts w:ascii="Arial" w:eastAsia="Arial" w:hAnsi="Arial" w:cs="Arial"/>
          <w:sz w:val="24"/>
          <w:szCs w:val="24"/>
        </w:rPr>
        <w:t xml:space="preserve">7.3.      </w:t>
      </w:r>
      <w:r w:rsidR="00B40293">
        <w:rPr>
          <w:rFonts w:ascii="Arial" w:eastAsia="Arial" w:hAnsi="Arial" w:cs="Arial"/>
          <w:sz w:val="24"/>
          <w:szCs w:val="24"/>
        </w:rPr>
        <w:tab/>
      </w:r>
      <w:r w:rsidR="0043451C">
        <w:rPr>
          <w:rFonts w:ascii="Arial" w:eastAsia="Arial" w:hAnsi="Arial" w:cs="Arial"/>
          <w:sz w:val="24"/>
          <w:szCs w:val="24"/>
        </w:rPr>
        <w:t xml:space="preserve">No </w:t>
      </w:r>
      <w:r w:rsidR="00CA7ACC">
        <w:rPr>
          <w:rFonts w:ascii="Arial" w:eastAsia="Arial" w:hAnsi="Arial" w:cs="Arial"/>
          <w:sz w:val="24"/>
          <w:szCs w:val="24"/>
        </w:rPr>
        <w:t xml:space="preserve">changes </w:t>
      </w:r>
      <w:proofErr w:type="gramStart"/>
      <w:r w:rsidR="00CA7ACC">
        <w:rPr>
          <w:rFonts w:ascii="Arial" w:eastAsia="Arial" w:hAnsi="Arial" w:cs="Arial"/>
          <w:sz w:val="24"/>
          <w:szCs w:val="24"/>
        </w:rPr>
        <w:t>shall</w:t>
      </w:r>
      <w:r>
        <w:rPr>
          <w:rFonts w:ascii="Arial" w:eastAsia="Arial" w:hAnsi="Arial" w:cs="Arial"/>
          <w:sz w:val="24"/>
          <w:szCs w:val="24"/>
        </w:rPr>
        <w:t xml:space="preserve">  be</w:t>
      </w:r>
      <w:proofErr w:type="gramEnd"/>
      <w:r>
        <w:rPr>
          <w:rFonts w:ascii="Arial" w:eastAsia="Arial" w:hAnsi="Arial" w:cs="Arial"/>
          <w:sz w:val="24"/>
          <w:szCs w:val="24"/>
        </w:rPr>
        <w:t xml:space="preserve">  made  to  any  employee’s  pay,  emoluments,  or  terms  and conditions  of  employment  without  the  prior  consent  of  the  </w:t>
      </w:r>
      <w:r w:rsidR="003B082B">
        <w:rPr>
          <w:rFonts w:ascii="Arial" w:eastAsia="Arial" w:hAnsi="Arial" w:cs="Arial"/>
          <w:sz w:val="24"/>
          <w:szCs w:val="24"/>
        </w:rPr>
        <w:t>Council</w:t>
      </w:r>
      <w:r w:rsidR="00C505B0">
        <w:rPr>
          <w:rFonts w:ascii="Arial" w:eastAsia="Arial" w:hAnsi="Arial" w:cs="Arial"/>
          <w:sz w:val="24"/>
          <w:szCs w:val="24"/>
        </w:rPr>
        <w:t>.</w:t>
      </w:r>
      <w:r>
        <w:rPr>
          <w:rFonts w:ascii="Arial" w:eastAsia="Arial" w:hAnsi="Arial" w:cs="Arial"/>
          <w:sz w:val="24"/>
          <w:szCs w:val="24"/>
        </w:rPr>
        <w:t xml:space="preserve"> </w:t>
      </w:r>
    </w:p>
    <w:p w14:paraId="28E8F002" w14:textId="77777777" w:rsidR="00817C24" w:rsidRDefault="00817C24" w:rsidP="00C32555">
      <w:pPr>
        <w:spacing w:before="5" w:line="140" w:lineRule="exact"/>
        <w:rPr>
          <w:sz w:val="14"/>
          <w:szCs w:val="14"/>
        </w:rPr>
      </w:pPr>
    </w:p>
    <w:p w14:paraId="0B4C3EE4" w14:textId="77777777" w:rsidR="00817C24" w:rsidRDefault="007C31E3" w:rsidP="00C32555">
      <w:pPr>
        <w:spacing w:line="276" w:lineRule="auto"/>
        <w:ind w:left="965" w:right="107" w:hanging="852"/>
        <w:rPr>
          <w:rFonts w:ascii="Arial" w:eastAsia="Arial" w:hAnsi="Arial" w:cs="Arial"/>
          <w:sz w:val="24"/>
          <w:szCs w:val="24"/>
        </w:rPr>
      </w:pPr>
      <w:r>
        <w:rPr>
          <w:rFonts w:ascii="Arial" w:eastAsia="Arial" w:hAnsi="Arial" w:cs="Arial"/>
          <w:sz w:val="24"/>
          <w:szCs w:val="24"/>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07157338" w14:textId="77777777" w:rsidR="00817C24" w:rsidRDefault="00817C24" w:rsidP="00C32555">
      <w:pPr>
        <w:spacing w:before="4" w:line="140" w:lineRule="exact"/>
        <w:rPr>
          <w:sz w:val="14"/>
          <w:szCs w:val="14"/>
        </w:rPr>
      </w:pPr>
    </w:p>
    <w:p w14:paraId="5CF1DC45" w14:textId="77777777" w:rsidR="00817C24" w:rsidRDefault="007C31E3" w:rsidP="00C32555">
      <w:pPr>
        <w:ind w:left="1440"/>
        <w:rPr>
          <w:rFonts w:ascii="Arial" w:eastAsia="Arial" w:hAnsi="Arial" w:cs="Arial"/>
          <w:sz w:val="24"/>
          <w:szCs w:val="24"/>
        </w:rPr>
      </w:pPr>
      <w:r>
        <w:rPr>
          <w:rFonts w:ascii="Arial" w:eastAsia="Arial" w:hAnsi="Arial" w:cs="Arial"/>
          <w:sz w:val="24"/>
          <w:szCs w:val="24"/>
        </w:rPr>
        <w:t>a)</w:t>
      </w:r>
      <w:r w:rsidR="00076E60">
        <w:rPr>
          <w:rFonts w:ascii="Arial" w:eastAsia="Arial" w:hAnsi="Arial" w:cs="Arial"/>
          <w:sz w:val="24"/>
          <w:szCs w:val="24"/>
        </w:rPr>
        <w:tab/>
      </w:r>
      <w:r>
        <w:rPr>
          <w:rFonts w:ascii="Arial" w:eastAsia="Arial" w:hAnsi="Arial" w:cs="Arial"/>
          <w:sz w:val="24"/>
          <w:szCs w:val="24"/>
        </w:rPr>
        <w:t xml:space="preserve">by any </w:t>
      </w:r>
      <w:r w:rsidR="003B082B">
        <w:rPr>
          <w:rFonts w:ascii="Arial" w:eastAsia="Arial" w:hAnsi="Arial" w:cs="Arial"/>
          <w:sz w:val="24"/>
          <w:szCs w:val="24"/>
        </w:rPr>
        <w:t>Council</w:t>
      </w:r>
      <w:r>
        <w:rPr>
          <w:rFonts w:ascii="Arial" w:eastAsia="Arial" w:hAnsi="Arial" w:cs="Arial"/>
          <w:sz w:val="24"/>
          <w:szCs w:val="24"/>
        </w:rPr>
        <w:t>lor who can demonstrate a need to know;</w:t>
      </w:r>
    </w:p>
    <w:p w14:paraId="459C345C" w14:textId="77777777" w:rsidR="00817C24" w:rsidRDefault="00817C24" w:rsidP="00C32555">
      <w:pPr>
        <w:spacing w:before="7" w:line="180" w:lineRule="exact"/>
        <w:rPr>
          <w:sz w:val="18"/>
          <w:szCs w:val="18"/>
        </w:rPr>
      </w:pPr>
    </w:p>
    <w:p w14:paraId="1491797A" w14:textId="77777777" w:rsidR="00817C24" w:rsidRDefault="007C31E3" w:rsidP="00C32555">
      <w:pPr>
        <w:ind w:left="1440"/>
        <w:rPr>
          <w:rFonts w:ascii="Arial" w:eastAsia="Arial" w:hAnsi="Arial" w:cs="Arial"/>
          <w:sz w:val="24"/>
          <w:szCs w:val="24"/>
        </w:rPr>
      </w:pPr>
      <w:r>
        <w:rPr>
          <w:rFonts w:ascii="Arial" w:eastAsia="Arial" w:hAnsi="Arial" w:cs="Arial"/>
          <w:sz w:val="24"/>
          <w:szCs w:val="24"/>
        </w:rPr>
        <w:t>b)</w:t>
      </w:r>
      <w:r w:rsidR="00076E60">
        <w:rPr>
          <w:rFonts w:ascii="Arial" w:eastAsia="Arial" w:hAnsi="Arial" w:cs="Arial"/>
          <w:sz w:val="24"/>
          <w:szCs w:val="24"/>
        </w:rPr>
        <w:tab/>
      </w:r>
      <w:r>
        <w:rPr>
          <w:rFonts w:ascii="Arial" w:eastAsia="Arial" w:hAnsi="Arial" w:cs="Arial"/>
          <w:sz w:val="24"/>
          <w:szCs w:val="24"/>
        </w:rPr>
        <w:t>by the internal auditor;</w:t>
      </w:r>
    </w:p>
    <w:p w14:paraId="2BEDFECF" w14:textId="77777777" w:rsidR="00817C24" w:rsidRDefault="00817C24" w:rsidP="00C32555">
      <w:pPr>
        <w:spacing w:before="5" w:line="180" w:lineRule="exact"/>
        <w:ind w:left="435"/>
        <w:rPr>
          <w:sz w:val="18"/>
          <w:szCs w:val="18"/>
        </w:rPr>
      </w:pPr>
    </w:p>
    <w:p w14:paraId="64551B98" w14:textId="77777777" w:rsidR="00BB5494" w:rsidRDefault="00076E60" w:rsidP="00C32555">
      <w:pPr>
        <w:ind w:left="14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sidR="007C31E3">
        <w:rPr>
          <w:rFonts w:ascii="Arial" w:eastAsia="Arial" w:hAnsi="Arial" w:cs="Arial"/>
          <w:sz w:val="24"/>
          <w:szCs w:val="24"/>
        </w:rPr>
        <w:t>by the external auditor; or</w:t>
      </w:r>
      <w:r>
        <w:rPr>
          <w:rFonts w:ascii="Arial" w:eastAsia="Arial" w:hAnsi="Arial" w:cs="Arial"/>
          <w:sz w:val="24"/>
          <w:szCs w:val="24"/>
        </w:rPr>
        <w:br/>
      </w:r>
      <w:r>
        <w:rPr>
          <w:rFonts w:ascii="Arial" w:eastAsia="Arial" w:hAnsi="Arial" w:cs="Arial"/>
          <w:sz w:val="24"/>
          <w:szCs w:val="24"/>
        </w:rPr>
        <w:br/>
        <w:t>d)</w:t>
      </w:r>
      <w:r>
        <w:rPr>
          <w:rFonts w:ascii="Arial" w:eastAsia="Arial" w:hAnsi="Arial" w:cs="Arial"/>
          <w:sz w:val="24"/>
          <w:szCs w:val="24"/>
        </w:rPr>
        <w:tab/>
      </w:r>
      <w:r w:rsidR="007C31E3">
        <w:rPr>
          <w:rFonts w:ascii="Arial" w:eastAsia="Arial" w:hAnsi="Arial" w:cs="Arial"/>
          <w:sz w:val="24"/>
          <w:szCs w:val="24"/>
        </w:rPr>
        <w:t xml:space="preserve">by any person authorised under Audit Commission Act 1998, or any </w:t>
      </w:r>
      <w:r w:rsidR="006D04C5">
        <w:rPr>
          <w:rFonts w:ascii="Arial" w:eastAsia="Arial" w:hAnsi="Arial" w:cs="Arial"/>
          <w:sz w:val="24"/>
          <w:szCs w:val="24"/>
        </w:rPr>
        <w:t xml:space="preserve">       </w:t>
      </w:r>
      <w:r w:rsidR="007C31E3">
        <w:rPr>
          <w:rFonts w:ascii="Arial" w:eastAsia="Arial" w:hAnsi="Arial" w:cs="Arial"/>
          <w:sz w:val="24"/>
          <w:szCs w:val="24"/>
        </w:rPr>
        <w:t>superseding legislation.</w:t>
      </w:r>
    </w:p>
    <w:p w14:paraId="3010929A" w14:textId="77777777" w:rsidR="00BB5494" w:rsidRDefault="00BB5494" w:rsidP="00C32555">
      <w:pPr>
        <w:tabs>
          <w:tab w:val="left" w:pos="1560"/>
        </w:tabs>
        <w:spacing w:line="275" w:lineRule="auto"/>
        <w:ind w:left="1530" w:right="109" w:hanging="566"/>
        <w:rPr>
          <w:rFonts w:ascii="Arial" w:eastAsia="Arial" w:hAnsi="Arial" w:cs="Arial"/>
          <w:sz w:val="24"/>
          <w:szCs w:val="24"/>
        </w:rPr>
      </w:pPr>
    </w:p>
    <w:p w14:paraId="06D4E581" w14:textId="77777777" w:rsidR="00817C24" w:rsidRDefault="00BB5494" w:rsidP="00C32555">
      <w:pPr>
        <w:tabs>
          <w:tab w:val="left" w:pos="1560"/>
        </w:tabs>
        <w:spacing w:line="275" w:lineRule="auto"/>
        <w:ind w:left="1004" w:right="108" w:hanging="851"/>
        <w:rPr>
          <w:rFonts w:ascii="Arial" w:eastAsia="Arial" w:hAnsi="Arial" w:cs="Arial"/>
          <w:sz w:val="24"/>
          <w:szCs w:val="24"/>
        </w:rPr>
      </w:pPr>
      <w:r>
        <w:rPr>
          <w:rFonts w:ascii="Arial" w:eastAsia="Arial" w:hAnsi="Arial" w:cs="Arial"/>
          <w:sz w:val="24"/>
          <w:szCs w:val="24"/>
        </w:rPr>
        <w:t xml:space="preserve">7.5     </w:t>
      </w:r>
      <w:r w:rsidR="006D04C5">
        <w:rPr>
          <w:rFonts w:ascii="Arial" w:eastAsia="Arial" w:hAnsi="Arial" w:cs="Arial"/>
          <w:sz w:val="24"/>
          <w:szCs w:val="24"/>
        </w:rPr>
        <w:tab/>
      </w:r>
      <w:r w:rsidR="007C31E3" w:rsidRPr="00BB5494">
        <w:rPr>
          <w:rFonts w:ascii="Arial" w:eastAsia="Arial" w:hAnsi="Arial" w:cs="Arial"/>
          <w:sz w:val="24"/>
          <w:szCs w:val="24"/>
        </w:rPr>
        <w:t xml:space="preserve">The total of such payments in each calendar month shall be reported with all other </w:t>
      </w:r>
      <w:r>
        <w:rPr>
          <w:rFonts w:ascii="Arial" w:eastAsia="Arial" w:hAnsi="Arial" w:cs="Arial"/>
          <w:sz w:val="24"/>
          <w:szCs w:val="24"/>
        </w:rPr>
        <w:t xml:space="preserve">     </w:t>
      </w:r>
      <w:r w:rsidR="00B40293">
        <w:rPr>
          <w:rFonts w:ascii="Arial" w:eastAsia="Arial" w:hAnsi="Arial" w:cs="Arial"/>
          <w:sz w:val="24"/>
          <w:szCs w:val="24"/>
        </w:rPr>
        <w:t xml:space="preserve">  </w:t>
      </w:r>
      <w:r w:rsidR="007C31E3" w:rsidRPr="00BB5494">
        <w:rPr>
          <w:rFonts w:ascii="Arial" w:eastAsia="Arial" w:hAnsi="Arial" w:cs="Arial"/>
          <w:sz w:val="24"/>
          <w:szCs w:val="24"/>
        </w:rPr>
        <w:t>payments as made as may be required under these Financial Regulations, to ensure that only payments due for the period have actually been paid.</w:t>
      </w:r>
    </w:p>
    <w:p w14:paraId="30754B40" w14:textId="77777777" w:rsidR="00817C24" w:rsidRDefault="00817C24" w:rsidP="00C32555">
      <w:pPr>
        <w:spacing w:before="7" w:line="140" w:lineRule="exact"/>
        <w:ind w:left="1004" w:right="108" w:hanging="851"/>
        <w:rPr>
          <w:sz w:val="14"/>
          <w:szCs w:val="14"/>
        </w:rPr>
      </w:pPr>
    </w:p>
    <w:p w14:paraId="1ED4915F" w14:textId="77777777" w:rsidR="00817C24" w:rsidRDefault="007C31E3" w:rsidP="00C32555">
      <w:pPr>
        <w:spacing w:line="275" w:lineRule="auto"/>
        <w:ind w:left="1004" w:right="108" w:hanging="851"/>
        <w:rPr>
          <w:rFonts w:ascii="Arial" w:eastAsia="Arial" w:hAnsi="Arial" w:cs="Arial"/>
          <w:sz w:val="24"/>
          <w:szCs w:val="24"/>
        </w:rPr>
      </w:pPr>
      <w:r>
        <w:rPr>
          <w:rFonts w:ascii="Arial" w:eastAsia="Arial" w:hAnsi="Arial" w:cs="Arial"/>
          <w:sz w:val="24"/>
          <w:szCs w:val="24"/>
        </w:rPr>
        <w:t>7.6.</w:t>
      </w:r>
      <w:r w:rsidR="00E23FB4">
        <w:rPr>
          <w:rFonts w:ascii="Arial" w:eastAsia="Arial" w:hAnsi="Arial" w:cs="Arial"/>
          <w:sz w:val="24"/>
          <w:szCs w:val="24"/>
        </w:rPr>
        <w:t xml:space="preserve">    </w:t>
      </w:r>
      <w:r>
        <w:rPr>
          <w:rFonts w:ascii="Arial" w:eastAsia="Arial" w:hAnsi="Arial" w:cs="Arial"/>
          <w:sz w:val="24"/>
          <w:szCs w:val="24"/>
        </w:rPr>
        <w:t xml:space="preserve"> </w:t>
      </w:r>
      <w:r w:rsidR="00B40293">
        <w:rPr>
          <w:rFonts w:ascii="Arial" w:eastAsia="Arial" w:hAnsi="Arial" w:cs="Arial"/>
          <w:sz w:val="24"/>
          <w:szCs w:val="24"/>
        </w:rPr>
        <w:t xml:space="preserve"> </w:t>
      </w:r>
      <w:r w:rsidR="00076E60">
        <w:rPr>
          <w:rFonts w:ascii="Arial" w:eastAsia="Arial" w:hAnsi="Arial" w:cs="Arial"/>
          <w:sz w:val="24"/>
          <w:szCs w:val="24"/>
        </w:rPr>
        <w:t xml:space="preserve"> </w:t>
      </w:r>
      <w:r>
        <w:rPr>
          <w:rFonts w:ascii="Arial" w:eastAsia="Arial" w:hAnsi="Arial" w:cs="Arial"/>
          <w:sz w:val="24"/>
          <w:szCs w:val="24"/>
        </w:rPr>
        <w:t xml:space="preserve">An effective system of personal performance management should be maintained for </w:t>
      </w:r>
      <w:r w:rsidR="0062408B">
        <w:rPr>
          <w:rFonts w:ascii="Arial" w:eastAsia="Arial" w:hAnsi="Arial" w:cs="Arial"/>
          <w:sz w:val="24"/>
          <w:szCs w:val="24"/>
        </w:rPr>
        <w:t>employees</w:t>
      </w:r>
      <w:r>
        <w:rPr>
          <w:rFonts w:ascii="Arial" w:eastAsia="Arial" w:hAnsi="Arial" w:cs="Arial"/>
          <w:sz w:val="24"/>
          <w:szCs w:val="24"/>
        </w:rPr>
        <w:t>.</w:t>
      </w:r>
    </w:p>
    <w:p w14:paraId="5BD9A90D" w14:textId="77777777" w:rsidR="00817C24" w:rsidRDefault="00817C24" w:rsidP="00C32555">
      <w:pPr>
        <w:spacing w:before="5" w:line="140" w:lineRule="exact"/>
        <w:ind w:left="1004" w:right="108" w:hanging="851"/>
        <w:rPr>
          <w:sz w:val="14"/>
          <w:szCs w:val="14"/>
        </w:rPr>
      </w:pPr>
    </w:p>
    <w:p w14:paraId="483732C3" w14:textId="77777777" w:rsidR="00817C24" w:rsidRDefault="007C31E3" w:rsidP="00C32555">
      <w:pPr>
        <w:spacing w:line="275" w:lineRule="auto"/>
        <w:ind w:left="1004" w:right="108" w:hanging="851"/>
        <w:rPr>
          <w:rFonts w:ascii="Arial" w:eastAsia="Arial" w:hAnsi="Arial" w:cs="Arial"/>
          <w:sz w:val="24"/>
          <w:szCs w:val="24"/>
        </w:rPr>
      </w:pPr>
      <w:r>
        <w:rPr>
          <w:rFonts w:ascii="Arial" w:eastAsia="Arial" w:hAnsi="Arial" w:cs="Arial"/>
          <w:sz w:val="24"/>
          <w:szCs w:val="24"/>
        </w:rPr>
        <w:t xml:space="preserve">7.7.    </w:t>
      </w:r>
      <w:r w:rsidR="00E23FB4">
        <w:rPr>
          <w:rFonts w:ascii="Arial" w:eastAsia="Arial" w:hAnsi="Arial" w:cs="Arial"/>
          <w:sz w:val="24"/>
          <w:szCs w:val="24"/>
        </w:rPr>
        <w:tab/>
      </w:r>
      <w:r>
        <w:rPr>
          <w:rFonts w:ascii="Arial" w:eastAsia="Arial" w:hAnsi="Arial" w:cs="Arial"/>
          <w:sz w:val="24"/>
          <w:szCs w:val="24"/>
        </w:rPr>
        <w:t xml:space="preserve">Any termination payments shall be supported by a clear business case and reported to the </w:t>
      </w:r>
      <w:r w:rsidR="003B082B">
        <w:rPr>
          <w:rFonts w:ascii="Arial" w:eastAsia="Arial" w:hAnsi="Arial" w:cs="Arial"/>
          <w:sz w:val="24"/>
          <w:szCs w:val="24"/>
        </w:rPr>
        <w:t>Council</w:t>
      </w:r>
      <w:r>
        <w:rPr>
          <w:rFonts w:ascii="Arial" w:eastAsia="Arial" w:hAnsi="Arial" w:cs="Arial"/>
          <w:sz w:val="24"/>
          <w:szCs w:val="24"/>
        </w:rPr>
        <w:t xml:space="preserve">. Termination payments shall only be authorised by </w:t>
      </w:r>
      <w:r w:rsidR="003B082B">
        <w:rPr>
          <w:rFonts w:ascii="Arial" w:eastAsia="Arial" w:hAnsi="Arial" w:cs="Arial"/>
          <w:sz w:val="24"/>
          <w:szCs w:val="24"/>
        </w:rPr>
        <w:t>Council</w:t>
      </w:r>
      <w:r>
        <w:rPr>
          <w:rFonts w:ascii="Arial" w:eastAsia="Arial" w:hAnsi="Arial" w:cs="Arial"/>
          <w:sz w:val="24"/>
          <w:szCs w:val="24"/>
        </w:rPr>
        <w:t>.</w:t>
      </w:r>
    </w:p>
    <w:p w14:paraId="08A330EB" w14:textId="77777777" w:rsidR="00817C24" w:rsidRDefault="00817C24" w:rsidP="00C32555">
      <w:pPr>
        <w:spacing w:before="8" w:line="140" w:lineRule="exact"/>
        <w:ind w:left="1004" w:right="108" w:hanging="851"/>
        <w:rPr>
          <w:sz w:val="14"/>
          <w:szCs w:val="14"/>
        </w:rPr>
      </w:pPr>
    </w:p>
    <w:p w14:paraId="7798652F" w14:textId="77777777" w:rsidR="00817C24" w:rsidRDefault="007C31E3" w:rsidP="00C32555">
      <w:pPr>
        <w:ind w:left="1004" w:right="108" w:hanging="851"/>
        <w:rPr>
          <w:rFonts w:ascii="Arial" w:eastAsia="Arial" w:hAnsi="Arial" w:cs="Arial"/>
          <w:sz w:val="24"/>
          <w:szCs w:val="24"/>
        </w:rPr>
      </w:pPr>
      <w:r>
        <w:rPr>
          <w:rFonts w:ascii="Arial" w:eastAsia="Arial" w:hAnsi="Arial" w:cs="Arial"/>
          <w:sz w:val="24"/>
          <w:szCs w:val="24"/>
        </w:rPr>
        <w:t xml:space="preserve">7.8.       Before employing interim </w:t>
      </w:r>
      <w:proofErr w:type="gramStart"/>
      <w:r>
        <w:rPr>
          <w:rFonts w:ascii="Arial" w:eastAsia="Arial" w:hAnsi="Arial" w:cs="Arial"/>
          <w:sz w:val="24"/>
          <w:szCs w:val="24"/>
        </w:rPr>
        <w:t>staff</w:t>
      </w:r>
      <w:proofErr w:type="gramEnd"/>
      <w:r>
        <w:rPr>
          <w:rFonts w:ascii="Arial" w:eastAsia="Arial" w:hAnsi="Arial" w:cs="Arial"/>
          <w:sz w:val="24"/>
          <w:szCs w:val="24"/>
        </w:rPr>
        <w:t xml:space="preserve"> the </w:t>
      </w:r>
      <w:r w:rsidR="003B082B">
        <w:rPr>
          <w:rFonts w:ascii="Arial" w:eastAsia="Arial" w:hAnsi="Arial" w:cs="Arial"/>
          <w:sz w:val="24"/>
          <w:szCs w:val="24"/>
        </w:rPr>
        <w:t>Council</w:t>
      </w:r>
      <w:r>
        <w:rPr>
          <w:rFonts w:ascii="Arial" w:eastAsia="Arial" w:hAnsi="Arial" w:cs="Arial"/>
          <w:sz w:val="24"/>
          <w:szCs w:val="24"/>
        </w:rPr>
        <w:t xml:space="preserve"> must consider a full business case.</w:t>
      </w:r>
    </w:p>
    <w:p w14:paraId="2C6EB6A9" w14:textId="77777777" w:rsidR="00817C24" w:rsidRDefault="00817C24" w:rsidP="00C32555">
      <w:pPr>
        <w:spacing w:line="200" w:lineRule="exact"/>
      </w:pPr>
    </w:p>
    <w:p w14:paraId="2E622B2A" w14:textId="77777777" w:rsidR="00817C24" w:rsidRDefault="00817C24" w:rsidP="00C32555">
      <w:pPr>
        <w:spacing w:before="6" w:line="240" w:lineRule="exact"/>
        <w:rPr>
          <w:sz w:val="24"/>
          <w:szCs w:val="24"/>
        </w:rPr>
      </w:pPr>
    </w:p>
    <w:p w14:paraId="071EC5D3" w14:textId="77777777" w:rsidR="00817C24" w:rsidRDefault="007C31E3" w:rsidP="00C32555">
      <w:pPr>
        <w:ind w:left="153"/>
        <w:rPr>
          <w:rFonts w:ascii="Arial" w:eastAsia="Arial" w:hAnsi="Arial" w:cs="Arial"/>
          <w:sz w:val="24"/>
          <w:szCs w:val="24"/>
        </w:rPr>
      </w:pPr>
      <w:r>
        <w:rPr>
          <w:rFonts w:ascii="Arial" w:eastAsia="Arial" w:hAnsi="Arial" w:cs="Arial"/>
          <w:b/>
          <w:sz w:val="24"/>
          <w:szCs w:val="24"/>
        </w:rPr>
        <w:t>8.          LOANS AND INVESTMENTS</w:t>
      </w:r>
    </w:p>
    <w:p w14:paraId="4297E1C8" w14:textId="77777777" w:rsidR="00817C24" w:rsidRDefault="00817C24" w:rsidP="00C32555">
      <w:pPr>
        <w:spacing w:before="8" w:line="240" w:lineRule="exact"/>
        <w:rPr>
          <w:sz w:val="24"/>
          <w:szCs w:val="24"/>
        </w:rPr>
      </w:pPr>
    </w:p>
    <w:p w14:paraId="57BD7CFD" w14:textId="77777777" w:rsidR="00817C24" w:rsidRDefault="007C31E3" w:rsidP="00C32555">
      <w:pPr>
        <w:spacing w:line="275" w:lineRule="auto"/>
        <w:ind w:left="1005" w:right="105" w:hanging="852"/>
        <w:rPr>
          <w:rFonts w:ascii="Arial" w:eastAsia="Arial" w:hAnsi="Arial" w:cs="Arial"/>
          <w:sz w:val="24"/>
          <w:szCs w:val="24"/>
        </w:rPr>
      </w:pPr>
      <w:r>
        <w:rPr>
          <w:rFonts w:ascii="Arial" w:eastAsia="Arial" w:hAnsi="Arial" w:cs="Arial"/>
          <w:sz w:val="24"/>
          <w:szCs w:val="24"/>
        </w:rPr>
        <w:t xml:space="preserve">8.1.       </w:t>
      </w:r>
      <w:r w:rsidR="00E1013F">
        <w:rPr>
          <w:rFonts w:ascii="Arial" w:eastAsia="Arial" w:hAnsi="Arial" w:cs="Arial"/>
          <w:sz w:val="24"/>
          <w:szCs w:val="24"/>
        </w:rPr>
        <w:t>All borrowings</w:t>
      </w:r>
      <w:r w:rsidR="002964C3">
        <w:rPr>
          <w:rFonts w:ascii="Arial" w:eastAsia="Arial" w:hAnsi="Arial" w:cs="Arial"/>
          <w:sz w:val="24"/>
          <w:szCs w:val="24"/>
        </w:rPr>
        <w:t xml:space="preserve"> shall be </w:t>
      </w:r>
      <w:proofErr w:type="gramStart"/>
      <w:r w:rsidR="002964C3">
        <w:rPr>
          <w:rFonts w:ascii="Arial" w:eastAsia="Arial" w:hAnsi="Arial" w:cs="Arial"/>
          <w:sz w:val="24"/>
          <w:szCs w:val="24"/>
        </w:rPr>
        <w:t>effected</w:t>
      </w:r>
      <w:proofErr w:type="gramEnd"/>
      <w:r w:rsidR="002964C3">
        <w:rPr>
          <w:rFonts w:ascii="Arial" w:eastAsia="Arial" w:hAnsi="Arial" w:cs="Arial"/>
          <w:sz w:val="24"/>
          <w:szCs w:val="24"/>
        </w:rPr>
        <w:t xml:space="preserve"> in the name of the</w:t>
      </w:r>
      <w:r>
        <w:rPr>
          <w:rFonts w:ascii="Arial" w:eastAsia="Arial" w:hAnsi="Arial" w:cs="Arial"/>
          <w:sz w:val="24"/>
          <w:szCs w:val="24"/>
        </w:rPr>
        <w:t xml:space="preserve"> </w:t>
      </w:r>
      <w:r w:rsidR="003B082B">
        <w:rPr>
          <w:rFonts w:ascii="Arial" w:eastAsia="Arial" w:hAnsi="Arial" w:cs="Arial"/>
          <w:sz w:val="24"/>
          <w:szCs w:val="24"/>
        </w:rPr>
        <w:t>Council</w:t>
      </w:r>
      <w:r w:rsidR="002964C3">
        <w:rPr>
          <w:rFonts w:ascii="Arial" w:eastAsia="Arial" w:hAnsi="Arial" w:cs="Arial"/>
          <w:sz w:val="24"/>
          <w:szCs w:val="24"/>
        </w:rPr>
        <w:t>, after obtaining any necessary borrowing approval.</w:t>
      </w:r>
      <w:r>
        <w:rPr>
          <w:rFonts w:ascii="Arial" w:eastAsia="Arial" w:hAnsi="Arial" w:cs="Arial"/>
          <w:sz w:val="24"/>
          <w:szCs w:val="24"/>
        </w:rPr>
        <w:t xml:space="preserve"> </w:t>
      </w:r>
      <w:r w:rsidR="00824A88">
        <w:rPr>
          <w:rFonts w:ascii="Arial" w:eastAsia="Arial" w:hAnsi="Arial" w:cs="Arial"/>
          <w:sz w:val="24"/>
          <w:szCs w:val="24"/>
        </w:rPr>
        <w:t>Any application for borrowing approval shall be</w:t>
      </w:r>
      <w:r>
        <w:rPr>
          <w:rFonts w:ascii="Arial" w:eastAsia="Arial" w:hAnsi="Arial" w:cs="Arial"/>
          <w:sz w:val="24"/>
          <w:szCs w:val="24"/>
        </w:rPr>
        <w:t xml:space="preserve"> approved by </w:t>
      </w:r>
      <w:r w:rsidR="003B082B">
        <w:rPr>
          <w:rFonts w:ascii="Arial" w:eastAsia="Arial" w:hAnsi="Arial" w:cs="Arial"/>
          <w:sz w:val="24"/>
          <w:szCs w:val="24"/>
        </w:rPr>
        <w:t>Council</w:t>
      </w:r>
      <w:r>
        <w:rPr>
          <w:rFonts w:ascii="Arial" w:eastAsia="Arial" w:hAnsi="Arial" w:cs="Arial"/>
          <w:sz w:val="24"/>
          <w:szCs w:val="24"/>
        </w:rPr>
        <w:t xml:space="preserve"> as to terms and purpose. The application for borrowing approval, and subsequent arrangements for the loan</w:t>
      </w:r>
      <w:r w:rsidR="00824A88">
        <w:rPr>
          <w:rFonts w:ascii="Arial" w:eastAsia="Arial" w:hAnsi="Arial" w:cs="Arial"/>
          <w:sz w:val="24"/>
          <w:szCs w:val="24"/>
        </w:rPr>
        <w:t>,</w:t>
      </w:r>
      <w:r>
        <w:rPr>
          <w:rFonts w:ascii="Arial" w:eastAsia="Arial" w:hAnsi="Arial" w:cs="Arial"/>
          <w:sz w:val="24"/>
          <w:szCs w:val="24"/>
        </w:rPr>
        <w:t xml:space="preserve"> shall only be approved by full </w:t>
      </w:r>
      <w:r w:rsidR="003B082B">
        <w:rPr>
          <w:rFonts w:ascii="Arial" w:eastAsia="Arial" w:hAnsi="Arial" w:cs="Arial"/>
          <w:sz w:val="24"/>
          <w:szCs w:val="24"/>
        </w:rPr>
        <w:t>Council</w:t>
      </w:r>
      <w:r>
        <w:rPr>
          <w:rFonts w:ascii="Arial" w:eastAsia="Arial" w:hAnsi="Arial" w:cs="Arial"/>
          <w:sz w:val="24"/>
          <w:szCs w:val="24"/>
        </w:rPr>
        <w:t>.</w:t>
      </w:r>
    </w:p>
    <w:p w14:paraId="1B70CCC1" w14:textId="77777777" w:rsidR="00817C24" w:rsidRDefault="00817C24" w:rsidP="00C32555">
      <w:pPr>
        <w:spacing w:before="8" w:line="140" w:lineRule="exact"/>
        <w:rPr>
          <w:sz w:val="14"/>
          <w:szCs w:val="14"/>
        </w:rPr>
      </w:pPr>
    </w:p>
    <w:p w14:paraId="516BCF98" w14:textId="77777777" w:rsidR="00817C24" w:rsidRDefault="007C31E3" w:rsidP="00C32555">
      <w:pPr>
        <w:spacing w:line="276" w:lineRule="auto"/>
        <w:ind w:left="1005" w:right="107" w:hanging="852"/>
        <w:rPr>
          <w:rFonts w:ascii="Arial" w:eastAsia="Arial" w:hAnsi="Arial" w:cs="Arial"/>
          <w:sz w:val="24"/>
          <w:szCs w:val="24"/>
        </w:rPr>
      </w:pPr>
      <w:r>
        <w:rPr>
          <w:rFonts w:ascii="Arial" w:eastAsia="Arial" w:hAnsi="Arial" w:cs="Arial"/>
          <w:sz w:val="24"/>
          <w:szCs w:val="24"/>
        </w:rPr>
        <w:t>8.2.       Any financial arrangement which does not require formal borrowing appro</w:t>
      </w:r>
      <w:r w:rsidR="00C43147">
        <w:rPr>
          <w:rFonts w:ascii="Arial" w:eastAsia="Arial" w:hAnsi="Arial" w:cs="Arial"/>
          <w:sz w:val="24"/>
          <w:szCs w:val="24"/>
        </w:rPr>
        <w:t xml:space="preserve">val from the Secretary of State </w:t>
      </w:r>
      <w:r>
        <w:rPr>
          <w:rFonts w:ascii="Arial" w:eastAsia="Arial" w:hAnsi="Arial" w:cs="Arial"/>
          <w:sz w:val="24"/>
          <w:szCs w:val="24"/>
        </w:rPr>
        <w:t xml:space="preserve">(such as Hire Purchase or Leasing of tangible assets) shall be subject to approval by the full </w:t>
      </w:r>
      <w:r w:rsidR="003B082B">
        <w:rPr>
          <w:rFonts w:ascii="Arial" w:eastAsia="Arial" w:hAnsi="Arial" w:cs="Arial"/>
          <w:sz w:val="24"/>
          <w:szCs w:val="24"/>
        </w:rPr>
        <w:t>Council</w:t>
      </w:r>
      <w:r>
        <w:rPr>
          <w:rFonts w:ascii="Arial" w:eastAsia="Arial" w:hAnsi="Arial" w:cs="Arial"/>
          <w:sz w:val="24"/>
          <w:szCs w:val="24"/>
        </w:rPr>
        <w:t xml:space="preserve">. In each case a report in writing shall be provided to </w:t>
      </w:r>
      <w:r w:rsidR="003B082B">
        <w:rPr>
          <w:rFonts w:ascii="Arial" w:eastAsia="Arial" w:hAnsi="Arial" w:cs="Arial"/>
          <w:sz w:val="24"/>
          <w:szCs w:val="24"/>
        </w:rPr>
        <w:t>Council</w:t>
      </w:r>
      <w:r>
        <w:rPr>
          <w:rFonts w:ascii="Arial" w:eastAsia="Arial" w:hAnsi="Arial" w:cs="Arial"/>
          <w:sz w:val="24"/>
          <w:szCs w:val="24"/>
        </w:rPr>
        <w:t xml:space="preserve"> in respect of value for money for the proposed transaction.</w:t>
      </w:r>
    </w:p>
    <w:p w14:paraId="3007DF00" w14:textId="77777777" w:rsidR="00817C24" w:rsidRDefault="00817C24" w:rsidP="00C32555">
      <w:pPr>
        <w:spacing w:before="5" w:line="140" w:lineRule="exact"/>
        <w:rPr>
          <w:sz w:val="14"/>
          <w:szCs w:val="14"/>
        </w:rPr>
      </w:pPr>
    </w:p>
    <w:p w14:paraId="3902C23D" w14:textId="77777777" w:rsidR="00817C24" w:rsidRDefault="007C31E3" w:rsidP="00C32555">
      <w:pPr>
        <w:spacing w:line="275" w:lineRule="auto"/>
        <w:ind w:left="1005" w:right="108" w:hanging="852"/>
        <w:rPr>
          <w:rFonts w:ascii="Arial" w:eastAsia="Arial" w:hAnsi="Arial" w:cs="Arial"/>
          <w:sz w:val="24"/>
          <w:szCs w:val="24"/>
        </w:rPr>
      </w:pPr>
      <w:r>
        <w:rPr>
          <w:rFonts w:ascii="Arial" w:eastAsia="Arial" w:hAnsi="Arial" w:cs="Arial"/>
          <w:sz w:val="24"/>
          <w:szCs w:val="24"/>
        </w:rPr>
        <w:t xml:space="preserve">8.3.       </w:t>
      </w:r>
      <w:r w:rsidR="00601ED0">
        <w:rPr>
          <w:rFonts w:ascii="Arial" w:eastAsia="Arial" w:hAnsi="Arial" w:cs="Arial"/>
          <w:sz w:val="24"/>
          <w:szCs w:val="24"/>
        </w:rPr>
        <w:t>[Omitted]</w:t>
      </w:r>
    </w:p>
    <w:p w14:paraId="39E283B0" w14:textId="77777777" w:rsidR="00817C24" w:rsidRDefault="00817C24" w:rsidP="00C32555">
      <w:pPr>
        <w:spacing w:before="5" w:line="140" w:lineRule="exact"/>
        <w:rPr>
          <w:sz w:val="14"/>
          <w:szCs w:val="14"/>
        </w:rPr>
      </w:pPr>
    </w:p>
    <w:p w14:paraId="41E2D57F" w14:textId="77777777" w:rsidR="00817C24" w:rsidRDefault="007C31E3" w:rsidP="00C32555">
      <w:pPr>
        <w:spacing w:line="277" w:lineRule="auto"/>
        <w:ind w:left="1005" w:right="108" w:hanging="852"/>
        <w:rPr>
          <w:rFonts w:ascii="Arial" w:eastAsia="Arial" w:hAnsi="Arial" w:cs="Arial"/>
          <w:sz w:val="24"/>
          <w:szCs w:val="24"/>
        </w:rPr>
      </w:pPr>
      <w:r>
        <w:rPr>
          <w:rFonts w:ascii="Arial" w:eastAsia="Arial" w:hAnsi="Arial" w:cs="Arial"/>
          <w:sz w:val="24"/>
          <w:szCs w:val="24"/>
        </w:rPr>
        <w:t xml:space="preserve">8.4.       All loans and investments shall be negotiated in the name of the </w:t>
      </w:r>
      <w:r w:rsidR="003B082B">
        <w:rPr>
          <w:rFonts w:ascii="Arial" w:eastAsia="Arial" w:hAnsi="Arial" w:cs="Arial"/>
          <w:sz w:val="24"/>
          <w:szCs w:val="24"/>
        </w:rPr>
        <w:t>Council</w:t>
      </w:r>
      <w:r>
        <w:rPr>
          <w:rFonts w:ascii="Arial" w:eastAsia="Arial" w:hAnsi="Arial" w:cs="Arial"/>
          <w:sz w:val="24"/>
          <w:szCs w:val="24"/>
        </w:rPr>
        <w:t xml:space="preserve"> and shall be for a set period in accordance with </w:t>
      </w:r>
      <w:r w:rsidR="003B082B">
        <w:rPr>
          <w:rFonts w:ascii="Arial" w:eastAsia="Arial" w:hAnsi="Arial" w:cs="Arial"/>
          <w:sz w:val="24"/>
          <w:szCs w:val="24"/>
        </w:rPr>
        <w:t>Council</w:t>
      </w:r>
      <w:r>
        <w:rPr>
          <w:rFonts w:ascii="Arial" w:eastAsia="Arial" w:hAnsi="Arial" w:cs="Arial"/>
          <w:sz w:val="24"/>
          <w:szCs w:val="24"/>
        </w:rPr>
        <w:t xml:space="preserve"> policy.</w:t>
      </w:r>
    </w:p>
    <w:p w14:paraId="36254BD1" w14:textId="77777777" w:rsidR="00817C24" w:rsidRDefault="00817C24" w:rsidP="00C32555">
      <w:pPr>
        <w:spacing w:before="3" w:line="140" w:lineRule="exact"/>
        <w:rPr>
          <w:sz w:val="14"/>
          <w:szCs w:val="14"/>
        </w:rPr>
      </w:pPr>
    </w:p>
    <w:p w14:paraId="4FDA733B" w14:textId="121C9FD9" w:rsidR="00817C24" w:rsidRDefault="007C31E3" w:rsidP="00C32555">
      <w:pPr>
        <w:spacing w:line="275" w:lineRule="auto"/>
        <w:ind w:left="1005" w:right="110" w:hanging="852"/>
        <w:rPr>
          <w:rFonts w:ascii="Arial" w:eastAsia="Arial" w:hAnsi="Arial" w:cs="Arial"/>
          <w:sz w:val="24"/>
          <w:szCs w:val="24"/>
        </w:rPr>
      </w:pPr>
      <w:r>
        <w:rPr>
          <w:rFonts w:ascii="Arial" w:eastAsia="Arial" w:hAnsi="Arial" w:cs="Arial"/>
          <w:sz w:val="24"/>
          <w:szCs w:val="24"/>
        </w:rPr>
        <w:lastRenderedPageBreak/>
        <w:t xml:space="preserve">8.5.       The </w:t>
      </w:r>
      <w:r w:rsidR="003B082B">
        <w:rPr>
          <w:rFonts w:ascii="Arial" w:eastAsia="Arial" w:hAnsi="Arial" w:cs="Arial"/>
          <w:sz w:val="24"/>
          <w:szCs w:val="24"/>
        </w:rPr>
        <w:t>Council</w:t>
      </w:r>
      <w:r>
        <w:rPr>
          <w:rFonts w:ascii="Arial" w:eastAsia="Arial" w:hAnsi="Arial" w:cs="Arial"/>
          <w:sz w:val="24"/>
          <w:szCs w:val="24"/>
        </w:rPr>
        <w:t xml:space="preserve"> shall consider the need for an Investment Strategy and Policy which, if </w:t>
      </w:r>
      <w:r w:rsidR="0043451C">
        <w:rPr>
          <w:rFonts w:ascii="Arial" w:eastAsia="Arial" w:hAnsi="Arial" w:cs="Arial"/>
          <w:sz w:val="24"/>
          <w:szCs w:val="24"/>
        </w:rPr>
        <w:t xml:space="preserve">drawn </w:t>
      </w:r>
      <w:r w:rsidR="00CA7ACC">
        <w:rPr>
          <w:rFonts w:ascii="Arial" w:eastAsia="Arial" w:hAnsi="Arial" w:cs="Arial"/>
          <w:sz w:val="24"/>
          <w:szCs w:val="24"/>
        </w:rPr>
        <w:t xml:space="preserve">up, </w:t>
      </w:r>
      <w:proofErr w:type="gramStart"/>
      <w:r w:rsidR="00CA7ACC">
        <w:rPr>
          <w:rFonts w:ascii="Arial" w:eastAsia="Arial" w:hAnsi="Arial" w:cs="Arial"/>
          <w:sz w:val="24"/>
          <w:szCs w:val="24"/>
        </w:rPr>
        <w:t>shall</w:t>
      </w:r>
      <w:r>
        <w:rPr>
          <w:rFonts w:ascii="Arial" w:eastAsia="Arial" w:hAnsi="Arial" w:cs="Arial"/>
          <w:sz w:val="24"/>
          <w:szCs w:val="24"/>
        </w:rPr>
        <w:t xml:space="preserve">  be</w:t>
      </w:r>
      <w:proofErr w:type="gramEnd"/>
      <w:r>
        <w:rPr>
          <w:rFonts w:ascii="Arial" w:eastAsia="Arial" w:hAnsi="Arial" w:cs="Arial"/>
          <w:sz w:val="24"/>
          <w:szCs w:val="24"/>
        </w:rPr>
        <w:t xml:space="preserve">  in  accordance  with  relevant  regulations,  proper  practices  and guidance. Any Strategy and Policy shall be reviewed by the </w:t>
      </w:r>
      <w:r w:rsidR="003B082B">
        <w:rPr>
          <w:rFonts w:ascii="Arial" w:eastAsia="Arial" w:hAnsi="Arial" w:cs="Arial"/>
          <w:sz w:val="24"/>
          <w:szCs w:val="24"/>
        </w:rPr>
        <w:t>Council</w:t>
      </w:r>
      <w:r>
        <w:rPr>
          <w:rFonts w:ascii="Arial" w:eastAsia="Arial" w:hAnsi="Arial" w:cs="Arial"/>
          <w:sz w:val="24"/>
          <w:szCs w:val="24"/>
        </w:rPr>
        <w:t xml:space="preserve"> at least annually.</w:t>
      </w:r>
    </w:p>
    <w:p w14:paraId="0A838444" w14:textId="77777777" w:rsidR="00817C24" w:rsidRDefault="00817C24" w:rsidP="00C32555">
      <w:pPr>
        <w:spacing w:before="8" w:line="140" w:lineRule="exact"/>
        <w:rPr>
          <w:sz w:val="14"/>
          <w:szCs w:val="14"/>
        </w:rPr>
      </w:pPr>
    </w:p>
    <w:p w14:paraId="7275D268" w14:textId="77777777" w:rsidR="00817C24" w:rsidRDefault="007C31E3" w:rsidP="00C32555">
      <w:pPr>
        <w:spacing w:line="276" w:lineRule="auto"/>
        <w:ind w:left="1005" w:right="110" w:hanging="852"/>
        <w:rPr>
          <w:rFonts w:ascii="Arial" w:eastAsia="Arial" w:hAnsi="Arial" w:cs="Arial"/>
          <w:sz w:val="24"/>
          <w:szCs w:val="24"/>
        </w:rPr>
      </w:pPr>
      <w:r>
        <w:rPr>
          <w:rFonts w:ascii="Arial" w:eastAsia="Arial" w:hAnsi="Arial" w:cs="Arial"/>
          <w:sz w:val="24"/>
          <w:szCs w:val="24"/>
        </w:rPr>
        <w:t xml:space="preserve">8.6.      </w:t>
      </w:r>
      <w:r w:rsidR="00162F7A">
        <w:rPr>
          <w:rFonts w:ascii="Arial" w:eastAsia="Arial" w:hAnsi="Arial" w:cs="Arial"/>
          <w:sz w:val="24"/>
          <w:szCs w:val="24"/>
        </w:rPr>
        <w:t xml:space="preserve"> </w:t>
      </w:r>
      <w:r>
        <w:rPr>
          <w:rFonts w:ascii="Arial" w:eastAsia="Arial" w:hAnsi="Arial" w:cs="Arial"/>
          <w:sz w:val="24"/>
          <w:szCs w:val="24"/>
        </w:rPr>
        <w:t xml:space="preserve">All investments of money under the control of the </w:t>
      </w:r>
      <w:r w:rsidR="003B082B">
        <w:rPr>
          <w:rFonts w:ascii="Arial" w:eastAsia="Arial" w:hAnsi="Arial" w:cs="Arial"/>
          <w:sz w:val="24"/>
          <w:szCs w:val="24"/>
        </w:rPr>
        <w:t>Council</w:t>
      </w:r>
      <w:r>
        <w:rPr>
          <w:rFonts w:ascii="Arial" w:eastAsia="Arial" w:hAnsi="Arial" w:cs="Arial"/>
          <w:sz w:val="24"/>
          <w:szCs w:val="24"/>
        </w:rPr>
        <w:t xml:space="preserve"> shall be in the name of the </w:t>
      </w:r>
      <w:r w:rsidR="003B082B">
        <w:rPr>
          <w:rFonts w:ascii="Arial" w:eastAsia="Arial" w:hAnsi="Arial" w:cs="Arial"/>
          <w:sz w:val="24"/>
          <w:szCs w:val="24"/>
        </w:rPr>
        <w:t>Council</w:t>
      </w:r>
      <w:r>
        <w:rPr>
          <w:rFonts w:ascii="Arial" w:eastAsia="Arial" w:hAnsi="Arial" w:cs="Arial"/>
          <w:sz w:val="24"/>
          <w:szCs w:val="24"/>
        </w:rPr>
        <w:t>.</w:t>
      </w:r>
    </w:p>
    <w:p w14:paraId="2D15D858" w14:textId="77777777" w:rsidR="00817C24" w:rsidRDefault="00817C24" w:rsidP="00C32555">
      <w:pPr>
        <w:spacing w:before="5" w:line="140" w:lineRule="exact"/>
        <w:rPr>
          <w:sz w:val="14"/>
          <w:szCs w:val="14"/>
        </w:rPr>
      </w:pPr>
    </w:p>
    <w:p w14:paraId="3A19657C" w14:textId="77777777" w:rsidR="00817C24" w:rsidRDefault="007C31E3" w:rsidP="00C32555">
      <w:pPr>
        <w:spacing w:line="275" w:lineRule="auto"/>
        <w:ind w:left="1005" w:right="109" w:hanging="852"/>
        <w:rPr>
          <w:rFonts w:ascii="Arial" w:eastAsia="Arial" w:hAnsi="Arial" w:cs="Arial"/>
          <w:sz w:val="24"/>
          <w:szCs w:val="24"/>
        </w:rPr>
      </w:pPr>
      <w:r>
        <w:rPr>
          <w:rFonts w:ascii="Arial" w:eastAsia="Arial" w:hAnsi="Arial" w:cs="Arial"/>
          <w:sz w:val="24"/>
          <w:szCs w:val="24"/>
        </w:rPr>
        <w:t>8.7.       All investment certificates and other documents relating thereto shall be retained in the custody of the RFO.</w:t>
      </w:r>
    </w:p>
    <w:p w14:paraId="7B5724C1" w14:textId="77777777" w:rsidR="00817C24" w:rsidRDefault="00817C24" w:rsidP="00C32555">
      <w:pPr>
        <w:spacing w:before="8" w:line="140" w:lineRule="exact"/>
        <w:rPr>
          <w:sz w:val="14"/>
          <w:szCs w:val="14"/>
        </w:rPr>
      </w:pPr>
    </w:p>
    <w:p w14:paraId="5929F0BB" w14:textId="77777777" w:rsidR="001C1EC3" w:rsidRDefault="007C31E3" w:rsidP="00C32555">
      <w:pPr>
        <w:spacing w:line="275" w:lineRule="auto"/>
        <w:ind w:left="1005" w:right="108" w:hanging="852"/>
        <w:rPr>
          <w:rFonts w:ascii="Arial" w:eastAsia="Arial" w:hAnsi="Arial" w:cs="Arial"/>
          <w:sz w:val="24"/>
          <w:szCs w:val="24"/>
        </w:rPr>
      </w:pPr>
      <w:r>
        <w:rPr>
          <w:rFonts w:ascii="Arial" w:eastAsia="Arial" w:hAnsi="Arial" w:cs="Arial"/>
          <w:sz w:val="24"/>
          <w:szCs w:val="24"/>
        </w:rPr>
        <w:t xml:space="preserve">8.8.       </w:t>
      </w:r>
      <w:r w:rsidR="00824A88">
        <w:rPr>
          <w:rFonts w:ascii="Arial" w:eastAsia="Arial" w:hAnsi="Arial" w:cs="Arial"/>
          <w:sz w:val="24"/>
          <w:szCs w:val="24"/>
        </w:rPr>
        <w:t>Payments in respect of short term or long term investments, including transfers between bank accounts hel</w:t>
      </w:r>
      <w:r w:rsidR="00C15FB8">
        <w:rPr>
          <w:rFonts w:ascii="Arial" w:eastAsia="Arial" w:hAnsi="Arial" w:cs="Arial"/>
          <w:sz w:val="24"/>
          <w:szCs w:val="24"/>
        </w:rPr>
        <w:t>d in the same bank,</w:t>
      </w:r>
      <w:r>
        <w:rPr>
          <w:rFonts w:ascii="Arial" w:eastAsia="Arial" w:hAnsi="Arial" w:cs="Arial"/>
          <w:sz w:val="24"/>
          <w:szCs w:val="24"/>
        </w:rPr>
        <w:t xml:space="preserve"> </w:t>
      </w:r>
      <w:proofErr w:type="gramStart"/>
      <w:r>
        <w:rPr>
          <w:rFonts w:ascii="Arial" w:eastAsia="Arial" w:hAnsi="Arial" w:cs="Arial"/>
          <w:sz w:val="24"/>
          <w:szCs w:val="24"/>
        </w:rPr>
        <w:t xml:space="preserve">or </w:t>
      </w:r>
      <w:r w:rsidR="00C15FB8">
        <w:rPr>
          <w:rFonts w:ascii="Arial" w:eastAsia="Arial" w:hAnsi="Arial" w:cs="Arial"/>
          <w:sz w:val="24"/>
          <w:szCs w:val="24"/>
        </w:rPr>
        <w:t xml:space="preserve"> branch</w:t>
      </w:r>
      <w:proofErr w:type="gramEnd"/>
      <w:r w:rsidR="00C15FB8">
        <w:rPr>
          <w:rFonts w:ascii="Arial" w:eastAsia="Arial" w:hAnsi="Arial" w:cs="Arial"/>
          <w:sz w:val="24"/>
          <w:szCs w:val="24"/>
        </w:rPr>
        <w:t>, shall be made in accordance with Regulation</w:t>
      </w:r>
      <w:r>
        <w:rPr>
          <w:rFonts w:ascii="Arial" w:eastAsia="Arial" w:hAnsi="Arial" w:cs="Arial"/>
          <w:sz w:val="24"/>
          <w:szCs w:val="24"/>
        </w:rPr>
        <w:t xml:space="preserve"> 5 (Authorisation of payments) and Regulation 6 (Instructions for payments).</w:t>
      </w:r>
      <w:r w:rsidR="001C1EC3">
        <w:rPr>
          <w:rFonts w:ascii="Arial" w:eastAsia="Arial" w:hAnsi="Arial" w:cs="Arial"/>
          <w:sz w:val="24"/>
          <w:szCs w:val="24"/>
        </w:rPr>
        <w:br/>
      </w:r>
    </w:p>
    <w:p w14:paraId="39051013" w14:textId="77777777" w:rsidR="006D04C5" w:rsidRDefault="006D04C5" w:rsidP="00C32555">
      <w:pPr>
        <w:spacing w:line="275" w:lineRule="auto"/>
        <w:ind w:left="1005" w:right="108" w:hanging="852"/>
        <w:rPr>
          <w:rFonts w:ascii="Arial" w:eastAsia="Arial" w:hAnsi="Arial" w:cs="Arial"/>
          <w:sz w:val="24"/>
          <w:szCs w:val="24"/>
        </w:rPr>
      </w:pPr>
    </w:p>
    <w:p w14:paraId="12467016" w14:textId="77777777" w:rsidR="00817C24" w:rsidRDefault="007C31E3" w:rsidP="00C32555">
      <w:pPr>
        <w:spacing w:line="275" w:lineRule="auto"/>
        <w:ind w:left="1005" w:right="108" w:hanging="852"/>
        <w:rPr>
          <w:rFonts w:ascii="Arial" w:eastAsia="Arial" w:hAnsi="Arial" w:cs="Arial"/>
          <w:sz w:val="24"/>
          <w:szCs w:val="24"/>
        </w:rPr>
      </w:pPr>
      <w:r>
        <w:rPr>
          <w:rFonts w:ascii="Arial" w:eastAsia="Arial" w:hAnsi="Arial" w:cs="Arial"/>
          <w:b/>
          <w:sz w:val="24"/>
          <w:szCs w:val="24"/>
        </w:rPr>
        <w:t>9.          INCOME</w:t>
      </w:r>
    </w:p>
    <w:p w14:paraId="3346C4E6" w14:textId="77777777" w:rsidR="00817C24" w:rsidRDefault="00817C24" w:rsidP="00C32555">
      <w:pPr>
        <w:spacing w:before="6" w:line="240" w:lineRule="exact"/>
        <w:rPr>
          <w:sz w:val="24"/>
          <w:szCs w:val="24"/>
        </w:rPr>
      </w:pPr>
    </w:p>
    <w:p w14:paraId="3CFC7B47" w14:textId="77777777" w:rsidR="00817C24" w:rsidRDefault="007C31E3" w:rsidP="00C32555">
      <w:pPr>
        <w:spacing w:line="276" w:lineRule="auto"/>
        <w:ind w:left="1005" w:right="109" w:hanging="851"/>
        <w:rPr>
          <w:rFonts w:ascii="Arial" w:eastAsia="Arial" w:hAnsi="Arial" w:cs="Arial"/>
          <w:sz w:val="24"/>
          <w:szCs w:val="24"/>
        </w:rPr>
      </w:pPr>
      <w:r>
        <w:rPr>
          <w:rFonts w:ascii="Arial" w:eastAsia="Arial" w:hAnsi="Arial" w:cs="Arial"/>
          <w:sz w:val="24"/>
          <w:szCs w:val="24"/>
        </w:rPr>
        <w:t xml:space="preserve">9.1.       The collection of all sums due to the </w:t>
      </w:r>
      <w:r w:rsidR="003B082B">
        <w:rPr>
          <w:rFonts w:ascii="Arial" w:eastAsia="Arial" w:hAnsi="Arial" w:cs="Arial"/>
          <w:sz w:val="24"/>
          <w:szCs w:val="24"/>
        </w:rPr>
        <w:t>Council</w:t>
      </w:r>
      <w:r>
        <w:rPr>
          <w:rFonts w:ascii="Arial" w:eastAsia="Arial" w:hAnsi="Arial" w:cs="Arial"/>
          <w:sz w:val="24"/>
          <w:szCs w:val="24"/>
        </w:rPr>
        <w:t xml:space="preserve"> shall be the responsibility of and under the supervision of the RFO.</w:t>
      </w:r>
    </w:p>
    <w:p w14:paraId="3D1236D3" w14:textId="77777777" w:rsidR="00817C24" w:rsidRDefault="00817C24" w:rsidP="00C32555">
      <w:pPr>
        <w:spacing w:before="3" w:line="276" w:lineRule="auto"/>
        <w:ind w:hanging="851"/>
        <w:rPr>
          <w:sz w:val="14"/>
          <w:szCs w:val="14"/>
        </w:rPr>
      </w:pPr>
    </w:p>
    <w:p w14:paraId="7ECE02EE" w14:textId="77777777" w:rsidR="00817C24" w:rsidRDefault="00B66DA0" w:rsidP="00C32555">
      <w:pPr>
        <w:spacing w:line="276" w:lineRule="auto"/>
        <w:ind w:left="1005" w:right="108" w:hanging="851"/>
        <w:rPr>
          <w:rFonts w:ascii="Arial" w:eastAsia="Arial" w:hAnsi="Arial" w:cs="Arial"/>
          <w:sz w:val="24"/>
          <w:szCs w:val="24"/>
        </w:rPr>
      </w:pPr>
      <w:r>
        <w:rPr>
          <w:rFonts w:ascii="Arial" w:eastAsia="Arial" w:hAnsi="Arial" w:cs="Arial"/>
          <w:sz w:val="24"/>
          <w:szCs w:val="24"/>
        </w:rPr>
        <w:t xml:space="preserve">9.2.       Particulars of all charges to be made for work done, services rendered or </w:t>
      </w:r>
      <w:r w:rsidR="007C31E3">
        <w:rPr>
          <w:rFonts w:ascii="Arial" w:eastAsia="Arial" w:hAnsi="Arial" w:cs="Arial"/>
          <w:sz w:val="24"/>
          <w:szCs w:val="24"/>
        </w:rPr>
        <w:t xml:space="preserve">goods supplied shall be agreed annually by the </w:t>
      </w:r>
      <w:r w:rsidR="003B082B">
        <w:rPr>
          <w:rFonts w:ascii="Arial" w:eastAsia="Arial" w:hAnsi="Arial" w:cs="Arial"/>
          <w:sz w:val="24"/>
          <w:szCs w:val="24"/>
        </w:rPr>
        <w:t>Council</w:t>
      </w:r>
      <w:r w:rsidR="007C31E3">
        <w:rPr>
          <w:rFonts w:ascii="Arial" w:eastAsia="Arial" w:hAnsi="Arial" w:cs="Arial"/>
          <w:sz w:val="24"/>
          <w:szCs w:val="24"/>
        </w:rPr>
        <w:t xml:space="preserve">, notified to the RFO and the RFO shall be responsible for the collection of all accounts due to the </w:t>
      </w:r>
      <w:r w:rsidR="003B082B">
        <w:rPr>
          <w:rFonts w:ascii="Arial" w:eastAsia="Arial" w:hAnsi="Arial" w:cs="Arial"/>
          <w:sz w:val="24"/>
          <w:szCs w:val="24"/>
        </w:rPr>
        <w:t>Council</w:t>
      </w:r>
      <w:r w:rsidR="007C31E3">
        <w:rPr>
          <w:rFonts w:ascii="Arial" w:eastAsia="Arial" w:hAnsi="Arial" w:cs="Arial"/>
          <w:sz w:val="24"/>
          <w:szCs w:val="24"/>
        </w:rPr>
        <w:t>.</w:t>
      </w:r>
    </w:p>
    <w:p w14:paraId="40537333" w14:textId="77777777" w:rsidR="00817C24" w:rsidRDefault="00817C24" w:rsidP="00C32555">
      <w:pPr>
        <w:spacing w:before="8" w:line="276" w:lineRule="auto"/>
        <w:ind w:hanging="851"/>
        <w:rPr>
          <w:sz w:val="14"/>
          <w:szCs w:val="14"/>
        </w:rPr>
      </w:pPr>
    </w:p>
    <w:p w14:paraId="5C77466A" w14:textId="77777777" w:rsidR="00817C24" w:rsidRDefault="007C31E3" w:rsidP="00C32555">
      <w:pPr>
        <w:spacing w:line="276" w:lineRule="auto"/>
        <w:ind w:left="1004" w:right="675" w:hanging="851"/>
        <w:rPr>
          <w:rFonts w:ascii="Arial" w:eastAsia="Arial" w:hAnsi="Arial" w:cs="Arial"/>
          <w:sz w:val="24"/>
          <w:szCs w:val="24"/>
        </w:rPr>
      </w:pPr>
      <w:r>
        <w:rPr>
          <w:rFonts w:ascii="Arial" w:eastAsia="Arial" w:hAnsi="Arial" w:cs="Arial"/>
          <w:sz w:val="24"/>
          <w:szCs w:val="24"/>
        </w:rPr>
        <w:t xml:space="preserve">9.3.       The </w:t>
      </w:r>
      <w:r w:rsidR="003B082B">
        <w:rPr>
          <w:rFonts w:ascii="Arial" w:eastAsia="Arial" w:hAnsi="Arial" w:cs="Arial"/>
          <w:sz w:val="24"/>
          <w:szCs w:val="24"/>
        </w:rPr>
        <w:t>Council</w:t>
      </w:r>
      <w:r>
        <w:rPr>
          <w:rFonts w:ascii="Arial" w:eastAsia="Arial" w:hAnsi="Arial" w:cs="Arial"/>
          <w:sz w:val="24"/>
          <w:szCs w:val="24"/>
        </w:rPr>
        <w:t xml:space="preserve"> will review all fees and charges at least annually, following a report of the</w:t>
      </w:r>
      <w:r w:rsidR="000E5919">
        <w:rPr>
          <w:rFonts w:ascii="Arial" w:eastAsia="Arial" w:hAnsi="Arial" w:cs="Arial"/>
          <w:sz w:val="24"/>
          <w:szCs w:val="24"/>
        </w:rPr>
        <w:t xml:space="preserve"> </w:t>
      </w:r>
      <w:r w:rsidR="00601ED0">
        <w:rPr>
          <w:rFonts w:ascii="Arial" w:eastAsia="Arial" w:hAnsi="Arial" w:cs="Arial"/>
          <w:sz w:val="24"/>
          <w:szCs w:val="24"/>
        </w:rPr>
        <w:t>RFO</w:t>
      </w:r>
      <w:r>
        <w:rPr>
          <w:rFonts w:ascii="Arial" w:eastAsia="Arial" w:hAnsi="Arial" w:cs="Arial"/>
          <w:sz w:val="24"/>
          <w:szCs w:val="24"/>
        </w:rPr>
        <w:t>.</w:t>
      </w:r>
    </w:p>
    <w:p w14:paraId="66D53702" w14:textId="77777777" w:rsidR="00817C24" w:rsidRDefault="00817C24" w:rsidP="00C32555">
      <w:pPr>
        <w:spacing w:before="5" w:line="180" w:lineRule="exact"/>
        <w:rPr>
          <w:sz w:val="18"/>
          <w:szCs w:val="18"/>
        </w:rPr>
      </w:pPr>
    </w:p>
    <w:p w14:paraId="1CAC3426" w14:textId="77777777" w:rsidR="00817C24" w:rsidRDefault="007C31E3" w:rsidP="00C32555">
      <w:pPr>
        <w:spacing w:line="275" w:lineRule="auto"/>
        <w:ind w:left="1005" w:right="106" w:hanging="852"/>
        <w:rPr>
          <w:rFonts w:ascii="Arial" w:eastAsia="Arial" w:hAnsi="Arial" w:cs="Arial"/>
          <w:sz w:val="24"/>
          <w:szCs w:val="24"/>
        </w:rPr>
      </w:pPr>
      <w:r>
        <w:rPr>
          <w:rFonts w:ascii="Arial" w:eastAsia="Arial" w:hAnsi="Arial" w:cs="Arial"/>
          <w:sz w:val="24"/>
          <w:szCs w:val="24"/>
        </w:rPr>
        <w:t xml:space="preserve">9.4.     </w:t>
      </w:r>
      <w:r w:rsidR="00B66DA0">
        <w:rPr>
          <w:rFonts w:ascii="Arial" w:eastAsia="Arial" w:hAnsi="Arial" w:cs="Arial"/>
          <w:sz w:val="24"/>
          <w:szCs w:val="24"/>
        </w:rPr>
        <w:tab/>
      </w:r>
      <w:r>
        <w:rPr>
          <w:rFonts w:ascii="Arial" w:eastAsia="Arial" w:hAnsi="Arial" w:cs="Arial"/>
          <w:sz w:val="24"/>
          <w:szCs w:val="24"/>
        </w:rPr>
        <w:t xml:space="preserve">Any sums found to be irrecoverable and any bad debts shall be reported to the </w:t>
      </w:r>
      <w:r w:rsidR="003B082B">
        <w:rPr>
          <w:rFonts w:ascii="Arial" w:eastAsia="Arial" w:hAnsi="Arial" w:cs="Arial"/>
          <w:sz w:val="24"/>
          <w:szCs w:val="24"/>
        </w:rPr>
        <w:t>Council</w:t>
      </w:r>
      <w:r>
        <w:rPr>
          <w:rFonts w:ascii="Arial" w:eastAsia="Arial" w:hAnsi="Arial" w:cs="Arial"/>
          <w:sz w:val="24"/>
          <w:szCs w:val="24"/>
        </w:rPr>
        <w:t xml:space="preserve"> and shall be written off in the year.</w:t>
      </w:r>
    </w:p>
    <w:p w14:paraId="15596947" w14:textId="77777777" w:rsidR="00817C24" w:rsidRDefault="00817C24" w:rsidP="00C32555">
      <w:pPr>
        <w:spacing w:before="8" w:line="140" w:lineRule="exact"/>
        <w:rPr>
          <w:sz w:val="14"/>
          <w:szCs w:val="14"/>
        </w:rPr>
      </w:pPr>
    </w:p>
    <w:p w14:paraId="2228899C" w14:textId="77777777" w:rsidR="00817C24" w:rsidRDefault="00B66DA0" w:rsidP="00C32555">
      <w:pPr>
        <w:spacing w:line="275" w:lineRule="auto"/>
        <w:ind w:left="1005" w:right="108" w:hanging="852"/>
        <w:rPr>
          <w:rFonts w:ascii="Arial" w:eastAsia="Arial" w:hAnsi="Arial" w:cs="Arial"/>
          <w:sz w:val="24"/>
          <w:szCs w:val="24"/>
        </w:rPr>
      </w:pPr>
      <w:r>
        <w:rPr>
          <w:rFonts w:ascii="Arial" w:eastAsia="Arial" w:hAnsi="Arial" w:cs="Arial"/>
          <w:sz w:val="24"/>
          <w:szCs w:val="24"/>
        </w:rPr>
        <w:t xml:space="preserve">9.5.     </w:t>
      </w:r>
      <w:r>
        <w:rPr>
          <w:rFonts w:ascii="Arial" w:eastAsia="Arial" w:hAnsi="Arial" w:cs="Arial"/>
          <w:sz w:val="24"/>
          <w:szCs w:val="24"/>
        </w:rPr>
        <w:tab/>
      </w:r>
      <w:r w:rsidR="007C31E3">
        <w:rPr>
          <w:rFonts w:ascii="Arial" w:eastAsia="Arial" w:hAnsi="Arial" w:cs="Arial"/>
          <w:sz w:val="24"/>
          <w:szCs w:val="24"/>
        </w:rPr>
        <w:t xml:space="preserve">All sums received on behalf of the </w:t>
      </w:r>
      <w:r w:rsidR="003B082B">
        <w:rPr>
          <w:rFonts w:ascii="Arial" w:eastAsia="Arial" w:hAnsi="Arial" w:cs="Arial"/>
          <w:sz w:val="24"/>
          <w:szCs w:val="24"/>
        </w:rPr>
        <w:t>Council</w:t>
      </w:r>
      <w:r w:rsidR="007C31E3">
        <w:rPr>
          <w:rFonts w:ascii="Arial" w:eastAsia="Arial" w:hAnsi="Arial" w:cs="Arial"/>
          <w:sz w:val="24"/>
          <w:szCs w:val="24"/>
        </w:rPr>
        <w:t xml:space="preserve"> shall be banked intact as directed by the RFO. In all cases, all receipts shall be deposited with the </w:t>
      </w:r>
      <w:r w:rsidR="003B082B">
        <w:rPr>
          <w:rFonts w:ascii="Arial" w:eastAsia="Arial" w:hAnsi="Arial" w:cs="Arial"/>
          <w:sz w:val="24"/>
          <w:szCs w:val="24"/>
        </w:rPr>
        <w:t>Council</w:t>
      </w:r>
      <w:r w:rsidR="007C31E3">
        <w:rPr>
          <w:rFonts w:ascii="Arial" w:eastAsia="Arial" w:hAnsi="Arial" w:cs="Arial"/>
          <w:sz w:val="24"/>
          <w:szCs w:val="24"/>
        </w:rPr>
        <w:t>'s bankers with such frequency as the RFO considers necessary.</w:t>
      </w:r>
    </w:p>
    <w:p w14:paraId="0833DDB9" w14:textId="77777777" w:rsidR="00817C24" w:rsidRDefault="00817C24" w:rsidP="00C32555">
      <w:pPr>
        <w:spacing w:before="5" w:line="140" w:lineRule="exact"/>
        <w:rPr>
          <w:sz w:val="14"/>
          <w:szCs w:val="14"/>
        </w:rPr>
      </w:pPr>
    </w:p>
    <w:p w14:paraId="48CDB096" w14:textId="77777777" w:rsidR="00817C24" w:rsidRDefault="00B66DA0" w:rsidP="00C32555">
      <w:pPr>
        <w:ind w:left="153"/>
        <w:rPr>
          <w:rFonts w:ascii="Arial" w:eastAsia="Arial" w:hAnsi="Arial" w:cs="Arial"/>
          <w:sz w:val="24"/>
          <w:szCs w:val="24"/>
        </w:rPr>
      </w:pPr>
      <w:r>
        <w:rPr>
          <w:rFonts w:ascii="Arial" w:eastAsia="Arial" w:hAnsi="Arial" w:cs="Arial"/>
          <w:sz w:val="24"/>
          <w:szCs w:val="24"/>
        </w:rPr>
        <w:t xml:space="preserve">9.6.  </w:t>
      </w:r>
      <w:r>
        <w:rPr>
          <w:rFonts w:ascii="Arial" w:eastAsia="Arial" w:hAnsi="Arial" w:cs="Arial"/>
          <w:sz w:val="24"/>
          <w:szCs w:val="24"/>
        </w:rPr>
        <w:tab/>
        <w:t xml:space="preserve">    </w:t>
      </w:r>
      <w:r w:rsidR="007C31E3">
        <w:rPr>
          <w:rFonts w:ascii="Arial" w:eastAsia="Arial" w:hAnsi="Arial" w:cs="Arial"/>
          <w:sz w:val="24"/>
          <w:szCs w:val="24"/>
        </w:rPr>
        <w:t>The origin of each receipt shall be entered on the paying-in slip.</w:t>
      </w:r>
    </w:p>
    <w:p w14:paraId="15FC550B" w14:textId="77777777" w:rsidR="00817C24" w:rsidRDefault="00817C24" w:rsidP="00C32555">
      <w:pPr>
        <w:spacing w:before="7" w:line="180" w:lineRule="exact"/>
        <w:rPr>
          <w:sz w:val="18"/>
          <w:szCs w:val="18"/>
        </w:rPr>
      </w:pPr>
    </w:p>
    <w:p w14:paraId="0C5745B7" w14:textId="77777777" w:rsidR="00817C24" w:rsidRDefault="007C31E3" w:rsidP="00C32555">
      <w:pPr>
        <w:ind w:left="153"/>
        <w:rPr>
          <w:rFonts w:ascii="Arial" w:eastAsia="Arial" w:hAnsi="Arial" w:cs="Arial"/>
          <w:sz w:val="24"/>
          <w:szCs w:val="24"/>
        </w:rPr>
      </w:pPr>
      <w:r>
        <w:rPr>
          <w:rFonts w:ascii="Arial" w:eastAsia="Arial" w:hAnsi="Arial" w:cs="Arial"/>
          <w:sz w:val="24"/>
          <w:szCs w:val="24"/>
        </w:rPr>
        <w:t xml:space="preserve">9.7.       Personal cheques shall not be cashed out of money held on behalf of the </w:t>
      </w:r>
      <w:r w:rsidR="003B082B">
        <w:rPr>
          <w:rFonts w:ascii="Arial" w:eastAsia="Arial" w:hAnsi="Arial" w:cs="Arial"/>
          <w:sz w:val="24"/>
          <w:szCs w:val="24"/>
        </w:rPr>
        <w:t>Council</w:t>
      </w:r>
      <w:r>
        <w:rPr>
          <w:rFonts w:ascii="Arial" w:eastAsia="Arial" w:hAnsi="Arial" w:cs="Arial"/>
          <w:sz w:val="24"/>
          <w:szCs w:val="24"/>
        </w:rPr>
        <w:t>.</w:t>
      </w:r>
    </w:p>
    <w:p w14:paraId="0B1A323C" w14:textId="77777777" w:rsidR="00817C24" w:rsidRDefault="00817C24" w:rsidP="00C32555">
      <w:pPr>
        <w:spacing w:before="5" w:line="180" w:lineRule="exact"/>
        <w:rPr>
          <w:sz w:val="18"/>
          <w:szCs w:val="18"/>
        </w:rPr>
      </w:pPr>
    </w:p>
    <w:p w14:paraId="0705D67B" w14:textId="77777777" w:rsidR="00817C24" w:rsidRDefault="007C31E3" w:rsidP="00C32555">
      <w:pPr>
        <w:spacing w:line="275" w:lineRule="auto"/>
        <w:ind w:left="1005" w:right="106" w:hanging="852"/>
        <w:rPr>
          <w:rFonts w:ascii="Arial" w:eastAsia="Arial" w:hAnsi="Arial" w:cs="Arial"/>
          <w:sz w:val="24"/>
          <w:szCs w:val="24"/>
        </w:rPr>
      </w:pPr>
      <w:r>
        <w:rPr>
          <w:rFonts w:ascii="Arial" w:eastAsia="Arial" w:hAnsi="Arial" w:cs="Arial"/>
          <w:sz w:val="24"/>
          <w:szCs w:val="24"/>
        </w:rPr>
        <w:t>9.8.       The RFO shall promptly complete any VAT Return that is required. Any repayment claim due in accordance with VAT Act 1994 section 33 shall be made at least annually coinciding with the financial year end.</w:t>
      </w:r>
    </w:p>
    <w:p w14:paraId="0601E662" w14:textId="77777777" w:rsidR="00817C24" w:rsidRDefault="00817C24" w:rsidP="00C32555">
      <w:pPr>
        <w:spacing w:before="8" w:line="140" w:lineRule="exact"/>
        <w:rPr>
          <w:sz w:val="14"/>
          <w:szCs w:val="14"/>
        </w:rPr>
      </w:pPr>
    </w:p>
    <w:p w14:paraId="11EFEBD6" w14:textId="77777777" w:rsidR="00817C24" w:rsidRDefault="007C31E3" w:rsidP="00C32555">
      <w:pPr>
        <w:spacing w:line="275" w:lineRule="auto"/>
        <w:ind w:left="1005" w:right="108" w:hanging="852"/>
        <w:rPr>
          <w:rFonts w:ascii="Arial" w:eastAsia="Arial" w:hAnsi="Arial" w:cs="Arial"/>
          <w:sz w:val="24"/>
          <w:szCs w:val="24"/>
        </w:rPr>
      </w:pPr>
      <w:r>
        <w:rPr>
          <w:rFonts w:ascii="Arial" w:eastAsia="Arial" w:hAnsi="Arial" w:cs="Arial"/>
          <w:sz w:val="24"/>
          <w:szCs w:val="24"/>
        </w:rPr>
        <w:t xml:space="preserve">9.9.       Where any significant sums of cash are received by the </w:t>
      </w:r>
      <w:r w:rsidR="003B082B">
        <w:rPr>
          <w:rFonts w:ascii="Arial" w:eastAsia="Arial" w:hAnsi="Arial" w:cs="Arial"/>
          <w:sz w:val="24"/>
          <w:szCs w:val="24"/>
        </w:rPr>
        <w:t>Council</w:t>
      </w:r>
      <w:r>
        <w:rPr>
          <w:rFonts w:ascii="Arial" w:eastAsia="Arial" w:hAnsi="Arial" w:cs="Arial"/>
          <w:sz w:val="24"/>
          <w:szCs w:val="24"/>
        </w:rPr>
        <w:t xml:space="preserve">, the RFO shall take such steps as are agreed by the </w:t>
      </w:r>
      <w:r w:rsidR="003B082B">
        <w:rPr>
          <w:rFonts w:ascii="Arial" w:eastAsia="Arial" w:hAnsi="Arial" w:cs="Arial"/>
          <w:sz w:val="24"/>
          <w:szCs w:val="24"/>
        </w:rPr>
        <w:t>Council</w:t>
      </w:r>
      <w:r>
        <w:rPr>
          <w:rFonts w:ascii="Arial" w:eastAsia="Arial" w:hAnsi="Arial" w:cs="Arial"/>
          <w:sz w:val="24"/>
          <w:szCs w:val="24"/>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C3726FE" w14:textId="77777777" w:rsidR="00817C24" w:rsidRDefault="00817C24" w:rsidP="00C32555">
      <w:pPr>
        <w:spacing w:before="8" w:line="140" w:lineRule="exact"/>
        <w:rPr>
          <w:sz w:val="14"/>
          <w:szCs w:val="14"/>
        </w:rPr>
      </w:pPr>
    </w:p>
    <w:p w14:paraId="2ADFA53B" w14:textId="77777777" w:rsidR="00817C24" w:rsidRDefault="00B66DA0" w:rsidP="00C32555">
      <w:pPr>
        <w:spacing w:line="276" w:lineRule="auto"/>
        <w:ind w:left="1005" w:right="111" w:hanging="852"/>
        <w:rPr>
          <w:rFonts w:ascii="Arial" w:eastAsia="Arial" w:hAnsi="Arial" w:cs="Arial"/>
          <w:sz w:val="24"/>
          <w:szCs w:val="24"/>
        </w:rPr>
      </w:pPr>
      <w:r>
        <w:rPr>
          <w:rFonts w:ascii="Arial" w:eastAsia="Arial" w:hAnsi="Arial" w:cs="Arial"/>
          <w:sz w:val="24"/>
          <w:szCs w:val="24"/>
        </w:rPr>
        <w:lastRenderedPageBreak/>
        <w:t xml:space="preserve">9.10.     </w:t>
      </w:r>
      <w:r w:rsidR="007C31E3">
        <w:rPr>
          <w:rFonts w:ascii="Arial" w:eastAsia="Arial" w:hAnsi="Arial" w:cs="Arial"/>
          <w:sz w:val="24"/>
          <w:szCs w:val="24"/>
        </w:rPr>
        <w:t xml:space="preserve">Any income arising which is the property of a charitable trust shall be paid into a </w:t>
      </w:r>
      <w:r>
        <w:rPr>
          <w:rFonts w:ascii="Arial" w:eastAsia="Arial" w:hAnsi="Arial" w:cs="Arial"/>
          <w:sz w:val="24"/>
          <w:szCs w:val="24"/>
        </w:rPr>
        <w:t>charitable bank account.</w:t>
      </w:r>
      <w:r w:rsidR="007C31E3">
        <w:rPr>
          <w:rFonts w:ascii="Arial" w:eastAsia="Arial" w:hAnsi="Arial" w:cs="Arial"/>
          <w:sz w:val="24"/>
          <w:szCs w:val="24"/>
        </w:rPr>
        <w:t xml:space="preserve"> </w:t>
      </w:r>
      <w:r>
        <w:rPr>
          <w:rFonts w:ascii="Arial" w:eastAsia="Arial" w:hAnsi="Arial" w:cs="Arial"/>
          <w:sz w:val="24"/>
          <w:szCs w:val="24"/>
        </w:rPr>
        <w:t xml:space="preserve">Instructions for the payment of funds due from </w:t>
      </w:r>
      <w:r w:rsidR="007C31E3">
        <w:rPr>
          <w:rFonts w:ascii="Arial" w:eastAsia="Arial" w:hAnsi="Arial" w:cs="Arial"/>
          <w:sz w:val="24"/>
          <w:szCs w:val="24"/>
        </w:rPr>
        <w:t xml:space="preserve">the charitable trust to the </w:t>
      </w:r>
      <w:r w:rsidR="003B082B">
        <w:rPr>
          <w:rFonts w:ascii="Arial" w:eastAsia="Arial" w:hAnsi="Arial" w:cs="Arial"/>
          <w:sz w:val="24"/>
          <w:szCs w:val="24"/>
        </w:rPr>
        <w:t>Council</w:t>
      </w:r>
      <w:r w:rsidR="007C31E3">
        <w:rPr>
          <w:rFonts w:ascii="Arial" w:eastAsia="Arial" w:hAnsi="Arial" w:cs="Arial"/>
          <w:sz w:val="24"/>
          <w:szCs w:val="24"/>
        </w:rPr>
        <w:t xml:space="preserve"> (to meet expenditure already incurred by the authority) will be given by the Managing Trustees of the charity meeting separately from any </w:t>
      </w:r>
      <w:r w:rsidR="003B082B">
        <w:rPr>
          <w:rFonts w:ascii="Arial" w:eastAsia="Arial" w:hAnsi="Arial" w:cs="Arial"/>
          <w:sz w:val="24"/>
          <w:szCs w:val="24"/>
        </w:rPr>
        <w:t>Council</w:t>
      </w:r>
      <w:r w:rsidR="007C31E3">
        <w:rPr>
          <w:rFonts w:ascii="Arial" w:eastAsia="Arial" w:hAnsi="Arial" w:cs="Arial"/>
          <w:sz w:val="24"/>
          <w:szCs w:val="24"/>
        </w:rPr>
        <w:t xml:space="preserve"> meeting</w:t>
      </w:r>
      <w:r>
        <w:rPr>
          <w:rFonts w:ascii="Arial" w:eastAsia="Arial" w:hAnsi="Arial" w:cs="Arial"/>
          <w:sz w:val="24"/>
          <w:szCs w:val="24"/>
        </w:rPr>
        <w:t xml:space="preserve"> (see also Regulation 16 below)</w:t>
      </w:r>
      <w:r w:rsidR="007C31E3">
        <w:rPr>
          <w:rFonts w:ascii="Arial" w:eastAsia="Arial" w:hAnsi="Arial" w:cs="Arial"/>
          <w:sz w:val="24"/>
          <w:szCs w:val="24"/>
        </w:rPr>
        <w:t>.</w:t>
      </w:r>
    </w:p>
    <w:p w14:paraId="60D2A2CC" w14:textId="77777777" w:rsidR="00817C24" w:rsidRDefault="00817C24" w:rsidP="00C32555">
      <w:pPr>
        <w:spacing w:line="200" w:lineRule="exact"/>
      </w:pPr>
    </w:p>
    <w:p w14:paraId="0BBC4833" w14:textId="77777777" w:rsidR="00817C24" w:rsidRDefault="00817C24" w:rsidP="00C32555">
      <w:pPr>
        <w:spacing w:before="6" w:line="200" w:lineRule="exact"/>
      </w:pPr>
    </w:p>
    <w:p w14:paraId="512A8912" w14:textId="77777777" w:rsidR="00817C24" w:rsidRDefault="007C31E3" w:rsidP="00C32555">
      <w:pPr>
        <w:ind w:left="153"/>
        <w:rPr>
          <w:rFonts w:ascii="Arial" w:eastAsia="Arial" w:hAnsi="Arial" w:cs="Arial"/>
          <w:sz w:val="24"/>
          <w:szCs w:val="24"/>
        </w:rPr>
      </w:pPr>
      <w:r>
        <w:rPr>
          <w:rFonts w:ascii="Arial" w:eastAsia="Arial" w:hAnsi="Arial" w:cs="Arial"/>
          <w:b/>
          <w:sz w:val="24"/>
          <w:szCs w:val="24"/>
        </w:rPr>
        <w:t>10.        ORDERS FOR WORK, GOODS AND SERVICES</w:t>
      </w:r>
    </w:p>
    <w:p w14:paraId="67D94862" w14:textId="77777777" w:rsidR="00817C24" w:rsidRDefault="00817C24" w:rsidP="00C32555">
      <w:pPr>
        <w:spacing w:before="8" w:line="240" w:lineRule="exact"/>
        <w:rPr>
          <w:sz w:val="24"/>
          <w:szCs w:val="24"/>
        </w:rPr>
      </w:pPr>
    </w:p>
    <w:p w14:paraId="15BAD76F" w14:textId="77777777" w:rsidR="00817C24" w:rsidRDefault="007C31E3" w:rsidP="00C32555">
      <w:pPr>
        <w:spacing w:line="276" w:lineRule="auto"/>
        <w:ind w:left="1004" w:right="108" w:hanging="851"/>
        <w:rPr>
          <w:rFonts w:ascii="Arial" w:eastAsia="Arial" w:hAnsi="Arial" w:cs="Arial"/>
          <w:sz w:val="24"/>
          <w:szCs w:val="24"/>
        </w:rPr>
      </w:pPr>
      <w:r>
        <w:rPr>
          <w:rFonts w:ascii="Arial" w:eastAsia="Arial" w:hAnsi="Arial" w:cs="Arial"/>
          <w:sz w:val="24"/>
          <w:szCs w:val="24"/>
        </w:rPr>
        <w:t xml:space="preserve">10.1.    </w:t>
      </w:r>
      <w:r w:rsidR="00702487">
        <w:rPr>
          <w:rFonts w:ascii="Arial" w:eastAsia="Arial" w:hAnsi="Arial" w:cs="Arial"/>
          <w:sz w:val="24"/>
          <w:szCs w:val="24"/>
        </w:rPr>
        <w:t xml:space="preserve"> </w:t>
      </w:r>
      <w:r>
        <w:rPr>
          <w:rFonts w:ascii="Arial" w:eastAsia="Arial" w:hAnsi="Arial" w:cs="Arial"/>
          <w:sz w:val="24"/>
          <w:szCs w:val="24"/>
        </w:rPr>
        <w:t>An official order or letter shall be issued for all work, goods and services unless a formal contract is to be prepared or an official order would be inappropriate. Copies of orders shall be retained.</w:t>
      </w:r>
    </w:p>
    <w:p w14:paraId="3BE76C28" w14:textId="77777777" w:rsidR="00817C24" w:rsidRDefault="00817C24" w:rsidP="00C32555">
      <w:pPr>
        <w:spacing w:before="5" w:line="140" w:lineRule="exact"/>
        <w:rPr>
          <w:sz w:val="14"/>
          <w:szCs w:val="14"/>
        </w:rPr>
      </w:pPr>
    </w:p>
    <w:p w14:paraId="382D022A" w14:textId="77777777" w:rsidR="00702487" w:rsidRDefault="007C31E3" w:rsidP="00C32555">
      <w:pPr>
        <w:ind w:left="153"/>
        <w:rPr>
          <w:rFonts w:ascii="Arial" w:eastAsia="Arial" w:hAnsi="Arial" w:cs="Arial"/>
          <w:sz w:val="24"/>
          <w:szCs w:val="24"/>
        </w:rPr>
      </w:pPr>
      <w:r>
        <w:rPr>
          <w:rFonts w:ascii="Arial" w:eastAsia="Arial" w:hAnsi="Arial" w:cs="Arial"/>
          <w:sz w:val="24"/>
          <w:szCs w:val="24"/>
        </w:rPr>
        <w:t>10.2.     Order books shall be controlled by the RFO.</w:t>
      </w:r>
      <w:r w:rsidR="00702487">
        <w:rPr>
          <w:rFonts w:ascii="Arial" w:eastAsia="Arial" w:hAnsi="Arial" w:cs="Arial"/>
          <w:sz w:val="24"/>
          <w:szCs w:val="24"/>
        </w:rPr>
        <w:br/>
      </w:r>
    </w:p>
    <w:p w14:paraId="31B8D19C" w14:textId="49B793B1" w:rsidR="00817C24" w:rsidRDefault="007C31E3" w:rsidP="00C32555">
      <w:pPr>
        <w:spacing w:line="276" w:lineRule="auto"/>
        <w:ind w:left="1004" w:hanging="851"/>
        <w:rPr>
          <w:rFonts w:ascii="Arial" w:eastAsia="Arial" w:hAnsi="Arial" w:cs="Arial"/>
          <w:sz w:val="24"/>
          <w:szCs w:val="24"/>
        </w:rPr>
      </w:pPr>
      <w:r>
        <w:rPr>
          <w:rFonts w:ascii="Arial" w:eastAsia="Arial" w:hAnsi="Arial" w:cs="Arial"/>
          <w:sz w:val="24"/>
          <w:szCs w:val="24"/>
        </w:rPr>
        <w:t xml:space="preserve">10.3.     All members and officers are responsible for obtaining value for money at all times. An officer issuing an official order shall ensure as far as reasonable and practicable that </w:t>
      </w:r>
      <w:r w:rsidR="0043451C">
        <w:rPr>
          <w:rFonts w:ascii="Arial" w:eastAsia="Arial" w:hAnsi="Arial" w:cs="Arial"/>
          <w:sz w:val="24"/>
          <w:szCs w:val="24"/>
        </w:rPr>
        <w:t xml:space="preserve">the </w:t>
      </w:r>
      <w:proofErr w:type="gramStart"/>
      <w:r w:rsidR="0043451C">
        <w:rPr>
          <w:rFonts w:ascii="Arial" w:eastAsia="Arial" w:hAnsi="Arial" w:cs="Arial"/>
          <w:sz w:val="24"/>
          <w:szCs w:val="24"/>
        </w:rPr>
        <w:t>best</w:t>
      </w:r>
      <w:r>
        <w:rPr>
          <w:rFonts w:ascii="Arial" w:eastAsia="Arial" w:hAnsi="Arial" w:cs="Arial"/>
          <w:sz w:val="24"/>
          <w:szCs w:val="24"/>
        </w:rPr>
        <w:t xml:space="preserve">  available</w:t>
      </w:r>
      <w:proofErr w:type="gramEnd"/>
      <w:r>
        <w:rPr>
          <w:rFonts w:ascii="Arial" w:eastAsia="Arial" w:hAnsi="Arial" w:cs="Arial"/>
          <w:sz w:val="24"/>
          <w:szCs w:val="24"/>
        </w:rPr>
        <w:t xml:space="preserve">  terms  are  obtained  in  respect  of  each  transaction,  usually  by obtaining three or more quotations or estimates from appropriate suppliers, subject to any </w:t>
      </w:r>
      <w:r>
        <w:rPr>
          <w:rFonts w:ascii="Arial" w:eastAsia="Arial" w:hAnsi="Arial" w:cs="Arial"/>
          <w:i/>
          <w:sz w:val="24"/>
          <w:szCs w:val="24"/>
        </w:rPr>
        <w:t xml:space="preserve">de minimis </w:t>
      </w:r>
      <w:r>
        <w:rPr>
          <w:rFonts w:ascii="Arial" w:eastAsia="Arial" w:hAnsi="Arial" w:cs="Arial"/>
          <w:sz w:val="24"/>
          <w:szCs w:val="24"/>
        </w:rPr>
        <w:t>provisions in Regulation 11.1 below.</w:t>
      </w:r>
    </w:p>
    <w:p w14:paraId="1A4E2B09" w14:textId="77777777" w:rsidR="00817C24" w:rsidRDefault="00817C24" w:rsidP="00C32555">
      <w:pPr>
        <w:spacing w:before="8" w:line="140" w:lineRule="exact"/>
        <w:rPr>
          <w:sz w:val="14"/>
          <w:szCs w:val="14"/>
        </w:rPr>
      </w:pPr>
    </w:p>
    <w:p w14:paraId="43D5B82F" w14:textId="77777777" w:rsidR="00817C24" w:rsidRDefault="007C31E3" w:rsidP="00C32555">
      <w:pPr>
        <w:spacing w:line="276" w:lineRule="auto"/>
        <w:ind w:left="1004" w:hanging="851"/>
        <w:rPr>
          <w:rFonts w:ascii="Arial" w:eastAsia="Arial" w:hAnsi="Arial" w:cs="Arial"/>
          <w:sz w:val="24"/>
          <w:szCs w:val="24"/>
        </w:rPr>
      </w:pPr>
      <w:r>
        <w:rPr>
          <w:rFonts w:ascii="Arial" w:eastAsia="Arial" w:hAnsi="Arial" w:cs="Arial"/>
          <w:sz w:val="24"/>
          <w:szCs w:val="24"/>
        </w:rPr>
        <w:t xml:space="preserve">10.4.     A member may not issue an official order or make any contract on behalf of the </w:t>
      </w:r>
      <w:r w:rsidR="003B082B">
        <w:rPr>
          <w:rFonts w:ascii="Arial" w:eastAsia="Arial" w:hAnsi="Arial" w:cs="Arial"/>
          <w:sz w:val="24"/>
          <w:szCs w:val="24"/>
        </w:rPr>
        <w:t>Council</w:t>
      </w:r>
      <w:r>
        <w:rPr>
          <w:rFonts w:ascii="Arial" w:eastAsia="Arial" w:hAnsi="Arial" w:cs="Arial"/>
          <w:sz w:val="24"/>
          <w:szCs w:val="24"/>
        </w:rPr>
        <w:t>.</w:t>
      </w:r>
    </w:p>
    <w:p w14:paraId="7907BA96" w14:textId="77777777" w:rsidR="00817C24" w:rsidRDefault="00817C24" w:rsidP="00C32555">
      <w:pPr>
        <w:spacing w:before="5" w:line="180" w:lineRule="exact"/>
        <w:rPr>
          <w:sz w:val="18"/>
          <w:szCs w:val="18"/>
        </w:rPr>
      </w:pPr>
    </w:p>
    <w:p w14:paraId="388E12B1" w14:textId="77777777" w:rsidR="00817C24" w:rsidRDefault="007C31E3" w:rsidP="00C32555">
      <w:pPr>
        <w:spacing w:line="276" w:lineRule="auto"/>
        <w:ind w:left="1004" w:right="113" w:hanging="851"/>
        <w:rPr>
          <w:rFonts w:ascii="Arial" w:eastAsia="Arial" w:hAnsi="Arial" w:cs="Arial"/>
          <w:sz w:val="24"/>
          <w:szCs w:val="24"/>
        </w:rPr>
      </w:pPr>
      <w:r>
        <w:rPr>
          <w:rFonts w:ascii="Arial" w:eastAsia="Arial" w:hAnsi="Arial" w:cs="Arial"/>
          <w:sz w:val="24"/>
          <w:szCs w:val="24"/>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D6FD011" w14:textId="77777777" w:rsidR="00232AE7" w:rsidRDefault="00232AE7" w:rsidP="00C32555">
      <w:pPr>
        <w:spacing w:line="276" w:lineRule="auto"/>
        <w:ind w:left="1004" w:right="113" w:hanging="851"/>
        <w:rPr>
          <w:rFonts w:ascii="Arial" w:eastAsia="Arial" w:hAnsi="Arial" w:cs="Arial"/>
          <w:sz w:val="24"/>
          <w:szCs w:val="24"/>
        </w:rPr>
      </w:pPr>
    </w:p>
    <w:p w14:paraId="058DE5C2" w14:textId="77777777" w:rsidR="00817C24" w:rsidRPr="006D04C5" w:rsidRDefault="007C31E3" w:rsidP="006D04C5">
      <w:pPr>
        <w:ind w:left="153"/>
        <w:rPr>
          <w:rFonts w:ascii="Arial" w:eastAsia="Arial" w:hAnsi="Arial" w:cs="Arial"/>
          <w:sz w:val="24"/>
          <w:szCs w:val="24"/>
        </w:rPr>
      </w:pPr>
      <w:r>
        <w:rPr>
          <w:rFonts w:ascii="Arial" w:eastAsia="Arial" w:hAnsi="Arial" w:cs="Arial"/>
          <w:b/>
          <w:sz w:val="24"/>
          <w:szCs w:val="24"/>
        </w:rPr>
        <w:t>11.        CONTRACTS</w:t>
      </w:r>
    </w:p>
    <w:p w14:paraId="2FB40531" w14:textId="77777777" w:rsidR="00817C24" w:rsidRDefault="00817C24" w:rsidP="00C32555">
      <w:pPr>
        <w:spacing w:before="6" w:line="240" w:lineRule="exact"/>
        <w:rPr>
          <w:sz w:val="24"/>
          <w:szCs w:val="24"/>
        </w:rPr>
      </w:pPr>
    </w:p>
    <w:p w14:paraId="2837E7BE" w14:textId="77777777" w:rsidR="00817C24" w:rsidRDefault="007C31E3" w:rsidP="00C32555">
      <w:pPr>
        <w:ind w:left="1004" w:hanging="851"/>
        <w:rPr>
          <w:rFonts w:ascii="Arial" w:eastAsia="Arial" w:hAnsi="Arial" w:cs="Arial"/>
          <w:sz w:val="24"/>
          <w:szCs w:val="24"/>
        </w:rPr>
      </w:pPr>
      <w:r>
        <w:rPr>
          <w:rFonts w:ascii="Arial" w:eastAsia="Arial" w:hAnsi="Arial" w:cs="Arial"/>
          <w:sz w:val="24"/>
          <w:szCs w:val="24"/>
        </w:rPr>
        <w:t>11.1.    a.</w:t>
      </w:r>
      <w:r>
        <w:rPr>
          <w:rFonts w:ascii="Arial" w:eastAsia="Arial" w:hAnsi="Arial" w:cs="Arial"/>
          <w:sz w:val="24"/>
          <w:szCs w:val="24"/>
        </w:rPr>
        <w:tab/>
        <w:t>Every contract shall comply with these financial regulations, and no exceptions shall be made otherwise than in an emergency provided that this regulation need not apply to contracts which relate to items (i) to (vi) below:</w:t>
      </w:r>
    </w:p>
    <w:p w14:paraId="03C22DAF" w14:textId="77777777" w:rsidR="00817C24" w:rsidRDefault="00817C24" w:rsidP="00C32555">
      <w:pPr>
        <w:spacing w:before="4" w:line="140" w:lineRule="exact"/>
        <w:rPr>
          <w:sz w:val="14"/>
          <w:szCs w:val="14"/>
        </w:rPr>
      </w:pPr>
    </w:p>
    <w:p w14:paraId="4B5F34E4" w14:textId="77777777" w:rsidR="00817C24" w:rsidRDefault="007C31E3" w:rsidP="00C32555">
      <w:pPr>
        <w:ind w:left="1456"/>
        <w:rPr>
          <w:rFonts w:ascii="Arial" w:eastAsia="Arial" w:hAnsi="Arial" w:cs="Arial"/>
          <w:sz w:val="24"/>
          <w:szCs w:val="24"/>
        </w:rPr>
      </w:pPr>
      <w:r>
        <w:rPr>
          <w:rFonts w:ascii="Arial" w:eastAsia="Arial" w:hAnsi="Arial" w:cs="Arial"/>
          <w:sz w:val="24"/>
          <w:szCs w:val="24"/>
        </w:rPr>
        <w:t>i.    for the supply of gas, electricity, water, sewerage and telephone services;</w:t>
      </w:r>
    </w:p>
    <w:p w14:paraId="1E7CF003" w14:textId="77777777" w:rsidR="00817C24" w:rsidRDefault="00817C24" w:rsidP="00C32555">
      <w:pPr>
        <w:spacing w:before="5" w:line="180" w:lineRule="exact"/>
        <w:rPr>
          <w:sz w:val="18"/>
          <w:szCs w:val="18"/>
        </w:rPr>
      </w:pPr>
    </w:p>
    <w:p w14:paraId="3A106D1F" w14:textId="215568DF" w:rsidR="00C34BC2" w:rsidRPr="00C34BC2" w:rsidRDefault="007C31E3" w:rsidP="00C34BC2">
      <w:pPr>
        <w:tabs>
          <w:tab w:val="left" w:pos="1840"/>
        </w:tabs>
        <w:spacing w:line="277" w:lineRule="auto"/>
        <w:ind w:left="1855" w:right="111" w:hanging="449"/>
        <w:rPr>
          <w:rFonts w:ascii="Arial" w:eastAsia="Arial" w:hAnsi="Arial" w:cs="Arial"/>
          <w:sz w:val="24"/>
          <w:szCs w:val="24"/>
          <w:lang w:val="en-GB"/>
        </w:rPr>
      </w:pPr>
      <w:r>
        <w:rPr>
          <w:rFonts w:ascii="Arial" w:eastAsia="Arial" w:hAnsi="Arial" w:cs="Arial"/>
          <w:sz w:val="24"/>
          <w:szCs w:val="24"/>
        </w:rPr>
        <w:t>ii.</w:t>
      </w:r>
      <w:r>
        <w:rPr>
          <w:rFonts w:ascii="Arial" w:eastAsia="Arial" w:hAnsi="Arial" w:cs="Arial"/>
          <w:sz w:val="24"/>
          <w:szCs w:val="24"/>
        </w:rPr>
        <w:tab/>
      </w:r>
      <w:r w:rsidR="0043451C">
        <w:rPr>
          <w:rFonts w:ascii="Arial" w:eastAsia="Arial" w:hAnsi="Arial" w:cs="Arial"/>
          <w:sz w:val="24"/>
          <w:szCs w:val="24"/>
        </w:rPr>
        <w:t xml:space="preserve">for </w:t>
      </w:r>
      <w:r w:rsidR="00CA7ACC">
        <w:rPr>
          <w:rFonts w:ascii="Arial" w:eastAsia="Arial" w:hAnsi="Arial" w:cs="Arial"/>
          <w:sz w:val="24"/>
          <w:szCs w:val="24"/>
        </w:rPr>
        <w:t xml:space="preserve">specialist </w:t>
      </w:r>
      <w:proofErr w:type="gramStart"/>
      <w:r w:rsidR="00CA7ACC">
        <w:rPr>
          <w:rFonts w:ascii="Arial" w:eastAsia="Arial" w:hAnsi="Arial" w:cs="Arial"/>
          <w:sz w:val="24"/>
          <w:szCs w:val="24"/>
        </w:rPr>
        <w:t>services</w:t>
      </w:r>
      <w:r>
        <w:rPr>
          <w:rFonts w:ascii="Arial" w:eastAsia="Arial" w:hAnsi="Arial" w:cs="Arial"/>
          <w:sz w:val="24"/>
          <w:szCs w:val="24"/>
        </w:rPr>
        <w:t xml:space="preserve">  such</w:t>
      </w:r>
      <w:proofErr w:type="gramEnd"/>
      <w:r>
        <w:rPr>
          <w:rFonts w:ascii="Arial" w:eastAsia="Arial" w:hAnsi="Arial" w:cs="Arial"/>
          <w:sz w:val="24"/>
          <w:szCs w:val="24"/>
        </w:rPr>
        <w:t xml:space="preserve">  as  are  provided  by  </w:t>
      </w:r>
      <w:r w:rsidR="00C34BC2" w:rsidRPr="00C34BC2">
        <w:rPr>
          <w:rFonts w:ascii="Arial" w:eastAsia="Arial" w:hAnsi="Arial" w:cs="Arial"/>
          <w:sz w:val="24"/>
          <w:szCs w:val="24"/>
          <w:lang w:val="en-GB"/>
        </w:rPr>
        <w:t>legal professionals acting in disputes;</w:t>
      </w:r>
    </w:p>
    <w:p w14:paraId="2337036C" w14:textId="77777777" w:rsidR="00817C24" w:rsidRDefault="00817C24" w:rsidP="00C34BC2">
      <w:pPr>
        <w:tabs>
          <w:tab w:val="left" w:pos="1840"/>
        </w:tabs>
        <w:spacing w:line="277" w:lineRule="auto"/>
        <w:ind w:left="1855" w:right="111" w:hanging="449"/>
        <w:rPr>
          <w:sz w:val="14"/>
          <w:szCs w:val="14"/>
        </w:rPr>
      </w:pPr>
    </w:p>
    <w:p w14:paraId="108B12D0" w14:textId="77777777" w:rsidR="00817C24" w:rsidRDefault="007C31E3" w:rsidP="00C32555">
      <w:pPr>
        <w:tabs>
          <w:tab w:val="left" w:pos="1840"/>
        </w:tabs>
        <w:spacing w:line="275" w:lineRule="auto"/>
        <w:ind w:left="1855" w:right="111" w:hanging="499"/>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for work to be executed or goods or materials to be supplied which consist of repairs to or parts for existing machinery or equipment or plant;</w:t>
      </w:r>
    </w:p>
    <w:p w14:paraId="425D8177" w14:textId="77777777" w:rsidR="00817C24" w:rsidRDefault="00817C24" w:rsidP="00C32555">
      <w:pPr>
        <w:spacing w:before="5" w:line="140" w:lineRule="exact"/>
        <w:rPr>
          <w:sz w:val="14"/>
          <w:szCs w:val="14"/>
        </w:rPr>
      </w:pPr>
    </w:p>
    <w:p w14:paraId="183C8C26" w14:textId="77777777" w:rsidR="00817C24" w:rsidRDefault="007C31E3" w:rsidP="00C32555">
      <w:pPr>
        <w:spacing w:line="275" w:lineRule="auto"/>
        <w:ind w:left="1855" w:right="110" w:hanging="514"/>
        <w:rPr>
          <w:rFonts w:ascii="Arial" w:eastAsia="Arial" w:hAnsi="Arial" w:cs="Arial"/>
          <w:sz w:val="24"/>
          <w:szCs w:val="24"/>
        </w:rPr>
      </w:pPr>
      <w:r>
        <w:rPr>
          <w:rFonts w:ascii="Arial" w:eastAsia="Arial" w:hAnsi="Arial" w:cs="Arial"/>
          <w:sz w:val="24"/>
          <w:szCs w:val="24"/>
        </w:rPr>
        <w:t xml:space="preserve">iv.    for work to be executed or goods or materials to be supplied which constitute an extension of an existing contract by the </w:t>
      </w:r>
      <w:r w:rsidR="003B082B">
        <w:rPr>
          <w:rFonts w:ascii="Arial" w:eastAsia="Arial" w:hAnsi="Arial" w:cs="Arial"/>
          <w:sz w:val="24"/>
          <w:szCs w:val="24"/>
        </w:rPr>
        <w:t>Council</w:t>
      </w:r>
      <w:r>
        <w:rPr>
          <w:rFonts w:ascii="Arial" w:eastAsia="Arial" w:hAnsi="Arial" w:cs="Arial"/>
          <w:sz w:val="24"/>
          <w:szCs w:val="24"/>
        </w:rPr>
        <w:t>;</w:t>
      </w:r>
    </w:p>
    <w:p w14:paraId="65D94014" w14:textId="77777777" w:rsidR="00817C24" w:rsidRDefault="00817C24" w:rsidP="00C32555">
      <w:pPr>
        <w:spacing w:before="8" w:line="140" w:lineRule="exact"/>
        <w:rPr>
          <w:sz w:val="14"/>
          <w:szCs w:val="14"/>
        </w:rPr>
      </w:pPr>
    </w:p>
    <w:p w14:paraId="5A7C3AE5" w14:textId="77777777" w:rsidR="00817C24" w:rsidRDefault="007C31E3" w:rsidP="00C32555">
      <w:pPr>
        <w:ind w:left="1392"/>
        <w:rPr>
          <w:rFonts w:ascii="Arial" w:eastAsia="Arial" w:hAnsi="Arial" w:cs="Arial"/>
          <w:sz w:val="24"/>
          <w:szCs w:val="24"/>
        </w:rPr>
      </w:pPr>
      <w:r>
        <w:rPr>
          <w:rFonts w:ascii="Arial" w:eastAsia="Arial" w:hAnsi="Arial" w:cs="Arial"/>
          <w:sz w:val="24"/>
          <w:szCs w:val="24"/>
        </w:rPr>
        <w:t>v.    for additional audit work of the external auditor up to an estimated value of</w:t>
      </w:r>
    </w:p>
    <w:p w14:paraId="6AEC5827" w14:textId="77777777" w:rsidR="00817C24" w:rsidRDefault="007C31E3" w:rsidP="00C32555">
      <w:pPr>
        <w:spacing w:before="41" w:line="275" w:lineRule="auto"/>
        <w:ind w:left="1855" w:right="109"/>
        <w:rPr>
          <w:rFonts w:ascii="Arial" w:eastAsia="Arial" w:hAnsi="Arial" w:cs="Arial"/>
          <w:sz w:val="24"/>
          <w:szCs w:val="24"/>
        </w:rPr>
      </w:pPr>
      <w:r>
        <w:rPr>
          <w:rFonts w:ascii="Arial" w:eastAsia="Arial" w:hAnsi="Arial" w:cs="Arial"/>
          <w:sz w:val="24"/>
          <w:szCs w:val="24"/>
        </w:rPr>
        <w:t xml:space="preserve">£500 (in excess of this sum the RFO shall act after consultation with the Chairman and Vice Chairman of </w:t>
      </w:r>
      <w:r w:rsidR="003B082B">
        <w:rPr>
          <w:rFonts w:ascii="Arial" w:eastAsia="Arial" w:hAnsi="Arial" w:cs="Arial"/>
          <w:sz w:val="24"/>
          <w:szCs w:val="24"/>
        </w:rPr>
        <w:t>Council</w:t>
      </w:r>
      <w:r>
        <w:rPr>
          <w:rFonts w:ascii="Arial" w:eastAsia="Arial" w:hAnsi="Arial" w:cs="Arial"/>
          <w:sz w:val="24"/>
          <w:szCs w:val="24"/>
        </w:rPr>
        <w:t>); and</w:t>
      </w:r>
    </w:p>
    <w:p w14:paraId="07FEBEC4" w14:textId="77777777" w:rsidR="00817C24" w:rsidRDefault="00817C24" w:rsidP="00C32555">
      <w:pPr>
        <w:spacing w:before="5" w:line="140" w:lineRule="exact"/>
        <w:rPr>
          <w:sz w:val="14"/>
          <w:szCs w:val="14"/>
        </w:rPr>
      </w:pPr>
    </w:p>
    <w:p w14:paraId="52E91C93" w14:textId="77777777" w:rsidR="00817C24" w:rsidRDefault="007C31E3" w:rsidP="00C32555">
      <w:pPr>
        <w:spacing w:line="278" w:lineRule="auto"/>
        <w:ind w:left="1855" w:right="108" w:hanging="514"/>
        <w:rPr>
          <w:rFonts w:ascii="Arial" w:eastAsia="Arial" w:hAnsi="Arial" w:cs="Arial"/>
          <w:sz w:val="24"/>
          <w:szCs w:val="24"/>
        </w:rPr>
      </w:pPr>
      <w:r>
        <w:rPr>
          <w:rFonts w:ascii="Arial" w:eastAsia="Arial" w:hAnsi="Arial" w:cs="Arial"/>
          <w:sz w:val="24"/>
          <w:szCs w:val="24"/>
        </w:rPr>
        <w:t>vi.    for goods or materials proposed to be purchased which are proprietary articles and / or are only sold at a fixed price.</w:t>
      </w:r>
    </w:p>
    <w:p w14:paraId="53FA1628" w14:textId="77777777" w:rsidR="00817C24" w:rsidRDefault="00817C24" w:rsidP="00C32555">
      <w:pPr>
        <w:spacing w:before="2" w:line="140" w:lineRule="exact"/>
        <w:rPr>
          <w:sz w:val="14"/>
          <w:szCs w:val="14"/>
        </w:rPr>
      </w:pPr>
    </w:p>
    <w:p w14:paraId="3C30E5CE" w14:textId="77777777" w:rsidR="00817C24" w:rsidRDefault="007C31E3" w:rsidP="00C32555">
      <w:pPr>
        <w:spacing w:before="37" w:line="276" w:lineRule="auto"/>
        <w:ind w:left="1594" w:right="227" w:hanging="59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Where the </w:t>
      </w:r>
      <w:r w:rsidR="003B082B">
        <w:rPr>
          <w:rFonts w:ascii="Arial" w:eastAsia="Arial" w:hAnsi="Arial" w:cs="Arial"/>
          <w:sz w:val="24"/>
          <w:szCs w:val="24"/>
        </w:rPr>
        <w:t>Council</w:t>
      </w:r>
      <w:r>
        <w:rPr>
          <w:rFonts w:ascii="Arial" w:eastAsia="Arial" w:hAnsi="Arial" w:cs="Arial"/>
          <w:sz w:val="24"/>
          <w:szCs w:val="24"/>
        </w:rPr>
        <w:t xml:space="preserve"> intends to procure or award a public supply contract, public service contract or public works contract as defined by The Public Contracts Regulations 2015 (“the Regulations”) which is valued at £25,000 or more, the </w:t>
      </w:r>
      <w:r w:rsidR="003B082B">
        <w:rPr>
          <w:rFonts w:ascii="Arial" w:eastAsia="Arial" w:hAnsi="Arial" w:cs="Arial"/>
          <w:sz w:val="24"/>
          <w:szCs w:val="24"/>
        </w:rPr>
        <w:t>Council</w:t>
      </w:r>
      <w:r>
        <w:rPr>
          <w:rFonts w:ascii="Arial" w:eastAsia="Arial" w:hAnsi="Arial" w:cs="Arial"/>
          <w:sz w:val="24"/>
          <w:szCs w:val="24"/>
        </w:rPr>
        <w:t xml:space="preserve"> shall comply with the relevant requirements of the Regulations</w:t>
      </w:r>
      <w:r w:rsidR="00C847B3">
        <w:rPr>
          <w:rStyle w:val="FootnoteReference"/>
          <w:rFonts w:ascii="Arial" w:eastAsia="Arial" w:hAnsi="Arial" w:cs="Arial"/>
          <w:sz w:val="24"/>
          <w:szCs w:val="24"/>
        </w:rPr>
        <w:footnoteReference w:id="1"/>
      </w:r>
      <w:r>
        <w:rPr>
          <w:rFonts w:ascii="Arial" w:eastAsia="Arial" w:hAnsi="Arial" w:cs="Arial"/>
          <w:sz w:val="24"/>
          <w:szCs w:val="24"/>
        </w:rPr>
        <w:t>.</w:t>
      </w:r>
      <w:r w:rsidR="00046C13">
        <w:rPr>
          <w:rFonts w:ascii="Arial" w:eastAsia="Arial" w:hAnsi="Arial" w:cs="Arial"/>
          <w:sz w:val="24"/>
          <w:szCs w:val="24"/>
        </w:rPr>
        <w:t xml:space="preserve"> </w:t>
      </w:r>
      <w:r w:rsidR="00C847B3">
        <w:rPr>
          <w:rFonts w:ascii="Arial" w:eastAsia="Arial" w:hAnsi="Arial" w:cs="Arial"/>
          <w:position w:val="6"/>
          <w:sz w:val="13"/>
          <w:szCs w:val="13"/>
        </w:rPr>
        <w:t xml:space="preserve"> </w:t>
      </w:r>
    </w:p>
    <w:p w14:paraId="3AECF18B" w14:textId="77777777" w:rsidR="00817C24" w:rsidRDefault="00817C24" w:rsidP="00C32555">
      <w:pPr>
        <w:spacing w:before="1" w:line="100" w:lineRule="exact"/>
        <w:rPr>
          <w:sz w:val="11"/>
          <w:szCs w:val="11"/>
        </w:rPr>
      </w:pPr>
    </w:p>
    <w:p w14:paraId="76512D39" w14:textId="45E14C00" w:rsidR="00817C24" w:rsidRPr="000A314B" w:rsidRDefault="007C31E3" w:rsidP="00CA7ACC">
      <w:pPr>
        <w:tabs>
          <w:tab w:val="left" w:pos="1560"/>
        </w:tabs>
        <w:spacing w:line="300" w:lineRule="atLeast"/>
        <w:ind w:left="1593" w:right="108" w:hanging="588"/>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sidR="000A314B">
        <w:rPr>
          <w:rFonts w:ascii="Arial" w:eastAsia="Arial" w:hAnsi="Arial" w:cs="Arial"/>
          <w:sz w:val="24"/>
          <w:szCs w:val="24"/>
        </w:rPr>
        <w:t>Contracts above the threshold of £</w:t>
      </w:r>
      <w:r w:rsidR="0026483B">
        <w:rPr>
          <w:rFonts w:ascii="Arial" w:eastAsia="Arial" w:hAnsi="Arial" w:cs="Arial"/>
          <w:sz w:val="24"/>
          <w:szCs w:val="24"/>
        </w:rPr>
        <w:t>136,760 inclusive of VAT</w:t>
      </w:r>
      <w:r w:rsidR="0097452C">
        <w:rPr>
          <w:rFonts w:ascii="Arial" w:eastAsia="Arial" w:hAnsi="Arial" w:cs="Arial"/>
          <w:sz w:val="24"/>
          <w:szCs w:val="24"/>
        </w:rPr>
        <w:t xml:space="preserve"> must</w:t>
      </w:r>
      <w:r w:rsidR="000A314B">
        <w:rPr>
          <w:rFonts w:ascii="Arial" w:eastAsia="Arial" w:hAnsi="Arial" w:cs="Arial"/>
          <w:sz w:val="24"/>
          <w:szCs w:val="24"/>
        </w:rPr>
        <w:t xml:space="preserve"> be </w:t>
      </w:r>
      <w:r w:rsidR="00AD1577">
        <w:rPr>
          <w:rFonts w:ascii="Arial" w:eastAsia="Arial" w:hAnsi="Arial" w:cs="Arial"/>
          <w:sz w:val="24"/>
          <w:szCs w:val="24"/>
        </w:rPr>
        <w:t>published</w:t>
      </w:r>
      <w:r w:rsidR="000A314B">
        <w:rPr>
          <w:rFonts w:ascii="Arial" w:eastAsia="Arial" w:hAnsi="Arial" w:cs="Arial"/>
          <w:sz w:val="24"/>
          <w:szCs w:val="24"/>
        </w:rPr>
        <w:t xml:space="preserve"> on the Find a Tender service</w:t>
      </w:r>
    </w:p>
    <w:p w14:paraId="2340D946" w14:textId="77777777" w:rsidR="00817C24" w:rsidRDefault="00817C24" w:rsidP="00C32555">
      <w:pPr>
        <w:spacing w:before="9" w:line="140" w:lineRule="exact"/>
        <w:rPr>
          <w:sz w:val="14"/>
          <w:szCs w:val="14"/>
        </w:rPr>
      </w:pPr>
    </w:p>
    <w:p w14:paraId="09DC05C2" w14:textId="114C9275" w:rsidR="00817C24" w:rsidRDefault="007C31E3" w:rsidP="00C32555">
      <w:pPr>
        <w:tabs>
          <w:tab w:val="left" w:pos="1540"/>
        </w:tabs>
        <w:spacing w:line="275" w:lineRule="auto"/>
        <w:ind w:left="1553" w:right="71" w:hanging="588"/>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 xml:space="preserve">When applications are made to waive financial regulations relating to contracts </w:t>
      </w:r>
      <w:r w:rsidR="0043451C">
        <w:rPr>
          <w:rFonts w:ascii="Arial" w:eastAsia="Arial" w:hAnsi="Arial" w:cs="Arial"/>
          <w:sz w:val="24"/>
          <w:szCs w:val="24"/>
        </w:rPr>
        <w:t xml:space="preserve">to enable a </w:t>
      </w:r>
      <w:r w:rsidR="00CA7ACC">
        <w:rPr>
          <w:rFonts w:ascii="Arial" w:eastAsia="Arial" w:hAnsi="Arial" w:cs="Arial"/>
          <w:sz w:val="24"/>
          <w:szCs w:val="24"/>
        </w:rPr>
        <w:t xml:space="preserve">price </w:t>
      </w:r>
      <w:r w:rsidR="0026483B">
        <w:rPr>
          <w:rFonts w:ascii="Arial" w:eastAsia="Arial" w:hAnsi="Arial" w:cs="Arial"/>
          <w:sz w:val="24"/>
          <w:szCs w:val="24"/>
        </w:rPr>
        <w:t xml:space="preserve">to </w:t>
      </w:r>
      <w:r w:rsidR="00AD7FEC">
        <w:rPr>
          <w:rFonts w:ascii="Arial" w:eastAsia="Arial" w:hAnsi="Arial" w:cs="Arial"/>
          <w:sz w:val="24"/>
          <w:szCs w:val="24"/>
        </w:rPr>
        <w:t xml:space="preserve">be negotiated </w:t>
      </w:r>
      <w:proofErr w:type="gramStart"/>
      <w:r w:rsidR="00AD7FEC">
        <w:rPr>
          <w:rFonts w:ascii="Arial" w:eastAsia="Arial" w:hAnsi="Arial" w:cs="Arial"/>
          <w:sz w:val="24"/>
          <w:szCs w:val="24"/>
        </w:rPr>
        <w:t>without</w:t>
      </w:r>
      <w:r>
        <w:rPr>
          <w:rFonts w:ascii="Arial" w:eastAsia="Arial" w:hAnsi="Arial" w:cs="Arial"/>
          <w:sz w:val="24"/>
          <w:szCs w:val="24"/>
        </w:rPr>
        <w:t xml:space="preserve">  competition</w:t>
      </w:r>
      <w:proofErr w:type="gramEnd"/>
      <w:r>
        <w:rPr>
          <w:rFonts w:ascii="Arial" w:eastAsia="Arial" w:hAnsi="Arial" w:cs="Arial"/>
          <w:sz w:val="24"/>
          <w:szCs w:val="24"/>
        </w:rPr>
        <w:t xml:space="preserve">  the  reason  shall  be embodied in a recommendation to the </w:t>
      </w:r>
      <w:r w:rsidR="003B082B">
        <w:rPr>
          <w:rFonts w:ascii="Arial" w:eastAsia="Arial" w:hAnsi="Arial" w:cs="Arial"/>
          <w:sz w:val="24"/>
          <w:szCs w:val="24"/>
        </w:rPr>
        <w:t>Council</w:t>
      </w:r>
      <w:r>
        <w:rPr>
          <w:rFonts w:ascii="Arial" w:eastAsia="Arial" w:hAnsi="Arial" w:cs="Arial"/>
          <w:sz w:val="24"/>
          <w:szCs w:val="24"/>
        </w:rPr>
        <w:t>.</w:t>
      </w:r>
      <w:r w:rsidR="00825D80">
        <w:rPr>
          <w:rFonts w:ascii="Arial" w:eastAsia="Arial" w:hAnsi="Arial" w:cs="Arial"/>
          <w:sz w:val="24"/>
          <w:szCs w:val="24"/>
        </w:rPr>
        <w:t xml:space="preserve"> </w:t>
      </w:r>
    </w:p>
    <w:p w14:paraId="58D5A736" w14:textId="77777777" w:rsidR="00817C24" w:rsidRDefault="00817C24" w:rsidP="00C32555">
      <w:pPr>
        <w:spacing w:before="5" w:line="140" w:lineRule="exact"/>
        <w:rPr>
          <w:sz w:val="14"/>
          <w:szCs w:val="14"/>
        </w:rPr>
      </w:pPr>
    </w:p>
    <w:p w14:paraId="177CA440" w14:textId="77777777" w:rsidR="00DF7C2E" w:rsidRDefault="007C31E3" w:rsidP="00C32555">
      <w:pPr>
        <w:tabs>
          <w:tab w:val="left" w:pos="1520"/>
        </w:tabs>
        <w:spacing w:line="276" w:lineRule="auto"/>
        <w:ind w:left="1553" w:right="68" w:hanging="588"/>
        <w:rPr>
          <w:rFonts w:ascii="Arial" w:eastAsia="Arial" w:hAnsi="Arial" w:cs="Arial"/>
          <w:sz w:val="24"/>
          <w:szCs w:val="24"/>
          <w:lang w:val="en-GB"/>
        </w:rPr>
      </w:pPr>
      <w:r>
        <w:rPr>
          <w:rFonts w:ascii="Arial" w:eastAsia="Arial" w:hAnsi="Arial" w:cs="Arial"/>
          <w:sz w:val="24"/>
          <w:szCs w:val="24"/>
        </w:rPr>
        <w:t>e.</w:t>
      </w:r>
      <w:r>
        <w:rPr>
          <w:rFonts w:ascii="Arial" w:eastAsia="Arial" w:hAnsi="Arial" w:cs="Arial"/>
          <w:sz w:val="24"/>
          <w:szCs w:val="24"/>
        </w:rPr>
        <w:tab/>
      </w:r>
      <w:r w:rsidR="00DF7C2E" w:rsidRPr="00DF7C2E">
        <w:rPr>
          <w:rFonts w:ascii="Arial" w:eastAsia="Arial" w:hAnsi="Arial" w:cs="Arial"/>
          <w:sz w:val="24"/>
          <w:szCs w:val="24"/>
          <w:lang w:val="en-GB"/>
        </w:rPr>
        <w:t xml:space="preserve">The tender process for contracts for the supply of goods, materials, services or the execution of works shall include, as a minimum, the </w:t>
      </w:r>
      <w:proofErr w:type="gramStart"/>
      <w:r w:rsidR="00DF7C2E" w:rsidRPr="00DF7C2E">
        <w:rPr>
          <w:rFonts w:ascii="Arial" w:eastAsia="Arial" w:hAnsi="Arial" w:cs="Arial"/>
          <w:sz w:val="24"/>
          <w:szCs w:val="24"/>
          <w:lang w:val="en-GB"/>
        </w:rPr>
        <w:t>following :</w:t>
      </w:r>
      <w:proofErr w:type="gramEnd"/>
      <w:r w:rsidR="00DF7C2E" w:rsidRPr="00DF7C2E">
        <w:rPr>
          <w:rFonts w:ascii="Arial" w:eastAsia="Arial" w:hAnsi="Arial" w:cs="Arial"/>
          <w:sz w:val="24"/>
          <w:szCs w:val="24"/>
          <w:lang w:val="en-GB"/>
        </w:rPr>
        <w:t>-</w:t>
      </w:r>
    </w:p>
    <w:p w14:paraId="23B5F8BA" w14:textId="77777777" w:rsidR="00CD6D3A" w:rsidRPr="00DF7C2E" w:rsidRDefault="00CD6D3A" w:rsidP="00C32555">
      <w:pPr>
        <w:tabs>
          <w:tab w:val="left" w:pos="1520"/>
        </w:tabs>
        <w:spacing w:line="276" w:lineRule="auto"/>
        <w:ind w:left="1553" w:right="68" w:hanging="588"/>
        <w:rPr>
          <w:rFonts w:ascii="Arial" w:eastAsia="Arial" w:hAnsi="Arial" w:cs="Arial"/>
          <w:sz w:val="24"/>
          <w:szCs w:val="24"/>
          <w:lang w:val="en-GB"/>
        </w:rPr>
      </w:pPr>
    </w:p>
    <w:p w14:paraId="1713CA5E" w14:textId="77777777" w:rsidR="00DF7C2E" w:rsidRDefault="00DF7C2E" w:rsidP="00C32555">
      <w:pPr>
        <w:tabs>
          <w:tab w:val="left" w:pos="1520"/>
        </w:tabs>
        <w:spacing w:line="276" w:lineRule="auto"/>
        <w:ind w:left="1553" w:right="68" w:hanging="588"/>
        <w:rPr>
          <w:rFonts w:ascii="Arial" w:eastAsia="Arial" w:hAnsi="Arial" w:cs="Arial"/>
          <w:sz w:val="24"/>
          <w:szCs w:val="24"/>
          <w:lang w:val="en-GB"/>
        </w:rPr>
      </w:pPr>
      <w:r w:rsidRPr="00DF7C2E">
        <w:rPr>
          <w:rFonts w:ascii="Arial" w:eastAsia="Arial" w:hAnsi="Arial" w:cs="Arial"/>
          <w:sz w:val="24"/>
          <w:szCs w:val="24"/>
          <w:lang w:val="en-GB"/>
        </w:rPr>
        <w:tab/>
        <w:t>(a)</w:t>
      </w:r>
      <w:r w:rsidRPr="00DF7C2E">
        <w:rPr>
          <w:rFonts w:ascii="Arial" w:eastAsia="Arial" w:hAnsi="Arial" w:cs="Arial"/>
          <w:sz w:val="24"/>
          <w:szCs w:val="24"/>
          <w:lang w:val="en-GB"/>
        </w:rPr>
        <w:tab/>
        <w:t>a specification for the goods, materials, services or the execution of works);</w:t>
      </w:r>
    </w:p>
    <w:p w14:paraId="6D4746F8" w14:textId="77777777" w:rsidR="00E72078" w:rsidRPr="00DF7C2E" w:rsidRDefault="00E72078" w:rsidP="00C32555">
      <w:pPr>
        <w:tabs>
          <w:tab w:val="left" w:pos="1520"/>
        </w:tabs>
        <w:spacing w:line="276" w:lineRule="auto"/>
        <w:ind w:left="1553" w:right="68" w:hanging="588"/>
        <w:rPr>
          <w:rFonts w:ascii="Arial" w:eastAsia="Arial" w:hAnsi="Arial" w:cs="Arial"/>
          <w:sz w:val="24"/>
          <w:szCs w:val="24"/>
          <w:lang w:val="en-GB"/>
        </w:rPr>
      </w:pPr>
    </w:p>
    <w:p w14:paraId="627A9B97" w14:textId="77777777" w:rsidR="00DF7C2E" w:rsidRDefault="00DF7C2E" w:rsidP="00C32555">
      <w:pPr>
        <w:tabs>
          <w:tab w:val="left" w:pos="1520"/>
        </w:tabs>
        <w:spacing w:line="276" w:lineRule="auto"/>
        <w:ind w:left="1553" w:right="68" w:hanging="588"/>
        <w:rPr>
          <w:rFonts w:ascii="Arial" w:eastAsia="Arial" w:hAnsi="Arial" w:cs="Arial"/>
          <w:sz w:val="24"/>
          <w:szCs w:val="24"/>
          <w:lang w:val="en-GB"/>
        </w:rPr>
      </w:pPr>
      <w:r w:rsidRPr="00DF7C2E">
        <w:rPr>
          <w:rFonts w:ascii="Arial" w:eastAsia="Arial" w:hAnsi="Arial" w:cs="Arial"/>
          <w:sz w:val="24"/>
          <w:szCs w:val="24"/>
          <w:lang w:val="en-GB"/>
        </w:rPr>
        <w:tab/>
        <w:t>(b) an invitation to tender containing</w:t>
      </w:r>
    </w:p>
    <w:p w14:paraId="14AFE7AB" w14:textId="77777777" w:rsidR="00C127CE" w:rsidRPr="00DF7C2E" w:rsidRDefault="00C127CE" w:rsidP="00C32555">
      <w:pPr>
        <w:tabs>
          <w:tab w:val="left" w:pos="1520"/>
        </w:tabs>
        <w:spacing w:line="276" w:lineRule="auto"/>
        <w:ind w:left="1553" w:right="68" w:hanging="588"/>
        <w:rPr>
          <w:rFonts w:ascii="Arial" w:eastAsia="Arial" w:hAnsi="Arial" w:cs="Arial"/>
          <w:sz w:val="24"/>
          <w:szCs w:val="24"/>
          <w:lang w:val="en-GB"/>
        </w:rPr>
      </w:pPr>
    </w:p>
    <w:p w14:paraId="3B574F9B" w14:textId="77777777" w:rsidR="00DF7C2E" w:rsidRPr="00C127CE" w:rsidRDefault="00DF7C2E" w:rsidP="00C32555">
      <w:pPr>
        <w:pStyle w:val="ListParagraph"/>
        <w:numPr>
          <w:ilvl w:val="0"/>
          <w:numId w:val="17"/>
        </w:numPr>
        <w:tabs>
          <w:tab w:val="left" w:pos="1520"/>
        </w:tabs>
        <w:spacing w:line="276" w:lineRule="auto"/>
        <w:ind w:right="68"/>
        <w:rPr>
          <w:rFonts w:ascii="Arial" w:eastAsia="Arial" w:hAnsi="Arial" w:cs="Arial"/>
          <w:sz w:val="24"/>
          <w:szCs w:val="24"/>
          <w:lang w:val="en-GB"/>
        </w:rPr>
      </w:pPr>
      <w:r w:rsidRPr="00C127CE">
        <w:rPr>
          <w:rFonts w:ascii="Arial" w:eastAsia="Arial" w:hAnsi="Arial" w:cs="Arial"/>
          <w:sz w:val="24"/>
          <w:szCs w:val="24"/>
          <w:lang w:val="en-GB"/>
        </w:rPr>
        <w:t>the Council’s specification</w:t>
      </w:r>
    </w:p>
    <w:p w14:paraId="1F95C7E6" w14:textId="77777777" w:rsidR="00DF7C2E" w:rsidRPr="00C127CE" w:rsidRDefault="00DF7C2E" w:rsidP="00C32555">
      <w:pPr>
        <w:pStyle w:val="ListParagraph"/>
        <w:numPr>
          <w:ilvl w:val="0"/>
          <w:numId w:val="17"/>
        </w:numPr>
        <w:tabs>
          <w:tab w:val="left" w:pos="1520"/>
        </w:tabs>
        <w:spacing w:line="276" w:lineRule="auto"/>
        <w:ind w:right="68"/>
        <w:rPr>
          <w:rFonts w:ascii="Arial" w:eastAsia="Arial" w:hAnsi="Arial" w:cs="Arial"/>
          <w:sz w:val="24"/>
          <w:szCs w:val="24"/>
          <w:lang w:val="en-GB"/>
        </w:rPr>
      </w:pPr>
      <w:r w:rsidRPr="00C127CE">
        <w:rPr>
          <w:rFonts w:ascii="Arial" w:eastAsia="Arial" w:hAnsi="Arial" w:cs="Arial"/>
          <w:sz w:val="24"/>
          <w:szCs w:val="24"/>
          <w:lang w:val="en-GB"/>
        </w:rPr>
        <w:t>the time, date and address for the submission of tenders</w:t>
      </w:r>
    </w:p>
    <w:p w14:paraId="50228D2F" w14:textId="77777777" w:rsidR="00DF7C2E" w:rsidRPr="00C127CE" w:rsidRDefault="00DF7C2E" w:rsidP="00C32555">
      <w:pPr>
        <w:pStyle w:val="ListParagraph"/>
        <w:numPr>
          <w:ilvl w:val="0"/>
          <w:numId w:val="17"/>
        </w:numPr>
        <w:tabs>
          <w:tab w:val="left" w:pos="1520"/>
        </w:tabs>
        <w:spacing w:line="276" w:lineRule="auto"/>
        <w:ind w:right="68"/>
        <w:rPr>
          <w:rFonts w:ascii="Arial" w:eastAsia="Arial" w:hAnsi="Arial" w:cs="Arial"/>
          <w:sz w:val="24"/>
          <w:szCs w:val="24"/>
          <w:lang w:val="en-GB"/>
        </w:rPr>
      </w:pPr>
      <w:r w:rsidRPr="00C127CE">
        <w:rPr>
          <w:rFonts w:ascii="Arial" w:eastAsia="Arial" w:hAnsi="Arial" w:cs="Arial"/>
          <w:sz w:val="24"/>
          <w:szCs w:val="24"/>
          <w:lang w:val="en-GB"/>
        </w:rPr>
        <w:t>the date of the Council’s written response to the tender</w:t>
      </w:r>
    </w:p>
    <w:p w14:paraId="588F1A9D" w14:textId="1E8AAA52" w:rsidR="00DF7C2E" w:rsidRPr="00C127CE" w:rsidRDefault="00DF7C2E" w:rsidP="00C32555">
      <w:pPr>
        <w:pStyle w:val="ListParagraph"/>
        <w:numPr>
          <w:ilvl w:val="0"/>
          <w:numId w:val="17"/>
        </w:numPr>
        <w:tabs>
          <w:tab w:val="left" w:pos="1520"/>
        </w:tabs>
        <w:spacing w:line="276" w:lineRule="auto"/>
        <w:ind w:right="68"/>
        <w:rPr>
          <w:rFonts w:ascii="Arial" w:eastAsia="Arial" w:hAnsi="Arial" w:cs="Arial"/>
          <w:sz w:val="24"/>
          <w:szCs w:val="24"/>
          <w:lang w:val="en-GB"/>
        </w:rPr>
      </w:pPr>
      <w:r w:rsidRPr="00C127CE">
        <w:rPr>
          <w:rFonts w:ascii="Arial" w:eastAsia="Arial" w:hAnsi="Arial" w:cs="Arial"/>
          <w:sz w:val="24"/>
          <w:szCs w:val="24"/>
          <w:lang w:val="en-GB"/>
        </w:rPr>
        <w:t xml:space="preserve">the prohibition on prospective contractors contacting Councillors or staff </w:t>
      </w:r>
      <w:r w:rsidR="00CA7ACC" w:rsidRPr="00C127CE">
        <w:rPr>
          <w:rFonts w:ascii="Arial" w:eastAsia="Arial" w:hAnsi="Arial" w:cs="Arial"/>
          <w:sz w:val="24"/>
          <w:szCs w:val="24"/>
          <w:lang w:val="en-GB"/>
        </w:rPr>
        <w:t>to encourage</w:t>
      </w:r>
      <w:r w:rsidRPr="00C127CE">
        <w:rPr>
          <w:rFonts w:ascii="Arial" w:eastAsia="Arial" w:hAnsi="Arial" w:cs="Arial"/>
          <w:sz w:val="24"/>
          <w:szCs w:val="24"/>
          <w:lang w:val="en-GB"/>
        </w:rPr>
        <w:t xml:space="preserve"> or support their tender outside the prescribed process;</w:t>
      </w:r>
    </w:p>
    <w:p w14:paraId="04FCF160" w14:textId="77777777" w:rsidR="00DF7C2E" w:rsidRPr="00C127CE" w:rsidRDefault="00DF7C2E" w:rsidP="00C32555">
      <w:pPr>
        <w:pStyle w:val="ListParagraph"/>
        <w:numPr>
          <w:ilvl w:val="0"/>
          <w:numId w:val="17"/>
        </w:numPr>
        <w:tabs>
          <w:tab w:val="left" w:pos="1520"/>
        </w:tabs>
        <w:spacing w:line="276" w:lineRule="auto"/>
        <w:ind w:right="68"/>
        <w:rPr>
          <w:rFonts w:ascii="Arial" w:eastAsia="Arial" w:hAnsi="Arial" w:cs="Arial"/>
          <w:sz w:val="24"/>
          <w:szCs w:val="24"/>
          <w:lang w:val="en-GB"/>
        </w:rPr>
      </w:pPr>
      <w:r w:rsidRPr="00C127CE">
        <w:rPr>
          <w:rFonts w:ascii="Arial" w:eastAsia="Arial" w:hAnsi="Arial" w:cs="Arial"/>
          <w:sz w:val="24"/>
          <w:szCs w:val="24"/>
          <w:lang w:val="en-GB"/>
        </w:rPr>
        <w:t>a reference to the terms of the Bribery Act 2010;</w:t>
      </w:r>
      <w:r w:rsidRPr="00C127CE">
        <w:rPr>
          <w:rFonts w:ascii="Arial" w:eastAsia="Arial" w:hAnsi="Arial" w:cs="Arial"/>
          <w:sz w:val="24"/>
          <w:szCs w:val="24"/>
          <w:lang w:val="en-GB"/>
        </w:rPr>
        <w:br/>
      </w:r>
    </w:p>
    <w:p w14:paraId="76C49868" w14:textId="77777777" w:rsidR="00DF7C2E" w:rsidRDefault="00DF7C2E" w:rsidP="00C32555">
      <w:pPr>
        <w:tabs>
          <w:tab w:val="left" w:pos="1520"/>
        </w:tabs>
        <w:spacing w:line="276" w:lineRule="auto"/>
        <w:ind w:left="1553" w:right="68" w:hanging="588"/>
        <w:rPr>
          <w:rFonts w:ascii="Arial" w:eastAsia="Arial" w:hAnsi="Arial" w:cs="Arial"/>
          <w:sz w:val="24"/>
          <w:szCs w:val="24"/>
          <w:lang w:val="en-GB"/>
        </w:rPr>
      </w:pPr>
      <w:r w:rsidRPr="00DF7C2E">
        <w:rPr>
          <w:rFonts w:ascii="Arial" w:eastAsia="Arial" w:hAnsi="Arial" w:cs="Arial"/>
          <w:sz w:val="24"/>
          <w:szCs w:val="24"/>
          <w:lang w:val="en-GB"/>
        </w:rPr>
        <w:tab/>
        <w:t>(c) appropriate publicity, which shall include an advertisement placed in a local newspaper.</w:t>
      </w:r>
      <w:r>
        <w:rPr>
          <w:rFonts w:ascii="Arial" w:eastAsia="Arial" w:hAnsi="Arial" w:cs="Arial"/>
          <w:sz w:val="24"/>
          <w:szCs w:val="24"/>
          <w:lang w:val="en-GB"/>
        </w:rPr>
        <w:br/>
      </w:r>
    </w:p>
    <w:p w14:paraId="6F17D83F" w14:textId="77777777" w:rsidR="00E72078" w:rsidRDefault="00E72078" w:rsidP="00C32555">
      <w:pPr>
        <w:tabs>
          <w:tab w:val="left" w:pos="1520"/>
        </w:tabs>
        <w:spacing w:line="276" w:lineRule="auto"/>
        <w:ind w:left="1553" w:right="68" w:hanging="588"/>
        <w:rPr>
          <w:rFonts w:ascii="Arial" w:eastAsia="Arial" w:hAnsi="Arial" w:cs="Arial"/>
          <w:sz w:val="24"/>
          <w:szCs w:val="24"/>
          <w:lang w:val="en-GB"/>
        </w:rPr>
      </w:pPr>
      <w:r>
        <w:rPr>
          <w:rFonts w:ascii="Arial" w:eastAsia="Arial" w:hAnsi="Arial" w:cs="Arial"/>
          <w:sz w:val="24"/>
          <w:szCs w:val="24"/>
          <w:lang w:val="en-GB"/>
        </w:rPr>
        <w:t xml:space="preserve">f.     </w:t>
      </w:r>
      <w:r w:rsidRPr="00DF7C2E">
        <w:rPr>
          <w:rFonts w:ascii="Arial" w:eastAsia="Arial" w:hAnsi="Arial" w:cs="Arial"/>
          <w:sz w:val="24"/>
          <w:szCs w:val="24"/>
          <w:lang w:val="en-GB"/>
        </w:rPr>
        <w:t xml:space="preserve"> </w:t>
      </w:r>
      <w:r>
        <w:rPr>
          <w:rFonts w:ascii="Arial" w:eastAsia="Arial" w:hAnsi="Arial" w:cs="Arial"/>
          <w:sz w:val="24"/>
          <w:szCs w:val="24"/>
          <w:lang w:val="en-GB"/>
        </w:rPr>
        <w:t xml:space="preserve">The RFO </w:t>
      </w:r>
      <w:r w:rsidRPr="00DF7C2E">
        <w:rPr>
          <w:rFonts w:ascii="Arial" w:eastAsia="Arial" w:hAnsi="Arial" w:cs="Arial"/>
          <w:sz w:val="24"/>
          <w:szCs w:val="24"/>
          <w:lang w:val="en-GB"/>
        </w:rPr>
        <w:t>shall obtain the necessary technical assistance to prepare a specification in appropriate cases</w:t>
      </w:r>
    </w:p>
    <w:p w14:paraId="00CFDC81" w14:textId="77777777" w:rsidR="00E72078" w:rsidRPr="00DF7C2E" w:rsidRDefault="00E72078" w:rsidP="00C32555">
      <w:pPr>
        <w:tabs>
          <w:tab w:val="left" w:pos="1520"/>
        </w:tabs>
        <w:spacing w:line="276" w:lineRule="auto"/>
        <w:ind w:left="1553" w:right="68" w:hanging="588"/>
        <w:rPr>
          <w:rFonts w:ascii="Arial" w:eastAsia="Arial" w:hAnsi="Arial" w:cs="Arial"/>
          <w:sz w:val="24"/>
          <w:szCs w:val="24"/>
          <w:lang w:val="en-GB"/>
        </w:rPr>
      </w:pPr>
    </w:p>
    <w:p w14:paraId="414AFED4" w14:textId="77777777" w:rsidR="007A77DE" w:rsidRDefault="00E72078" w:rsidP="00C32555">
      <w:pPr>
        <w:tabs>
          <w:tab w:val="left" w:pos="1520"/>
        </w:tabs>
        <w:spacing w:line="276" w:lineRule="auto"/>
        <w:ind w:left="1553" w:right="68" w:hanging="588"/>
        <w:rPr>
          <w:rFonts w:ascii="Arial" w:eastAsia="Arial" w:hAnsi="Arial" w:cs="Arial"/>
          <w:sz w:val="24"/>
          <w:szCs w:val="24"/>
          <w:lang w:val="en-GB"/>
        </w:rPr>
      </w:pPr>
      <w:r>
        <w:rPr>
          <w:rFonts w:ascii="Arial" w:eastAsia="Arial" w:hAnsi="Arial" w:cs="Arial"/>
          <w:sz w:val="24"/>
          <w:szCs w:val="24"/>
          <w:lang w:val="en-GB"/>
        </w:rPr>
        <w:t>g.</w:t>
      </w:r>
      <w:r w:rsidR="00DF7C2E" w:rsidRPr="00DF7C2E">
        <w:rPr>
          <w:rFonts w:ascii="Arial" w:eastAsia="Arial" w:hAnsi="Arial" w:cs="Arial"/>
          <w:sz w:val="24"/>
          <w:szCs w:val="24"/>
          <w:lang w:val="en-GB"/>
        </w:rPr>
        <w:tab/>
      </w:r>
      <w:r w:rsidR="00C34BC2" w:rsidRPr="00C34BC2">
        <w:rPr>
          <w:rFonts w:ascii="Arial" w:eastAsia="Arial" w:hAnsi="Arial" w:cs="Arial"/>
          <w:sz w:val="24"/>
          <w:szCs w:val="24"/>
          <w:lang w:val="en-GB"/>
        </w:rPr>
        <w:t>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r w:rsidR="00DF7C2E" w:rsidRPr="00DF7C2E">
        <w:rPr>
          <w:rFonts w:ascii="Arial" w:eastAsia="Arial" w:hAnsi="Arial" w:cs="Arial"/>
          <w:sz w:val="24"/>
          <w:szCs w:val="24"/>
          <w:lang w:val="en-GB"/>
        </w:rPr>
        <w:t xml:space="preserve">  </w:t>
      </w:r>
    </w:p>
    <w:p w14:paraId="751EED2C" w14:textId="77777777" w:rsidR="007A77DE" w:rsidRDefault="007A77DE" w:rsidP="00C32555">
      <w:pPr>
        <w:tabs>
          <w:tab w:val="left" w:pos="1520"/>
        </w:tabs>
        <w:spacing w:line="276" w:lineRule="auto"/>
        <w:ind w:left="1553" w:right="68" w:hanging="588"/>
        <w:rPr>
          <w:rFonts w:ascii="Arial" w:eastAsia="Arial" w:hAnsi="Arial" w:cs="Arial"/>
          <w:sz w:val="24"/>
          <w:szCs w:val="24"/>
          <w:lang w:val="en-GB"/>
        </w:rPr>
      </w:pPr>
    </w:p>
    <w:p w14:paraId="3E7D9457" w14:textId="5C228275" w:rsidR="00817C24" w:rsidRDefault="007A77DE" w:rsidP="00C32555">
      <w:pPr>
        <w:tabs>
          <w:tab w:val="left" w:pos="1520"/>
        </w:tabs>
        <w:spacing w:line="276" w:lineRule="auto"/>
        <w:ind w:left="1553" w:right="68" w:hanging="588"/>
        <w:rPr>
          <w:rFonts w:ascii="Arial" w:eastAsia="Arial" w:hAnsi="Arial" w:cs="Arial"/>
          <w:sz w:val="24"/>
          <w:szCs w:val="24"/>
        </w:rPr>
      </w:pPr>
      <w:r>
        <w:rPr>
          <w:rFonts w:ascii="Arial" w:eastAsia="Arial" w:hAnsi="Arial" w:cs="Arial"/>
          <w:sz w:val="24"/>
          <w:szCs w:val="24"/>
          <w:lang w:val="en-GB"/>
        </w:rPr>
        <w:t>h.</w:t>
      </w:r>
      <w:r>
        <w:rPr>
          <w:rFonts w:ascii="Arial" w:eastAsia="Arial" w:hAnsi="Arial" w:cs="Arial"/>
          <w:sz w:val="24"/>
          <w:szCs w:val="24"/>
          <w:lang w:val="en-GB"/>
        </w:rPr>
        <w:tab/>
        <w:t>All sealed tenders</w:t>
      </w:r>
      <w:r w:rsidRPr="00DF7C2E">
        <w:rPr>
          <w:rFonts w:ascii="Arial" w:eastAsia="Arial" w:hAnsi="Arial" w:cs="Arial"/>
          <w:sz w:val="24"/>
          <w:szCs w:val="24"/>
          <w:lang w:val="en-GB"/>
        </w:rPr>
        <w:t xml:space="preserve"> </w:t>
      </w:r>
      <w:r w:rsidR="00DF7C2E" w:rsidRPr="00DF7C2E">
        <w:rPr>
          <w:rFonts w:ascii="Arial" w:eastAsia="Arial" w:hAnsi="Arial" w:cs="Arial"/>
          <w:sz w:val="24"/>
          <w:szCs w:val="24"/>
          <w:lang w:val="en-GB"/>
        </w:rPr>
        <w:t xml:space="preserve">shall be opened </w:t>
      </w:r>
      <w:r w:rsidR="00905DEF">
        <w:rPr>
          <w:rFonts w:ascii="Arial" w:eastAsia="Arial" w:hAnsi="Arial" w:cs="Arial"/>
          <w:sz w:val="24"/>
          <w:szCs w:val="24"/>
        </w:rPr>
        <w:t xml:space="preserve">at the same time </w:t>
      </w:r>
      <w:r w:rsidR="00DF7C2E" w:rsidRPr="00DF7C2E">
        <w:rPr>
          <w:rFonts w:ascii="Arial" w:eastAsia="Arial" w:hAnsi="Arial" w:cs="Arial"/>
          <w:sz w:val="24"/>
          <w:szCs w:val="24"/>
          <w:lang w:val="en-GB"/>
        </w:rPr>
        <w:t xml:space="preserve">by the RFO in the presence of at least one Councillor after the deadline for submission of tenders has </w:t>
      </w:r>
      <w:r w:rsidR="00CA7ACC" w:rsidRPr="00DF7C2E">
        <w:rPr>
          <w:rFonts w:ascii="Arial" w:eastAsia="Arial" w:hAnsi="Arial" w:cs="Arial"/>
          <w:sz w:val="24"/>
          <w:szCs w:val="24"/>
          <w:lang w:val="en-GB"/>
        </w:rPr>
        <w:t>passed and</w:t>
      </w:r>
      <w:r w:rsidR="00DF7C2E" w:rsidRPr="00DF7C2E">
        <w:rPr>
          <w:rFonts w:ascii="Arial" w:eastAsia="Arial" w:hAnsi="Arial" w:cs="Arial"/>
          <w:sz w:val="24"/>
          <w:szCs w:val="24"/>
          <w:lang w:val="en-GB"/>
        </w:rPr>
        <w:t xml:space="preserve"> shall then be reported to and considered by the </w:t>
      </w:r>
      <w:r w:rsidR="00DF7C2E" w:rsidRPr="00DF7C2E">
        <w:rPr>
          <w:rFonts w:ascii="Arial" w:eastAsia="Arial" w:hAnsi="Arial" w:cs="Arial"/>
          <w:sz w:val="24"/>
          <w:szCs w:val="24"/>
          <w:lang w:val="en-GB"/>
        </w:rPr>
        <w:lastRenderedPageBreak/>
        <w:t>appropriate meeting of the Council or a committee or sub-committee with delegated responsibility.</w:t>
      </w:r>
    </w:p>
    <w:p w14:paraId="72B0A20C" w14:textId="77777777" w:rsidR="00817C24" w:rsidRDefault="00817C24" w:rsidP="00C32555">
      <w:pPr>
        <w:spacing w:before="8" w:line="140" w:lineRule="exact"/>
        <w:rPr>
          <w:sz w:val="14"/>
          <w:szCs w:val="14"/>
        </w:rPr>
      </w:pPr>
    </w:p>
    <w:p w14:paraId="7D459B65" w14:textId="77777777" w:rsidR="00817C24" w:rsidRDefault="00817C24" w:rsidP="00C32555">
      <w:pPr>
        <w:spacing w:before="8" w:line="140" w:lineRule="exact"/>
        <w:rPr>
          <w:sz w:val="14"/>
          <w:szCs w:val="14"/>
        </w:rPr>
      </w:pPr>
    </w:p>
    <w:p w14:paraId="72676767" w14:textId="77777777" w:rsidR="00817C24" w:rsidRDefault="007A77DE" w:rsidP="00C32555">
      <w:pPr>
        <w:tabs>
          <w:tab w:val="left" w:pos="1520"/>
        </w:tabs>
        <w:spacing w:line="276" w:lineRule="auto"/>
        <w:ind w:left="1553" w:right="68" w:hanging="588"/>
        <w:rPr>
          <w:rFonts w:ascii="Arial" w:eastAsia="Arial" w:hAnsi="Arial" w:cs="Arial"/>
          <w:sz w:val="24"/>
          <w:szCs w:val="24"/>
        </w:rPr>
      </w:pPr>
      <w:proofErr w:type="spellStart"/>
      <w:r>
        <w:rPr>
          <w:rFonts w:ascii="Arial" w:eastAsia="Arial" w:hAnsi="Arial" w:cs="Arial"/>
          <w:sz w:val="24"/>
          <w:szCs w:val="24"/>
        </w:rPr>
        <w:t>i</w:t>
      </w:r>
      <w:proofErr w:type="spellEnd"/>
      <w:r w:rsidR="007C31E3">
        <w:rPr>
          <w:rFonts w:ascii="Arial" w:eastAsia="Arial" w:hAnsi="Arial" w:cs="Arial"/>
          <w:sz w:val="24"/>
          <w:szCs w:val="24"/>
        </w:rPr>
        <w:t>.</w:t>
      </w:r>
      <w:r w:rsidR="007C31E3">
        <w:rPr>
          <w:rFonts w:ascii="Arial" w:eastAsia="Arial" w:hAnsi="Arial" w:cs="Arial"/>
          <w:sz w:val="24"/>
          <w:szCs w:val="24"/>
        </w:rPr>
        <w:tab/>
        <w:t>When it is to enter into a contract of less than £25,000 in value for the supply of goods or materials or for the execution of works or specialist services other than such goods, materials, works or specialist services as are excepted as set out in paragraph (a)</w:t>
      </w:r>
      <w:r w:rsidR="00386D9E">
        <w:rPr>
          <w:rFonts w:ascii="Arial" w:eastAsia="Arial" w:hAnsi="Arial" w:cs="Arial"/>
          <w:sz w:val="24"/>
          <w:szCs w:val="24"/>
        </w:rPr>
        <w:t xml:space="preserve"> above</w:t>
      </w:r>
      <w:r w:rsidR="007C31E3">
        <w:rPr>
          <w:rFonts w:ascii="Arial" w:eastAsia="Arial" w:hAnsi="Arial" w:cs="Arial"/>
          <w:sz w:val="24"/>
          <w:szCs w:val="24"/>
        </w:rPr>
        <w:t xml:space="preserve"> the RFO shall obtain 3 quotations (priced descriptions of the proposed supply); where the value is </w:t>
      </w:r>
      <w:r w:rsidR="007C31E3" w:rsidRPr="00602D38">
        <w:rPr>
          <w:rFonts w:ascii="Arial" w:eastAsia="Arial" w:hAnsi="Arial" w:cs="Arial"/>
          <w:sz w:val="24"/>
          <w:szCs w:val="24"/>
        </w:rPr>
        <w:t xml:space="preserve">below </w:t>
      </w:r>
      <w:r w:rsidR="00602D38">
        <w:rPr>
          <w:rFonts w:ascii="Arial" w:eastAsia="Arial" w:hAnsi="Arial" w:cs="Arial"/>
          <w:sz w:val="24"/>
          <w:szCs w:val="24"/>
        </w:rPr>
        <w:t>£3,000</w:t>
      </w:r>
      <w:r w:rsidR="004E0AD6">
        <w:rPr>
          <w:rFonts w:ascii="Arial" w:eastAsia="Arial" w:hAnsi="Arial" w:cs="Arial"/>
          <w:sz w:val="24"/>
          <w:szCs w:val="24"/>
        </w:rPr>
        <w:t xml:space="preserve"> and above £100</w:t>
      </w:r>
      <w:r w:rsidR="007C31E3">
        <w:rPr>
          <w:rFonts w:ascii="Arial" w:eastAsia="Arial" w:hAnsi="Arial" w:cs="Arial"/>
          <w:sz w:val="24"/>
          <w:szCs w:val="24"/>
        </w:rPr>
        <w:t xml:space="preserve"> the </w:t>
      </w:r>
      <w:r w:rsidR="00602D38">
        <w:rPr>
          <w:rFonts w:ascii="Arial" w:eastAsia="Arial" w:hAnsi="Arial" w:cs="Arial"/>
          <w:sz w:val="24"/>
          <w:szCs w:val="24"/>
        </w:rPr>
        <w:t xml:space="preserve">RFO shall strive to obtain 3 </w:t>
      </w:r>
      <w:r w:rsidR="007C31E3">
        <w:rPr>
          <w:rFonts w:ascii="Arial" w:eastAsia="Arial" w:hAnsi="Arial" w:cs="Arial"/>
          <w:sz w:val="24"/>
          <w:szCs w:val="24"/>
        </w:rPr>
        <w:t>esti</w:t>
      </w:r>
      <w:r w:rsidR="00602D38">
        <w:rPr>
          <w:rFonts w:ascii="Arial" w:eastAsia="Arial" w:hAnsi="Arial" w:cs="Arial"/>
          <w:sz w:val="24"/>
          <w:szCs w:val="24"/>
        </w:rPr>
        <w:t xml:space="preserve">mates.  Otherwise, </w:t>
      </w:r>
      <w:r w:rsidR="004E0AD6">
        <w:rPr>
          <w:rFonts w:ascii="Arial" w:eastAsia="Arial" w:hAnsi="Arial" w:cs="Arial"/>
          <w:sz w:val="24"/>
          <w:szCs w:val="24"/>
        </w:rPr>
        <w:t xml:space="preserve">Regulation </w:t>
      </w:r>
      <w:r w:rsidR="007C31E3">
        <w:rPr>
          <w:rFonts w:ascii="Arial" w:eastAsia="Arial" w:hAnsi="Arial" w:cs="Arial"/>
          <w:sz w:val="24"/>
          <w:szCs w:val="24"/>
        </w:rPr>
        <w:t>10.3 above shall apply.</w:t>
      </w:r>
    </w:p>
    <w:p w14:paraId="03F6C20C" w14:textId="77777777" w:rsidR="00817C24" w:rsidRDefault="00817C24" w:rsidP="00C32555">
      <w:pPr>
        <w:spacing w:before="4" w:line="140" w:lineRule="exact"/>
        <w:rPr>
          <w:sz w:val="14"/>
          <w:szCs w:val="14"/>
        </w:rPr>
      </w:pPr>
    </w:p>
    <w:p w14:paraId="2C7F01EE" w14:textId="77777777" w:rsidR="00817C24" w:rsidRPr="00C54D59" w:rsidRDefault="007A77DE" w:rsidP="00C32555">
      <w:pPr>
        <w:tabs>
          <w:tab w:val="left" w:pos="1540"/>
        </w:tabs>
        <w:spacing w:line="275" w:lineRule="auto"/>
        <w:ind w:left="1553" w:right="73" w:hanging="360"/>
        <w:rPr>
          <w:rFonts w:ascii="Arial" w:eastAsia="Arial" w:hAnsi="Arial" w:cs="Arial"/>
          <w:sz w:val="24"/>
          <w:szCs w:val="24"/>
        </w:rPr>
      </w:pPr>
      <w:r>
        <w:rPr>
          <w:rFonts w:ascii="Arial" w:eastAsia="Arial" w:hAnsi="Arial" w:cs="Arial"/>
          <w:sz w:val="24"/>
          <w:szCs w:val="24"/>
        </w:rPr>
        <w:t>j</w:t>
      </w:r>
      <w:r w:rsidR="007C31E3">
        <w:rPr>
          <w:rFonts w:ascii="Arial" w:eastAsia="Arial" w:hAnsi="Arial" w:cs="Arial"/>
          <w:sz w:val="24"/>
          <w:szCs w:val="24"/>
        </w:rPr>
        <w:t>.</w:t>
      </w:r>
      <w:r w:rsidR="007C31E3">
        <w:rPr>
          <w:rFonts w:ascii="Arial" w:eastAsia="Arial" w:hAnsi="Arial" w:cs="Arial"/>
          <w:sz w:val="24"/>
          <w:szCs w:val="24"/>
        </w:rPr>
        <w:tab/>
        <w:t xml:space="preserve">The </w:t>
      </w:r>
      <w:r w:rsidR="003B082B">
        <w:rPr>
          <w:rFonts w:ascii="Arial" w:eastAsia="Arial" w:hAnsi="Arial" w:cs="Arial"/>
          <w:sz w:val="24"/>
          <w:szCs w:val="24"/>
        </w:rPr>
        <w:t>Council</w:t>
      </w:r>
      <w:r w:rsidR="007C31E3">
        <w:rPr>
          <w:rFonts w:ascii="Arial" w:eastAsia="Arial" w:hAnsi="Arial" w:cs="Arial"/>
          <w:sz w:val="24"/>
          <w:szCs w:val="24"/>
        </w:rPr>
        <w:t xml:space="preserve"> shall not be obliged to accept the lowest or any tender, quote or estimate.</w:t>
      </w:r>
    </w:p>
    <w:p w14:paraId="1F79CA73" w14:textId="77777777" w:rsidR="00817C24" w:rsidRDefault="00817C24" w:rsidP="00C32555">
      <w:pPr>
        <w:spacing w:line="200" w:lineRule="exact"/>
      </w:pPr>
    </w:p>
    <w:p w14:paraId="1E586017" w14:textId="77777777" w:rsidR="001C1EC3" w:rsidRDefault="007A77DE" w:rsidP="00C32555">
      <w:pPr>
        <w:tabs>
          <w:tab w:val="left" w:pos="1540"/>
        </w:tabs>
        <w:spacing w:line="275" w:lineRule="auto"/>
        <w:ind w:left="1553" w:right="67" w:hanging="360"/>
        <w:rPr>
          <w:rFonts w:ascii="Arial" w:eastAsia="Arial" w:hAnsi="Arial" w:cs="Arial"/>
          <w:sz w:val="24"/>
          <w:szCs w:val="24"/>
        </w:rPr>
      </w:pPr>
      <w:r>
        <w:rPr>
          <w:rFonts w:ascii="Arial" w:eastAsia="Arial" w:hAnsi="Arial" w:cs="Arial"/>
          <w:sz w:val="24"/>
          <w:szCs w:val="24"/>
        </w:rPr>
        <w:t>k</w:t>
      </w:r>
      <w:r w:rsidR="007C31E3">
        <w:rPr>
          <w:rFonts w:ascii="Arial" w:eastAsia="Arial" w:hAnsi="Arial" w:cs="Arial"/>
          <w:sz w:val="24"/>
          <w:szCs w:val="24"/>
        </w:rPr>
        <w:t>.</w:t>
      </w:r>
      <w:r w:rsidR="007C31E3">
        <w:rPr>
          <w:rFonts w:ascii="Arial" w:eastAsia="Arial" w:hAnsi="Arial" w:cs="Arial"/>
          <w:sz w:val="24"/>
          <w:szCs w:val="24"/>
        </w:rPr>
        <w:tab/>
        <w:t xml:space="preserve">Should it occur that the </w:t>
      </w:r>
      <w:r w:rsidR="003B082B">
        <w:rPr>
          <w:rFonts w:ascii="Arial" w:eastAsia="Arial" w:hAnsi="Arial" w:cs="Arial"/>
          <w:sz w:val="24"/>
          <w:szCs w:val="24"/>
        </w:rPr>
        <w:t>Council</w:t>
      </w:r>
      <w:r w:rsidR="007C31E3">
        <w:rPr>
          <w:rFonts w:ascii="Arial" w:eastAsia="Arial" w:hAnsi="Arial" w:cs="Arial"/>
          <w:sz w:val="24"/>
          <w:szCs w:val="24"/>
        </w:rPr>
        <w:t xml:space="preserve">, or duly delegated committee, does not accept any tender, quote or estimate, the work is not allocated and the </w:t>
      </w:r>
      <w:r w:rsidR="003B082B">
        <w:rPr>
          <w:rFonts w:ascii="Arial" w:eastAsia="Arial" w:hAnsi="Arial" w:cs="Arial"/>
          <w:sz w:val="24"/>
          <w:szCs w:val="24"/>
        </w:rPr>
        <w:t>Council</w:t>
      </w:r>
      <w:r w:rsidR="007C31E3">
        <w:rPr>
          <w:rFonts w:ascii="Arial" w:eastAsia="Arial" w:hAnsi="Arial" w:cs="Arial"/>
          <w:sz w:val="24"/>
          <w:szCs w:val="24"/>
        </w:rPr>
        <w:t xml:space="preserve"> requires further pricing, provided that the specification does not change, no person shall be permitted to submit a later tender, estimate or quote who was present when</w:t>
      </w:r>
      <w:r w:rsidR="00C54D59">
        <w:rPr>
          <w:rFonts w:ascii="Arial" w:eastAsia="Arial" w:hAnsi="Arial" w:cs="Arial"/>
          <w:sz w:val="24"/>
          <w:szCs w:val="24"/>
        </w:rPr>
        <w:t xml:space="preserve"> </w:t>
      </w:r>
      <w:r w:rsidR="007C31E3">
        <w:rPr>
          <w:rFonts w:ascii="Arial" w:eastAsia="Arial" w:hAnsi="Arial" w:cs="Arial"/>
          <w:position w:val="-1"/>
          <w:sz w:val="24"/>
          <w:szCs w:val="24"/>
        </w:rPr>
        <w:t xml:space="preserve">the original </w:t>
      </w:r>
      <w:proofErr w:type="gramStart"/>
      <w:r w:rsidR="007C31E3">
        <w:rPr>
          <w:rFonts w:ascii="Arial" w:eastAsia="Arial" w:hAnsi="Arial" w:cs="Arial"/>
          <w:position w:val="-1"/>
          <w:sz w:val="24"/>
          <w:szCs w:val="24"/>
        </w:rPr>
        <w:t>decision making</w:t>
      </w:r>
      <w:proofErr w:type="gramEnd"/>
      <w:r w:rsidR="007C31E3">
        <w:rPr>
          <w:rFonts w:ascii="Arial" w:eastAsia="Arial" w:hAnsi="Arial" w:cs="Arial"/>
          <w:position w:val="-1"/>
          <w:sz w:val="24"/>
          <w:szCs w:val="24"/>
        </w:rPr>
        <w:t xml:space="preserve"> process was being undertaken.</w:t>
      </w:r>
      <w:r w:rsidR="00386D9E">
        <w:rPr>
          <w:rFonts w:ascii="Arial" w:eastAsia="Arial" w:hAnsi="Arial" w:cs="Arial"/>
          <w:position w:val="-1"/>
          <w:sz w:val="24"/>
          <w:szCs w:val="24"/>
        </w:rPr>
        <w:br/>
      </w:r>
    </w:p>
    <w:p w14:paraId="3F6B22AE" w14:textId="77777777" w:rsidR="001C1EC3" w:rsidRDefault="001C1EC3" w:rsidP="00C32555">
      <w:pPr>
        <w:ind w:left="113"/>
        <w:rPr>
          <w:rFonts w:ascii="Arial" w:eastAsia="Arial" w:hAnsi="Arial" w:cs="Arial"/>
          <w:w w:val="99"/>
        </w:rPr>
      </w:pPr>
    </w:p>
    <w:p w14:paraId="0C1E3C44" w14:textId="77777777" w:rsidR="00F95CEC" w:rsidRDefault="00F95CEC" w:rsidP="006D04C5">
      <w:pPr>
        <w:ind w:left="113"/>
        <w:rPr>
          <w:rFonts w:ascii="Arial" w:eastAsia="Arial" w:hAnsi="Arial" w:cs="Arial"/>
          <w:b/>
          <w:sz w:val="24"/>
          <w:szCs w:val="24"/>
        </w:rPr>
      </w:pPr>
    </w:p>
    <w:p w14:paraId="7EFAA204" w14:textId="77777777" w:rsidR="00817C24" w:rsidRPr="006D04C5" w:rsidRDefault="007C31E3" w:rsidP="006D04C5">
      <w:pPr>
        <w:ind w:left="113"/>
        <w:rPr>
          <w:rFonts w:ascii="Arial" w:eastAsia="Arial" w:hAnsi="Arial" w:cs="Arial"/>
          <w:sz w:val="24"/>
          <w:szCs w:val="24"/>
        </w:rPr>
      </w:pPr>
      <w:r>
        <w:rPr>
          <w:rFonts w:ascii="Arial" w:eastAsia="Arial" w:hAnsi="Arial" w:cs="Arial"/>
          <w:b/>
          <w:sz w:val="24"/>
          <w:szCs w:val="24"/>
        </w:rPr>
        <w:t>12.        PAYMENTS UNDER CONTRACTS FOR BUILDING OR OTHER CONSTRUCTION WORKS (PUBLIC WORKS CONTRACTS)</w:t>
      </w:r>
    </w:p>
    <w:p w14:paraId="70265ED3" w14:textId="77777777" w:rsidR="00817C24" w:rsidRDefault="00817C24" w:rsidP="00C32555">
      <w:pPr>
        <w:spacing w:before="8" w:line="200" w:lineRule="exact"/>
      </w:pPr>
    </w:p>
    <w:p w14:paraId="0B10A9BC" w14:textId="470C8A97" w:rsidR="00817C24" w:rsidRDefault="007C31E3" w:rsidP="00C32555">
      <w:pPr>
        <w:spacing w:line="275" w:lineRule="auto"/>
        <w:ind w:left="965" w:right="67" w:hanging="852"/>
        <w:rPr>
          <w:rFonts w:ascii="Arial" w:eastAsia="Arial" w:hAnsi="Arial" w:cs="Arial"/>
          <w:sz w:val="24"/>
          <w:szCs w:val="24"/>
        </w:rPr>
      </w:pPr>
      <w:r>
        <w:rPr>
          <w:rFonts w:ascii="Arial" w:eastAsia="Arial" w:hAnsi="Arial" w:cs="Arial"/>
          <w:sz w:val="24"/>
          <w:szCs w:val="24"/>
        </w:rPr>
        <w:t xml:space="preserve">12.1.     Payments on account of the contract sum shall be made within the time specified in </w:t>
      </w:r>
      <w:r w:rsidR="00CA7ACC">
        <w:rPr>
          <w:rFonts w:ascii="Arial" w:eastAsia="Arial" w:hAnsi="Arial" w:cs="Arial"/>
          <w:sz w:val="24"/>
          <w:szCs w:val="24"/>
        </w:rPr>
        <w:t xml:space="preserve">the </w:t>
      </w:r>
      <w:r w:rsidR="00AD7FEC">
        <w:rPr>
          <w:rFonts w:ascii="Arial" w:eastAsia="Arial" w:hAnsi="Arial" w:cs="Arial"/>
          <w:sz w:val="24"/>
          <w:szCs w:val="24"/>
        </w:rPr>
        <w:t xml:space="preserve">contract </w:t>
      </w:r>
      <w:proofErr w:type="gramStart"/>
      <w:r w:rsidR="00AD7FEC">
        <w:rPr>
          <w:rFonts w:ascii="Arial" w:eastAsia="Arial" w:hAnsi="Arial" w:cs="Arial"/>
          <w:sz w:val="24"/>
          <w:szCs w:val="24"/>
        </w:rPr>
        <w:t>by</w:t>
      </w:r>
      <w:r>
        <w:rPr>
          <w:rFonts w:ascii="Arial" w:eastAsia="Arial" w:hAnsi="Arial" w:cs="Arial"/>
          <w:sz w:val="24"/>
          <w:szCs w:val="24"/>
        </w:rPr>
        <w:t xml:space="preserve">  the</w:t>
      </w:r>
      <w:proofErr w:type="gramEnd"/>
      <w:r>
        <w:rPr>
          <w:rFonts w:ascii="Arial" w:eastAsia="Arial" w:hAnsi="Arial" w:cs="Arial"/>
          <w:sz w:val="24"/>
          <w:szCs w:val="24"/>
        </w:rPr>
        <w:t xml:space="preserve">  RFO  upon  authorised  certificates  of  the  architect  or  other consultants engaged to supervise the contract (subject to any percentage withholding as may be agreed in the particular contract).</w:t>
      </w:r>
    </w:p>
    <w:p w14:paraId="194C4620" w14:textId="77777777" w:rsidR="00817C24" w:rsidRDefault="00817C24" w:rsidP="00C32555">
      <w:pPr>
        <w:spacing w:before="8" w:line="140" w:lineRule="exact"/>
        <w:rPr>
          <w:sz w:val="14"/>
          <w:szCs w:val="14"/>
        </w:rPr>
      </w:pPr>
    </w:p>
    <w:p w14:paraId="1E2AEF47" w14:textId="77777777" w:rsidR="00817C24" w:rsidRDefault="007C31E3" w:rsidP="00C32555">
      <w:pPr>
        <w:spacing w:line="275" w:lineRule="auto"/>
        <w:ind w:left="965" w:right="68" w:hanging="852"/>
        <w:rPr>
          <w:rFonts w:ascii="Arial" w:eastAsia="Arial" w:hAnsi="Arial" w:cs="Arial"/>
          <w:sz w:val="24"/>
          <w:szCs w:val="24"/>
        </w:rPr>
      </w:pPr>
      <w:r>
        <w:rPr>
          <w:rFonts w:ascii="Arial" w:eastAsia="Arial" w:hAnsi="Arial" w:cs="Arial"/>
          <w:sz w:val="24"/>
          <w:szCs w:val="24"/>
        </w:rPr>
        <w:t xml:space="preserve">12.2.  </w:t>
      </w:r>
      <w:r w:rsidR="0003510A">
        <w:rPr>
          <w:rFonts w:ascii="Arial" w:eastAsia="Arial" w:hAnsi="Arial" w:cs="Arial"/>
          <w:sz w:val="24"/>
          <w:szCs w:val="24"/>
        </w:rPr>
        <w:tab/>
      </w:r>
      <w:r>
        <w:rPr>
          <w:rFonts w:ascii="Arial" w:eastAsia="Arial" w:hAnsi="Arial" w:cs="Arial"/>
          <w:sz w:val="24"/>
          <w:szCs w:val="24"/>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B082B">
        <w:rPr>
          <w:rFonts w:ascii="Arial" w:eastAsia="Arial" w:hAnsi="Arial" w:cs="Arial"/>
          <w:sz w:val="24"/>
          <w:szCs w:val="24"/>
        </w:rPr>
        <w:t>Council</w:t>
      </w:r>
      <w:r>
        <w:rPr>
          <w:rFonts w:ascii="Arial" w:eastAsia="Arial" w:hAnsi="Arial" w:cs="Arial"/>
          <w:sz w:val="24"/>
          <w:szCs w:val="24"/>
        </w:rPr>
        <w:t>.</w:t>
      </w:r>
    </w:p>
    <w:p w14:paraId="702A2C5D" w14:textId="77777777" w:rsidR="00817C24" w:rsidRDefault="00817C24" w:rsidP="00C32555">
      <w:pPr>
        <w:spacing w:before="7" w:line="140" w:lineRule="exact"/>
        <w:rPr>
          <w:sz w:val="14"/>
          <w:szCs w:val="14"/>
        </w:rPr>
      </w:pPr>
    </w:p>
    <w:p w14:paraId="1CF4E71F" w14:textId="77777777" w:rsidR="00817C24" w:rsidRPr="006D04C5" w:rsidRDefault="007C31E3" w:rsidP="006D04C5">
      <w:pPr>
        <w:spacing w:line="275" w:lineRule="auto"/>
        <w:ind w:left="965" w:right="68" w:hanging="852"/>
        <w:rPr>
          <w:rFonts w:ascii="Arial" w:eastAsia="Arial" w:hAnsi="Arial" w:cs="Arial"/>
          <w:sz w:val="24"/>
          <w:szCs w:val="24"/>
        </w:rPr>
      </w:pPr>
      <w:r>
        <w:rPr>
          <w:rFonts w:ascii="Arial" w:eastAsia="Arial" w:hAnsi="Arial" w:cs="Arial"/>
          <w:sz w:val="24"/>
          <w:szCs w:val="24"/>
        </w:rPr>
        <w:t xml:space="preserve">12.3.  </w:t>
      </w:r>
      <w:r w:rsidR="0003510A">
        <w:rPr>
          <w:rFonts w:ascii="Arial" w:eastAsia="Arial" w:hAnsi="Arial" w:cs="Arial"/>
          <w:sz w:val="24"/>
          <w:szCs w:val="24"/>
        </w:rPr>
        <w:tab/>
      </w:r>
      <w:r>
        <w:rPr>
          <w:rFonts w:ascii="Arial" w:eastAsia="Arial" w:hAnsi="Arial" w:cs="Arial"/>
          <w:sz w:val="24"/>
          <w:szCs w:val="24"/>
        </w:rPr>
        <w:t xml:space="preserve">Any variation to a contract or addition to or omission from a contract must be approved by the </w:t>
      </w:r>
      <w:r w:rsidR="003B082B">
        <w:rPr>
          <w:rFonts w:ascii="Arial" w:eastAsia="Arial" w:hAnsi="Arial" w:cs="Arial"/>
          <w:sz w:val="24"/>
          <w:szCs w:val="24"/>
        </w:rPr>
        <w:t>Council</w:t>
      </w:r>
      <w:r>
        <w:rPr>
          <w:rFonts w:ascii="Arial" w:eastAsia="Arial" w:hAnsi="Arial" w:cs="Arial"/>
          <w:sz w:val="24"/>
          <w:szCs w:val="24"/>
        </w:rPr>
        <w:t xml:space="preserve"> and </w:t>
      </w:r>
      <w:r w:rsidR="003656ED">
        <w:rPr>
          <w:rFonts w:ascii="Arial" w:eastAsia="Arial" w:hAnsi="Arial" w:cs="Arial"/>
          <w:sz w:val="24"/>
          <w:szCs w:val="24"/>
        </w:rPr>
        <w:t>RFO</w:t>
      </w:r>
      <w:r>
        <w:rPr>
          <w:rFonts w:ascii="Arial" w:eastAsia="Arial" w:hAnsi="Arial" w:cs="Arial"/>
          <w:sz w:val="24"/>
          <w:szCs w:val="24"/>
        </w:rPr>
        <w:t xml:space="preserve"> to the contractor in writing, the </w:t>
      </w:r>
      <w:r w:rsidR="003B082B">
        <w:rPr>
          <w:rFonts w:ascii="Arial" w:eastAsia="Arial" w:hAnsi="Arial" w:cs="Arial"/>
          <w:sz w:val="24"/>
          <w:szCs w:val="24"/>
        </w:rPr>
        <w:t>Council</w:t>
      </w:r>
      <w:r>
        <w:rPr>
          <w:rFonts w:ascii="Arial" w:eastAsia="Arial" w:hAnsi="Arial" w:cs="Arial"/>
          <w:sz w:val="24"/>
          <w:szCs w:val="24"/>
        </w:rPr>
        <w:t xml:space="preserve"> being informed where the final cost is likely to exceed the financial provision.</w:t>
      </w:r>
    </w:p>
    <w:p w14:paraId="7A534323" w14:textId="77777777" w:rsidR="00817C24" w:rsidRDefault="00817C24" w:rsidP="00C32555">
      <w:pPr>
        <w:spacing w:line="200" w:lineRule="exact"/>
      </w:pPr>
    </w:p>
    <w:p w14:paraId="67437C5D" w14:textId="77777777" w:rsidR="00817C24" w:rsidRDefault="00817C24" w:rsidP="00C32555">
      <w:pPr>
        <w:spacing w:before="8" w:line="200" w:lineRule="exact"/>
      </w:pPr>
    </w:p>
    <w:p w14:paraId="2306F64C" w14:textId="77777777" w:rsidR="00817C24" w:rsidRPr="006D04C5" w:rsidRDefault="007C31E3" w:rsidP="006D04C5">
      <w:pPr>
        <w:ind w:left="113"/>
        <w:rPr>
          <w:rFonts w:ascii="Arial" w:eastAsia="Arial" w:hAnsi="Arial" w:cs="Arial"/>
          <w:b/>
          <w:sz w:val="24"/>
          <w:szCs w:val="24"/>
        </w:rPr>
      </w:pPr>
      <w:r>
        <w:rPr>
          <w:rFonts w:ascii="Arial" w:eastAsia="Arial" w:hAnsi="Arial" w:cs="Arial"/>
          <w:b/>
          <w:sz w:val="24"/>
          <w:szCs w:val="24"/>
        </w:rPr>
        <w:t>13.</w:t>
      </w:r>
      <w:r w:rsidR="0003510A">
        <w:rPr>
          <w:rFonts w:ascii="Arial" w:eastAsia="Arial" w:hAnsi="Arial" w:cs="Arial"/>
          <w:b/>
          <w:sz w:val="24"/>
          <w:szCs w:val="24"/>
        </w:rPr>
        <w:tab/>
      </w:r>
      <w:r>
        <w:rPr>
          <w:rFonts w:ascii="Arial" w:eastAsia="Arial" w:hAnsi="Arial" w:cs="Arial"/>
          <w:b/>
          <w:sz w:val="24"/>
          <w:szCs w:val="24"/>
        </w:rPr>
        <w:t>STORES AND EQUIPMENT</w:t>
      </w:r>
    </w:p>
    <w:p w14:paraId="5D237469" w14:textId="77777777" w:rsidR="00817C24" w:rsidRDefault="00817C24" w:rsidP="00C32555">
      <w:pPr>
        <w:spacing w:line="200" w:lineRule="exact"/>
      </w:pPr>
    </w:p>
    <w:p w14:paraId="3435BFD4" w14:textId="77777777" w:rsidR="00817C24" w:rsidRDefault="0003510A" w:rsidP="00C32555">
      <w:pPr>
        <w:spacing w:line="276" w:lineRule="auto"/>
        <w:ind w:left="851" w:right="74" w:hanging="851"/>
        <w:rPr>
          <w:rFonts w:ascii="Arial" w:hAnsi="Arial" w:cs="Arial"/>
          <w:sz w:val="24"/>
          <w:szCs w:val="24"/>
        </w:rPr>
      </w:pPr>
      <w:r>
        <w:rPr>
          <w:sz w:val="24"/>
          <w:szCs w:val="24"/>
        </w:rPr>
        <w:tab/>
      </w:r>
      <w:r w:rsidR="00C505B0" w:rsidRPr="0003510A">
        <w:rPr>
          <w:rFonts w:ascii="Arial" w:hAnsi="Arial" w:cs="Arial"/>
          <w:sz w:val="24"/>
          <w:szCs w:val="24"/>
        </w:rPr>
        <w:t>Omitted</w:t>
      </w:r>
    </w:p>
    <w:p w14:paraId="0D0D0022" w14:textId="77777777" w:rsidR="0003510A" w:rsidRPr="0003510A" w:rsidRDefault="0003510A" w:rsidP="00C32555">
      <w:pPr>
        <w:spacing w:line="277" w:lineRule="auto"/>
        <w:ind w:right="72" w:firstLine="113"/>
        <w:rPr>
          <w:rFonts w:ascii="Arial" w:eastAsia="Arial" w:hAnsi="Arial" w:cs="Arial"/>
          <w:sz w:val="24"/>
          <w:szCs w:val="24"/>
        </w:rPr>
      </w:pPr>
    </w:p>
    <w:p w14:paraId="46CAE334" w14:textId="77777777" w:rsidR="00817C24" w:rsidRDefault="00817C24" w:rsidP="00C32555">
      <w:pPr>
        <w:spacing w:before="3" w:line="140" w:lineRule="exact"/>
        <w:rPr>
          <w:sz w:val="14"/>
          <w:szCs w:val="14"/>
        </w:rPr>
      </w:pPr>
    </w:p>
    <w:p w14:paraId="707B2D56" w14:textId="77777777" w:rsidR="00817C24" w:rsidRDefault="007C31E3" w:rsidP="00C32555">
      <w:pPr>
        <w:ind w:left="113"/>
        <w:rPr>
          <w:rFonts w:ascii="Arial" w:eastAsia="Arial" w:hAnsi="Arial" w:cs="Arial"/>
          <w:sz w:val="24"/>
          <w:szCs w:val="24"/>
        </w:rPr>
      </w:pPr>
      <w:r>
        <w:rPr>
          <w:rFonts w:ascii="Arial" w:eastAsia="Arial" w:hAnsi="Arial" w:cs="Arial"/>
          <w:b/>
          <w:sz w:val="24"/>
          <w:szCs w:val="24"/>
        </w:rPr>
        <w:t>14.        ASSETS, PROPERTIES AND ESTATES</w:t>
      </w:r>
    </w:p>
    <w:p w14:paraId="40872837" w14:textId="77777777" w:rsidR="00817C24" w:rsidRDefault="00817C24" w:rsidP="00C32555">
      <w:pPr>
        <w:spacing w:line="200" w:lineRule="exact"/>
      </w:pPr>
    </w:p>
    <w:p w14:paraId="1C1E9615" w14:textId="77777777" w:rsidR="00817C24" w:rsidRDefault="007C31E3" w:rsidP="00C32555">
      <w:pPr>
        <w:spacing w:line="276" w:lineRule="auto"/>
        <w:ind w:left="965" w:right="67" w:hanging="852"/>
        <w:rPr>
          <w:rFonts w:ascii="Arial" w:eastAsia="Arial" w:hAnsi="Arial" w:cs="Arial"/>
          <w:sz w:val="24"/>
          <w:szCs w:val="24"/>
        </w:rPr>
      </w:pPr>
      <w:r>
        <w:rPr>
          <w:rFonts w:ascii="Arial" w:eastAsia="Arial" w:hAnsi="Arial" w:cs="Arial"/>
          <w:sz w:val="24"/>
          <w:szCs w:val="24"/>
        </w:rPr>
        <w:t xml:space="preserve">14.1.    The </w:t>
      </w:r>
      <w:r w:rsidR="003656ED">
        <w:rPr>
          <w:rFonts w:ascii="Arial" w:eastAsia="Arial" w:hAnsi="Arial" w:cs="Arial"/>
          <w:sz w:val="24"/>
          <w:szCs w:val="24"/>
        </w:rPr>
        <w:t>RFO</w:t>
      </w:r>
      <w:r>
        <w:rPr>
          <w:rFonts w:ascii="Arial" w:eastAsia="Arial" w:hAnsi="Arial" w:cs="Arial"/>
          <w:sz w:val="24"/>
          <w:szCs w:val="24"/>
        </w:rPr>
        <w:t xml:space="preserve"> shall make appropriate arrangements for the custody of all title deeds and Land Registry Certificates of properties held by the </w:t>
      </w:r>
      <w:r w:rsidR="003B082B">
        <w:rPr>
          <w:rFonts w:ascii="Arial" w:eastAsia="Arial" w:hAnsi="Arial" w:cs="Arial"/>
          <w:sz w:val="24"/>
          <w:szCs w:val="24"/>
        </w:rPr>
        <w:t>Council</w:t>
      </w:r>
      <w:r>
        <w:rPr>
          <w:rFonts w:ascii="Arial" w:eastAsia="Arial" w:hAnsi="Arial" w:cs="Arial"/>
          <w:sz w:val="24"/>
          <w:szCs w:val="24"/>
        </w:rPr>
        <w:t xml:space="preserve">. The RFO shall ensure a record is maintained of all properties held by the </w:t>
      </w:r>
      <w:r w:rsidR="003B082B">
        <w:rPr>
          <w:rFonts w:ascii="Arial" w:eastAsia="Arial" w:hAnsi="Arial" w:cs="Arial"/>
          <w:sz w:val="24"/>
          <w:szCs w:val="24"/>
        </w:rPr>
        <w:t>Council</w:t>
      </w:r>
      <w:r>
        <w:rPr>
          <w:rFonts w:ascii="Arial" w:eastAsia="Arial" w:hAnsi="Arial" w:cs="Arial"/>
          <w:sz w:val="24"/>
          <w:szCs w:val="24"/>
        </w:rPr>
        <w:t>, record</w:t>
      </w:r>
      <w:r w:rsidR="00C22642">
        <w:rPr>
          <w:rFonts w:ascii="Arial" w:eastAsia="Arial" w:hAnsi="Arial" w:cs="Arial"/>
          <w:sz w:val="24"/>
          <w:szCs w:val="24"/>
        </w:rPr>
        <w:t xml:space="preserve">ing the location, </w:t>
      </w:r>
      <w:r w:rsidR="00C22642">
        <w:rPr>
          <w:rFonts w:ascii="Arial" w:eastAsia="Arial" w:hAnsi="Arial" w:cs="Arial"/>
          <w:sz w:val="24"/>
          <w:szCs w:val="24"/>
        </w:rPr>
        <w:lastRenderedPageBreak/>
        <w:t>extent, plan,</w:t>
      </w:r>
      <w:r>
        <w:rPr>
          <w:rFonts w:ascii="Arial" w:eastAsia="Arial" w:hAnsi="Arial" w:cs="Arial"/>
          <w:sz w:val="24"/>
          <w:szCs w:val="24"/>
        </w:rPr>
        <w:t xml:space="preserve"> </w:t>
      </w:r>
      <w:r w:rsidR="00C22642">
        <w:rPr>
          <w:rFonts w:ascii="Arial" w:eastAsia="Arial" w:hAnsi="Arial" w:cs="Arial"/>
          <w:sz w:val="24"/>
          <w:szCs w:val="24"/>
        </w:rPr>
        <w:t>reference, purchase details, nature of the interest, tenancies granted, rents payable and purpose</w:t>
      </w:r>
      <w:r>
        <w:rPr>
          <w:rFonts w:ascii="Arial" w:eastAsia="Arial" w:hAnsi="Arial" w:cs="Arial"/>
          <w:sz w:val="24"/>
          <w:szCs w:val="24"/>
        </w:rPr>
        <w:t xml:space="preserve"> for </w:t>
      </w:r>
      <w:r w:rsidR="00C22642">
        <w:rPr>
          <w:rFonts w:ascii="Arial" w:eastAsia="Arial" w:hAnsi="Arial" w:cs="Arial"/>
          <w:sz w:val="24"/>
          <w:szCs w:val="24"/>
        </w:rPr>
        <w:t>which held in accordance with Accounts and</w:t>
      </w:r>
      <w:r>
        <w:rPr>
          <w:rFonts w:ascii="Arial" w:eastAsia="Arial" w:hAnsi="Arial" w:cs="Arial"/>
          <w:sz w:val="24"/>
          <w:szCs w:val="24"/>
        </w:rPr>
        <w:t xml:space="preserve"> Audit Regulations.</w:t>
      </w:r>
    </w:p>
    <w:p w14:paraId="5C705DC6" w14:textId="77777777" w:rsidR="00817C24" w:rsidRDefault="00817C24" w:rsidP="00C32555">
      <w:pPr>
        <w:spacing w:before="4" w:line="140" w:lineRule="exact"/>
        <w:rPr>
          <w:sz w:val="14"/>
          <w:szCs w:val="14"/>
        </w:rPr>
      </w:pPr>
    </w:p>
    <w:p w14:paraId="5DCA4CF8" w14:textId="77777777" w:rsidR="00D162A2" w:rsidRDefault="007C31E3" w:rsidP="00C32555">
      <w:pPr>
        <w:spacing w:line="276" w:lineRule="auto"/>
        <w:ind w:left="965" w:right="67" w:hanging="852"/>
        <w:rPr>
          <w:rFonts w:ascii="Arial" w:eastAsia="Arial" w:hAnsi="Arial" w:cs="Arial"/>
          <w:sz w:val="24"/>
          <w:szCs w:val="24"/>
        </w:rPr>
      </w:pPr>
      <w:r>
        <w:rPr>
          <w:rFonts w:ascii="Arial" w:eastAsia="Arial" w:hAnsi="Arial" w:cs="Arial"/>
          <w:sz w:val="24"/>
          <w:szCs w:val="24"/>
        </w:rPr>
        <w:t xml:space="preserve">14.2.     No tangible moveable property shall be purchased or otherwise acquired, sold, leased or otherwise disposed of, without the authority of the </w:t>
      </w:r>
      <w:r w:rsidR="003B082B">
        <w:rPr>
          <w:rFonts w:ascii="Arial" w:eastAsia="Arial" w:hAnsi="Arial" w:cs="Arial"/>
          <w:sz w:val="24"/>
          <w:szCs w:val="24"/>
        </w:rPr>
        <w:t>Council</w:t>
      </w:r>
      <w:r>
        <w:rPr>
          <w:rFonts w:ascii="Arial" w:eastAsia="Arial" w:hAnsi="Arial" w:cs="Arial"/>
          <w:sz w:val="24"/>
          <w:szCs w:val="24"/>
        </w:rPr>
        <w:t>, together with any other consents required by law, save where the estimated value of any one item of tangible mo</w:t>
      </w:r>
      <w:r w:rsidR="009D3D66">
        <w:rPr>
          <w:rFonts w:ascii="Arial" w:eastAsia="Arial" w:hAnsi="Arial" w:cs="Arial"/>
          <w:sz w:val="24"/>
          <w:szCs w:val="24"/>
        </w:rPr>
        <w:t xml:space="preserve">vable property does not exceed </w:t>
      </w:r>
      <w:r>
        <w:rPr>
          <w:rFonts w:ascii="Arial" w:eastAsia="Arial" w:hAnsi="Arial" w:cs="Arial"/>
          <w:sz w:val="24"/>
          <w:szCs w:val="24"/>
        </w:rPr>
        <w:t>£250.</w:t>
      </w:r>
    </w:p>
    <w:p w14:paraId="34F7B058" w14:textId="77777777" w:rsidR="00D162A2" w:rsidRDefault="00D162A2" w:rsidP="00C32555">
      <w:pPr>
        <w:spacing w:line="276" w:lineRule="auto"/>
        <w:ind w:left="965" w:right="67" w:hanging="852"/>
        <w:rPr>
          <w:rFonts w:ascii="Arial" w:eastAsia="Arial" w:hAnsi="Arial" w:cs="Arial"/>
          <w:sz w:val="24"/>
          <w:szCs w:val="24"/>
        </w:rPr>
      </w:pPr>
    </w:p>
    <w:p w14:paraId="1D34E92D" w14:textId="77777777" w:rsidR="00817C24" w:rsidRDefault="00C22642" w:rsidP="00C32555">
      <w:pPr>
        <w:spacing w:line="276" w:lineRule="auto"/>
        <w:ind w:left="965" w:right="67" w:hanging="852"/>
        <w:rPr>
          <w:rFonts w:ascii="Arial" w:eastAsia="Arial" w:hAnsi="Arial" w:cs="Arial"/>
          <w:sz w:val="24"/>
          <w:szCs w:val="24"/>
        </w:rPr>
      </w:pPr>
      <w:r>
        <w:rPr>
          <w:rFonts w:ascii="Arial" w:eastAsia="Arial" w:hAnsi="Arial" w:cs="Arial"/>
          <w:sz w:val="24"/>
          <w:szCs w:val="24"/>
        </w:rPr>
        <w:t xml:space="preserve">14.3.     No </w:t>
      </w:r>
      <w:r w:rsidR="007C31E3">
        <w:rPr>
          <w:rFonts w:ascii="Arial" w:eastAsia="Arial" w:hAnsi="Arial" w:cs="Arial"/>
          <w:sz w:val="24"/>
          <w:szCs w:val="24"/>
        </w:rPr>
        <w:t>real property (</w:t>
      </w:r>
      <w:r>
        <w:rPr>
          <w:rFonts w:ascii="Arial" w:eastAsia="Arial" w:hAnsi="Arial" w:cs="Arial"/>
          <w:sz w:val="24"/>
          <w:szCs w:val="24"/>
        </w:rPr>
        <w:t>interests in land</w:t>
      </w:r>
      <w:r w:rsidR="007C31E3">
        <w:rPr>
          <w:rFonts w:ascii="Arial" w:eastAsia="Arial" w:hAnsi="Arial" w:cs="Arial"/>
          <w:sz w:val="24"/>
          <w:szCs w:val="24"/>
        </w:rPr>
        <w:t>) shall be sold</w:t>
      </w:r>
      <w:r>
        <w:rPr>
          <w:rFonts w:ascii="Arial" w:eastAsia="Arial" w:hAnsi="Arial" w:cs="Arial"/>
          <w:sz w:val="24"/>
          <w:szCs w:val="24"/>
        </w:rPr>
        <w:t>, leased</w:t>
      </w:r>
      <w:r w:rsidR="007C31E3">
        <w:rPr>
          <w:rFonts w:ascii="Arial" w:eastAsia="Arial" w:hAnsi="Arial" w:cs="Arial"/>
          <w:sz w:val="24"/>
          <w:szCs w:val="24"/>
        </w:rPr>
        <w:t xml:space="preserve"> or otherwise disposed of without the authority of the </w:t>
      </w:r>
      <w:r w:rsidR="003B082B">
        <w:rPr>
          <w:rFonts w:ascii="Arial" w:eastAsia="Arial" w:hAnsi="Arial" w:cs="Arial"/>
          <w:sz w:val="24"/>
          <w:szCs w:val="24"/>
        </w:rPr>
        <w:t>Council</w:t>
      </w:r>
      <w:r w:rsidR="007C31E3">
        <w:rPr>
          <w:rFonts w:ascii="Arial" w:eastAsia="Arial" w:hAnsi="Arial" w:cs="Arial"/>
          <w:sz w:val="24"/>
          <w:szCs w:val="24"/>
        </w:rPr>
        <w:t xml:space="preserve">, together with any other consents required by law. In each case a report in writing shall be provided to </w:t>
      </w:r>
      <w:r w:rsidR="003B082B">
        <w:rPr>
          <w:rFonts w:ascii="Arial" w:eastAsia="Arial" w:hAnsi="Arial" w:cs="Arial"/>
          <w:sz w:val="24"/>
          <w:szCs w:val="24"/>
        </w:rPr>
        <w:t>Council</w:t>
      </w:r>
      <w:r w:rsidR="007C31E3">
        <w:rPr>
          <w:rFonts w:ascii="Arial" w:eastAsia="Arial" w:hAnsi="Arial" w:cs="Arial"/>
          <w:sz w:val="24"/>
          <w:szCs w:val="24"/>
        </w:rPr>
        <w:t xml:space="preserve"> in respect of valuation and surveyed condition of the property (including matters such as planning permissions and covenants) together with a proper business case (including an adequate level of consultation with the electorate).</w:t>
      </w:r>
    </w:p>
    <w:p w14:paraId="11E22896" w14:textId="77777777" w:rsidR="00817C24" w:rsidRDefault="00817C24" w:rsidP="00C32555">
      <w:pPr>
        <w:spacing w:before="5" w:line="140" w:lineRule="exact"/>
        <w:rPr>
          <w:sz w:val="14"/>
          <w:szCs w:val="14"/>
        </w:rPr>
      </w:pPr>
    </w:p>
    <w:p w14:paraId="2C3BAFAD" w14:textId="77777777" w:rsidR="00817C24" w:rsidRDefault="007C31E3" w:rsidP="00C32555">
      <w:pPr>
        <w:spacing w:line="276" w:lineRule="auto"/>
        <w:ind w:left="1005" w:right="107" w:hanging="852"/>
        <w:rPr>
          <w:rFonts w:ascii="Arial" w:eastAsia="Arial" w:hAnsi="Arial" w:cs="Arial"/>
          <w:sz w:val="24"/>
          <w:szCs w:val="24"/>
        </w:rPr>
      </w:pPr>
      <w:r>
        <w:rPr>
          <w:rFonts w:ascii="Arial" w:eastAsia="Arial" w:hAnsi="Arial" w:cs="Arial"/>
          <w:sz w:val="24"/>
          <w:szCs w:val="24"/>
        </w:rPr>
        <w:t xml:space="preserve">14.4.     No real property (interests in land) shall be purchased or acquired without the authority of the full </w:t>
      </w:r>
      <w:r w:rsidR="003B082B">
        <w:rPr>
          <w:rFonts w:ascii="Arial" w:eastAsia="Arial" w:hAnsi="Arial" w:cs="Arial"/>
          <w:sz w:val="24"/>
          <w:szCs w:val="24"/>
        </w:rPr>
        <w:t>Council</w:t>
      </w:r>
      <w:r>
        <w:rPr>
          <w:rFonts w:ascii="Arial" w:eastAsia="Arial" w:hAnsi="Arial" w:cs="Arial"/>
          <w:sz w:val="24"/>
          <w:szCs w:val="24"/>
        </w:rPr>
        <w:t xml:space="preserve">. In each case a report in writing shall be provided to </w:t>
      </w:r>
      <w:r w:rsidR="003B082B">
        <w:rPr>
          <w:rFonts w:ascii="Arial" w:eastAsia="Arial" w:hAnsi="Arial" w:cs="Arial"/>
          <w:sz w:val="24"/>
          <w:szCs w:val="24"/>
        </w:rPr>
        <w:t>Council</w:t>
      </w:r>
      <w:r>
        <w:rPr>
          <w:rFonts w:ascii="Arial" w:eastAsia="Arial" w:hAnsi="Arial" w:cs="Arial"/>
          <w:sz w:val="24"/>
          <w:szCs w:val="24"/>
        </w:rPr>
        <w:t xml:space="preserve"> in respect of valuation and surveyed condition of the property (including matter</w:t>
      </w:r>
      <w:r w:rsidR="00C22642">
        <w:rPr>
          <w:rFonts w:ascii="Arial" w:eastAsia="Arial" w:hAnsi="Arial" w:cs="Arial"/>
          <w:sz w:val="24"/>
          <w:szCs w:val="24"/>
        </w:rPr>
        <w:t xml:space="preserve">s such as planning permissions and </w:t>
      </w:r>
      <w:r>
        <w:rPr>
          <w:rFonts w:ascii="Arial" w:eastAsia="Arial" w:hAnsi="Arial" w:cs="Arial"/>
          <w:sz w:val="24"/>
          <w:szCs w:val="24"/>
        </w:rPr>
        <w:t>coven</w:t>
      </w:r>
      <w:r w:rsidR="00C22642">
        <w:rPr>
          <w:rFonts w:ascii="Arial" w:eastAsia="Arial" w:hAnsi="Arial" w:cs="Arial"/>
          <w:sz w:val="24"/>
          <w:szCs w:val="24"/>
        </w:rPr>
        <w:t>ants) together with a proper business case (including</w:t>
      </w:r>
      <w:r>
        <w:rPr>
          <w:rFonts w:ascii="Arial" w:eastAsia="Arial" w:hAnsi="Arial" w:cs="Arial"/>
          <w:sz w:val="24"/>
          <w:szCs w:val="24"/>
        </w:rPr>
        <w:t xml:space="preserve"> an adequate level of consultation with the electorate).</w:t>
      </w:r>
    </w:p>
    <w:p w14:paraId="08CF47A2" w14:textId="77777777" w:rsidR="00817C24" w:rsidRDefault="00817C24" w:rsidP="00C32555">
      <w:pPr>
        <w:spacing w:before="8" w:line="140" w:lineRule="exact"/>
        <w:rPr>
          <w:sz w:val="14"/>
          <w:szCs w:val="14"/>
        </w:rPr>
      </w:pPr>
    </w:p>
    <w:p w14:paraId="12FBC5C8" w14:textId="77777777" w:rsidR="00817C24" w:rsidRDefault="007C31E3" w:rsidP="00C32555">
      <w:pPr>
        <w:spacing w:line="275" w:lineRule="auto"/>
        <w:ind w:left="1005" w:right="106" w:hanging="852"/>
        <w:rPr>
          <w:rFonts w:ascii="Arial" w:eastAsia="Arial" w:hAnsi="Arial" w:cs="Arial"/>
          <w:sz w:val="24"/>
          <w:szCs w:val="24"/>
        </w:rPr>
      </w:pPr>
      <w:r>
        <w:rPr>
          <w:rFonts w:ascii="Arial" w:eastAsia="Arial" w:hAnsi="Arial" w:cs="Arial"/>
          <w:sz w:val="24"/>
          <w:szCs w:val="24"/>
        </w:rPr>
        <w:t xml:space="preserve">14.5.     </w:t>
      </w:r>
      <w:r w:rsidR="0061605E" w:rsidRPr="0061605E">
        <w:rPr>
          <w:rFonts w:ascii="Arial" w:eastAsia="Arial" w:hAnsi="Arial" w:cs="Arial"/>
          <w:sz w:val="24"/>
          <w:szCs w:val="24"/>
        </w:rPr>
        <w:t>Subject only to the limit set in Regulation 14.2 above, no tangible moveable property shall be purchased or acquired without the authority of the full council. In each case a report in writi</w:t>
      </w:r>
      <w:r w:rsidR="0061605E">
        <w:rPr>
          <w:rFonts w:ascii="Arial" w:eastAsia="Arial" w:hAnsi="Arial" w:cs="Arial"/>
          <w:sz w:val="24"/>
          <w:szCs w:val="24"/>
        </w:rPr>
        <w:t>ng shall be provided to council.</w:t>
      </w:r>
    </w:p>
    <w:p w14:paraId="5FDF3869" w14:textId="77777777" w:rsidR="00817C24" w:rsidRDefault="00817C24" w:rsidP="00C32555">
      <w:pPr>
        <w:spacing w:before="5" w:line="140" w:lineRule="exact"/>
        <w:rPr>
          <w:sz w:val="14"/>
          <w:szCs w:val="14"/>
        </w:rPr>
      </w:pPr>
    </w:p>
    <w:p w14:paraId="1183FB2D" w14:textId="77777777" w:rsidR="00817C24" w:rsidRDefault="007C31E3" w:rsidP="00C32555">
      <w:pPr>
        <w:spacing w:line="276" w:lineRule="auto"/>
        <w:ind w:left="1005" w:right="111" w:hanging="852"/>
        <w:rPr>
          <w:rFonts w:ascii="Arial" w:eastAsia="Arial" w:hAnsi="Arial" w:cs="Arial"/>
          <w:sz w:val="24"/>
          <w:szCs w:val="24"/>
        </w:rPr>
      </w:pPr>
      <w:r>
        <w:rPr>
          <w:rFonts w:ascii="Arial" w:eastAsia="Arial" w:hAnsi="Arial" w:cs="Arial"/>
          <w:sz w:val="24"/>
          <w:szCs w:val="24"/>
        </w:rPr>
        <w:t xml:space="preserve">14.6.     </w:t>
      </w:r>
      <w:r w:rsidR="00C22642">
        <w:rPr>
          <w:rFonts w:ascii="Arial" w:eastAsia="Arial" w:hAnsi="Arial" w:cs="Arial"/>
          <w:sz w:val="24"/>
          <w:szCs w:val="24"/>
        </w:rPr>
        <w:t>The RFO shall ensure that an appropriate and accurate Register of Assets</w:t>
      </w:r>
      <w:r>
        <w:rPr>
          <w:rFonts w:ascii="Arial" w:eastAsia="Arial" w:hAnsi="Arial" w:cs="Arial"/>
          <w:sz w:val="24"/>
          <w:szCs w:val="24"/>
        </w:rPr>
        <w:t xml:space="preserve"> and Investments is kept up to date. The continued existence of tangible assets shown in the Register shall be verified at least annually, possibly in conjunction with a health and safety inspection of assets.</w:t>
      </w:r>
    </w:p>
    <w:p w14:paraId="0F479776" w14:textId="77777777" w:rsidR="00817C24" w:rsidRDefault="00817C24" w:rsidP="00C32555">
      <w:pPr>
        <w:spacing w:line="200" w:lineRule="exact"/>
      </w:pPr>
    </w:p>
    <w:p w14:paraId="488A407D" w14:textId="77777777" w:rsidR="00817C24" w:rsidRDefault="00817C24" w:rsidP="00C32555">
      <w:pPr>
        <w:spacing w:line="200" w:lineRule="exact"/>
      </w:pPr>
    </w:p>
    <w:p w14:paraId="7AD8E535" w14:textId="77777777" w:rsidR="00817C24" w:rsidRDefault="007C31E3" w:rsidP="00C32555">
      <w:pPr>
        <w:ind w:left="153"/>
        <w:rPr>
          <w:rFonts w:ascii="Arial" w:eastAsia="Arial" w:hAnsi="Arial" w:cs="Arial"/>
          <w:sz w:val="24"/>
          <w:szCs w:val="24"/>
        </w:rPr>
      </w:pPr>
      <w:r>
        <w:rPr>
          <w:rFonts w:ascii="Arial" w:eastAsia="Arial" w:hAnsi="Arial" w:cs="Arial"/>
          <w:b/>
          <w:sz w:val="24"/>
          <w:szCs w:val="24"/>
        </w:rPr>
        <w:t>15.        INSURANCE</w:t>
      </w:r>
    </w:p>
    <w:p w14:paraId="6DDE0E5F" w14:textId="77777777" w:rsidR="00817C24" w:rsidRDefault="00817C24" w:rsidP="00C32555">
      <w:pPr>
        <w:spacing w:before="6" w:line="240" w:lineRule="exact"/>
        <w:rPr>
          <w:sz w:val="24"/>
          <w:szCs w:val="24"/>
        </w:rPr>
      </w:pPr>
    </w:p>
    <w:p w14:paraId="7ADA56E8" w14:textId="77777777" w:rsidR="00817C24" w:rsidRDefault="007C31E3" w:rsidP="00C32555">
      <w:pPr>
        <w:spacing w:line="275" w:lineRule="auto"/>
        <w:ind w:left="1005" w:right="110" w:hanging="852"/>
        <w:rPr>
          <w:rFonts w:ascii="Arial" w:eastAsia="Arial" w:hAnsi="Arial" w:cs="Arial"/>
          <w:sz w:val="24"/>
          <w:szCs w:val="24"/>
        </w:rPr>
      </w:pPr>
      <w:r>
        <w:rPr>
          <w:rFonts w:ascii="Arial" w:eastAsia="Arial" w:hAnsi="Arial" w:cs="Arial"/>
          <w:sz w:val="24"/>
          <w:szCs w:val="24"/>
        </w:rPr>
        <w:t xml:space="preserve">15.1.    Following the annual risk assessment (per Regulation 17), the RFO shall </w:t>
      </w:r>
      <w:proofErr w:type="gramStart"/>
      <w:r>
        <w:rPr>
          <w:rFonts w:ascii="Arial" w:eastAsia="Arial" w:hAnsi="Arial" w:cs="Arial"/>
          <w:sz w:val="24"/>
          <w:szCs w:val="24"/>
        </w:rPr>
        <w:t>effect</w:t>
      </w:r>
      <w:proofErr w:type="gramEnd"/>
      <w:r>
        <w:rPr>
          <w:rFonts w:ascii="Arial" w:eastAsia="Arial" w:hAnsi="Arial" w:cs="Arial"/>
          <w:sz w:val="24"/>
          <w:szCs w:val="24"/>
        </w:rPr>
        <w:t xml:space="preserve"> all insurances and negotiate all claims on the </w:t>
      </w:r>
      <w:r w:rsidR="003B082B">
        <w:rPr>
          <w:rFonts w:ascii="Arial" w:eastAsia="Arial" w:hAnsi="Arial" w:cs="Arial"/>
          <w:sz w:val="24"/>
          <w:szCs w:val="24"/>
        </w:rPr>
        <w:t>Council</w:t>
      </w:r>
      <w:r w:rsidR="00C22642">
        <w:rPr>
          <w:rFonts w:ascii="Arial" w:eastAsia="Arial" w:hAnsi="Arial" w:cs="Arial"/>
          <w:sz w:val="24"/>
          <w:szCs w:val="24"/>
        </w:rPr>
        <w:t>'s insurers.</w:t>
      </w:r>
    </w:p>
    <w:p w14:paraId="254500FD" w14:textId="77777777" w:rsidR="00817C24" w:rsidRDefault="00817C24" w:rsidP="00C32555">
      <w:pPr>
        <w:spacing w:before="5" w:line="140" w:lineRule="exact"/>
        <w:rPr>
          <w:sz w:val="14"/>
          <w:szCs w:val="14"/>
        </w:rPr>
      </w:pPr>
    </w:p>
    <w:p w14:paraId="6343A361" w14:textId="77777777" w:rsidR="00817C24" w:rsidRDefault="007C31E3" w:rsidP="00C32555">
      <w:pPr>
        <w:spacing w:line="277" w:lineRule="auto"/>
        <w:ind w:left="1005" w:right="105" w:hanging="852"/>
        <w:rPr>
          <w:rFonts w:ascii="Arial" w:eastAsia="Arial" w:hAnsi="Arial" w:cs="Arial"/>
          <w:sz w:val="24"/>
          <w:szCs w:val="24"/>
        </w:rPr>
      </w:pPr>
      <w:r>
        <w:rPr>
          <w:rFonts w:ascii="Arial" w:eastAsia="Arial" w:hAnsi="Arial" w:cs="Arial"/>
          <w:sz w:val="24"/>
          <w:szCs w:val="24"/>
        </w:rPr>
        <w:t>15.</w:t>
      </w:r>
      <w:r w:rsidR="00540D4D">
        <w:rPr>
          <w:rFonts w:ascii="Arial" w:eastAsia="Arial" w:hAnsi="Arial" w:cs="Arial"/>
          <w:sz w:val="24"/>
          <w:szCs w:val="24"/>
        </w:rPr>
        <w:t>2</w:t>
      </w:r>
      <w:r>
        <w:rPr>
          <w:rFonts w:ascii="Arial" w:eastAsia="Arial" w:hAnsi="Arial" w:cs="Arial"/>
          <w:sz w:val="24"/>
          <w:szCs w:val="24"/>
        </w:rPr>
        <w:t xml:space="preserve">.     </w:t>
      </w:r>
      <w:r w:rsidR="004A14CC">
        <w:rPr>
          <w:rFonts w:ascii="Arial" w:eastAsia="Arial" w:hAnsi="Arial" w:cs="Arial"/>
          <w:sz w:val="24"/>
          <w:szCs w:val="24"/>
        </w:rPr>
        <w:t>Omitted</w:t>
      </w:r>
    </w:p>
    <w:p w14:paraId="34DFA64B" w14:textId="77777777" w:rsidR="00817C24" w:rsidRDefault="00817C24" w:rsidP="00C32555">
      <w:pPr>
        <w:spacing w:before="3" w:line="140" w:lineRule="exact"/>
        <w:rPr>
          <w:sz w:val="14"/>
          <w:szCs w:val="14"/>
        </w:rPr>
      </w:pPr>
    </w:p>
    <w:p w14:paraId="02FB4DDD" w14:textId="77777777" w:rsidR="00817C24" w:rsidRDefault="007C31E3" w:rsidP="00C32555">
      <w:pPr>
        <w:spacing w:line="276" w:lineRule="auto"/>
        <w:ind w:left="1005" w:right="113" w:hanging="852"/>
        <w:rPr>
          <w:rFonts w:ascii="Arial" w:eastAsia="Arial" w:hAnsi="Arial" w:cs="Arial"/>
          <w:sz w:val="24"/>
          <w:szCs w:val="24"/>
        </w:rPr>
      </w:pPr>
      <w:r>
        <w:rPr>
          <w:rFonts w:ascii="Arial" w:eastAsia="Arial" w:hAnsi="Arial" w:cs="Arial"/>
          <w:sz w:val="24"/>
          <w:szCs w:val="24"/>
        </w:rPr>
        <w:t>15.</w:t>
      </w:r>
      <w:r w:rsidR="00540D4D">
        <w:rPr>
          <w:rFonts w:ascii="Arial" w:eastAsia="Arial" w:hAnsi="Arial" w:cs="Arial"/>
          <w:sz w:val="24"/>
          <w:szCs w:val="24"/>
        </w:rPr>
        <w:t>3</w:t>
      </w:r>
      <w:r>
        <w:rPr>
          <w:rFonts w:ascii="Arial" w:eastAsia="Arial" w:hAnsi="Arial" w:cs="Arial"/>
          <w:sz w:val="24"/>
          <w:szCs w:val="24"/>
        </w:rPr>
        <w:t xml:space="preserve">.     </w:t>
      </w:r>
      <w:r w:rsidR="004A14CC">
        <w:rPr>
          <w:rFonts w:ascii="Arial" w:eastAsia="Arial" w:hAnsi="Arial" w:cs="Arial"/>
          <w:sz w:val="24"/>
          <w:szCs w:val="24"/>
        </w:rPr>
        <w:t>The RFO shall keep a record of all insurances effected by the Council and the property and risks covered thereby and annually review it.</w:t>
      </w:r>
    </w:p>
    <w:p w14:paraId="7DE6B6C0" w14:textId="77777777" w:rsidR="00817C24" w:rsidRDefault="00817C24" w:rsidP="00C32555">
      <w:pPr>
        <w:spacing w:before="5" w:line="140" w:lineRule="exact"/>
        <w:rPr>
          <w:sz w:val="14"/>
          <w:szCs w:val="14"/>
        </w:rPr>
      </w:pPr>
    </w:p>
    <w:p w14:paraId="16FDEF0C" w14:textId="77777777" w:rsidR="00817C24" w:rsidRDefault="007C31E3" w:rsidP="00C32555">
      <w:pPr>
        <w:spacing w:line="276" w:lineRule="auto"/>
        <w:ind w:left="1004" w:right="108" w:hanging="851"/>
        <w:rPr>
          <w:rFonts w:ascii="Arial" w:eastAsia="Arial" w:hAnsi="Arial" w:cs="Arial"/>
          <w:sz w:val="24"/>
          <w:szCs w:val="24"/>
        </w:rPr>
      </w:pPr>
      <w:r>
        <w:rPr>
          <w:rFonts w:ascii="Arial" w:eastAsia="Arial" w:hAnsi="Arial" w:cs="Arial"/>
          <w:sz w:val="24"/>
          <w:szCs w:val="24"/>
        </w:rPr>
        <w:t>15.</w:t>
      </w:r>
      <w:r w:rsidR="00540D4D">
        <w:rPr>
          <w:rFonts w:ascii="Arial" w:eastAsia="Arial" w:hAnsi="Arial" w:cs="Arial"/>
          <w:sz w:val="24"/>
          <w:szCs w:val="24"/>
        </w:rPr>
        <w:t>4</w:t>
      </w:r>
      <w:r>
        <w:rPr>
          <w:rFonts w:ascii="Arial" w:eastAsia="Arial" w:hAnsi="Arial" w:cs="Arial"/>
          <w:sz w:val="24"/>
          <w:szCs w:val="24"/>
        </w:rPr>
        <w:t xml:space="preserve">.     </w:t>
      </w:r>
      <w:r w:rsidR="004A14CC">
        <w:rPr>
          <w:rFonts w:ascii="Arial" w:eastAsia="Arial" w:hAnsi="Arial" w:cs="Arial"/>
          <w:sz w:val="24"/>
          <w:szCs w:val="24"/>
        </w:rPr>
        <w:t>The RFO shall be notified of any loss liability or damage or of any event likely to lead to a claim, and shall report these to Council at the next available meeting.</w:t>
      </w:r>
      <w:r w:rsidR="004A14CC">
        <w:rPr>
          <w:rFonts w:ascii="Arial" w:eastAsia="Arial" w:hAnsi="Arial" w:cs="Arial"/>
          <w:sz w:val="24"/>
          <w:szCs w:val="24"/>
        </w:rPr>
        <w:br/>
      </w:r>
    </w:p>
    <w:p w14:paraId="26C85D2D" w14:textId="77777777" w:rsidR="004A14CC" w:rsidRDefault="004A14CC" w:rsidP="00C32555">
      <w:pPr>
        <w:spacing w:line="276" w:lineRule="auto"/>
        <w:ind w:left="1004" w:right="108" w:hanging="851"/>
        <w:rPr>
          <w:rFonts w:ascii="Arial" w:eastAsia="Arial" w:hAnsi="Arial" w:cs="Arial"/>
          <w:sz w:val="24"/>
          <w:szCs w:val="24"/>
        </w:rPr>
      </w:pPr>
      <w:r>
        <w:rPr>
          <w:rFonts w:ascii="Arial" w:eastAsia="Arial" w:hAnsi="Arial" w:cs="Arial"/>
          <w:sz w:val="24"/>
          <w:szCs w:val="24"/>
        </w:rPr>
        <w:t>15.5</w:t>
      </w:r>
      <w:r>
        <w:rPr>
          <w:rFonts w:ascii="Arial" w:eastAsia="Arial" w:hAnsi="Arial" w:cs="Arial"/>
          <w:sz w:val="24"/>
          <w:szCs w:val="24"/>
        </w:rPr>
        <w:tab/>
        <w:t>All appropriate members and employees of the Council shall be included in a suitable form of security or fidelity guarantee insurance which shall cover the maximum risk exposure as determined annually by the Council, or duly delegated committee.</w:t>
      </w:r>
    </w:p>
    <w:p w14:paraId="6FAB5B91" w14:textId="77777777" w:rsidR="00817C24" w:rsidRDefault="00817C24" w:rsidP="00C32555">
      <w:pPr>
        <w:spacing w:line="200" w:lineRule="exact"/>
      </w:pPr>
    </w:p>
    <w:p w14:paraId="1BE4A9D0" w14:textId="77777777" w:rsidR="00817C24" w:rsidRDefault="00817C24" w:rsidP="00C32555">
      <w:pPr>
        <w:spacing w:line="200" w:lineRule="exact"/>
      </w:pPr>
    </w:p>
    <w:p w14:paraId="2E5345D7" w14:textId="77777777" w:rsidR="001C1EC3" w:rsidRDefault="007C31E3" w:rsidP="00C32555">
      <w:pPr>
        <w:ind w:left="153"/>
        <w:rPr>
          <w:rFonts w:ascii="Arial" w:eastAsia="Arial" w:hAnsi="Arial" w:cs="Arial"/>
          <w:b/>
          <w:sz w:val="24"/>
          <w:szCs w:val="24"/>
        </w:rPr>
      </w:pPr>
      <w:r>
        <w:rPr>
          <w:rFonts w:ascii="Arial" w:eastAsia="Arial" w:hAnsi="Arial" w:cs="Arial"/>
          <w:b/>
          <w:sz w:val="24"/>
          <w:szCs w:val="24"/>
        </w:rPr>
        <w:t>16.        CHARITIES</w:t>
      </w:r>
      <w:r w:rsidR="001C1EC3">
        <w:rPr>
          <w:rFonts w:ascii="Arial" w:eastAsia="Arial" w:hAnsi="Arial" w:cs="Arial"/>
          <w:b/>
          <w:sz w:val="24"/>
          <w:szCs w:val="24"/>
        </w:rPr>
        <w:br/>
      </w:r>
    </w:p>
    <w:p w14:paraId="4BAB0233" w14:textId="77777777" w:rsidR="00817C24" w:rsidRDefault="00C15FB8" w:rsidP="00C32555">
      <w:pPr>
        <w:spacing w:line="276" w:lineRule="auto"/>
        <w:ind w:left="907" w:hanging="754"/>
      </w:pPr>
      <w:r>
        <w:rPr>
          <w:rFonts w:ascii="Arial" w:eastAsia="Arial" w:hAnsi="Arial" w:cs="Arial"/>
          <w:sz w:val="24"/>
          <w:szCs w:val="24"/>
          <w:lang w:val="en-GB"/>
        </w:rPr>
        <w:t>16.1.</w:t>
      </w:r>
      <w:r>
        <w:rPr>
          <w:rFonts w:ascii="Arial" w:eastAsia="Arial" w:hAnsi="Arial" w:cs="Arial"/>
          <w:sz w:val="24"/>
          <w:szCs w:val="24"/>
          <w:lang w:val="en-GB"/>
        </w:rPr>
        <w:tab/>
      </w:r>
      <w:r w:rsidRPr="00C15FB8">
        <w:rPr>
          <w:rFonts w:ascii="Arial" w:eastAsia="Arial" w:hAnsi="Arial" w:cs="Arial"/>
          <w:sz w:val="24"/>
          <w:szCs w:val="24"/>
          <w:lang w:val="en-GB"/>
        </w:rPr>
        <w:t>Where the Council is sole managing trustee of a charitable body the RFO shall ensure that separate accounts are kept of the funds held on charitable trusts and separate financial reports made in such form as shall be appropriate, in accordance with Charity Law and legislation, or as determined by the Charity Commission. The RFO shall arrange for any audit or independent examination as may be required by Charity</w:t>
      </w:r>
      <w:r>
        <w:rPr>
          <w:rFonts w:ascii="Arial" w:eastAsia="Arial" w:hAnsi="Arial" w:cs="Arial"/>
          <w:sz w:val="24"/>
          <w:szCs w:val="24"/>
          <w:lang w:val="en-GB"/>
        </w:rPr>
        <w:t xml:space="preserve"> Law or any Governing Document.</w:t>
      </w:r>
    </w:p>
    <w:p w14:paraId="7A804819" w14:textId="77777777" w:rsidR="00817C24" w:rsidRDefault="00817C24" w:rsidP="00C32555">
      <w:pPr>
        <w:spacing w:line="276" w:lineRule="auto"/>
        <w:ind w:left="907" w:hanging="907"/>
      </w:pPr>
    </w:p>
    <w:p w14:paraId="265AE4AA" w14:textId="77777777" w:rsidR="00817C24" w:rsidRDefault="00817C24" w:rsidP="00C32555">
      <w:pPr>
        <w:spacing w:before="8" w:line="200" w:lineRule="exact"/>
      </w:pPr>
    </w:p>
    <w:p w14:paraId="080311B9" w14:textId="77777777" w:rsidR="00817C24" w:rsidRDefault="007C31E3" w:rsidP="00C32555">
      <w:pPr>
        <w:ind w:left="153"/>
        <w:rPr>
          <w:rFonts w:ascii="Arial" w:eastAsia="Arial" w:hAnsi="Arial" w:cs="Arial"/>
          <w:sz w:val="24"/>
          <w:szCs w:val="24"/>
        </w:rPr>
      </w:pPr>
      <w:r>
        <w:rPr>
          <w:rFonts w:ascii="Arial" w:eastAsia="Arial" w:hAnsi="Arial" w:cs="Arial"/>
          <w:b/>
          <w:sz w:val="24"/>
          <w:szCs w:val="24"/>
        </w:rPr>
        <w:t>17.        RISK MANAGEMENT</w:t>
      </w:r>
    </w:p>
    <w:p w14:paraId="78CB9004" w14:textId="77777777" w:rsidR="00817C24" w:rsidRDefault="00817C24" w:rsidP="00C32555">
      <w:pPr>
        <w:spacing w:line="200" w:lineRule="exact"/>
      </w:pPr>
    </w:p>
    <w:p w14:paraId="3460D0EE" w14:textId="77777777" w:rsidR="00817C24" w:rsidRDefault="007C31E3" w:rsidP="00C32555">
      <w:pPr>
        <w:spacing w:line="276" w:lineRule="auto"/>
        <w:ind w:left="1005" w:right="108" w:hanging="852"/>
        <w:rPr>
          <w:rFonts w:ascii="Arial" w:eastAsia="Arial" w:hAnsi="Arial" w:cs="Arial"/>
          <w:sz w:val="24"/>
          <w:szCs w:val="24"/>
        </w:rPr>
      </w:pPr>
      <w:r>
        <w:rPr>
          <w:rFonts w:ascii="Arial" w:eastAsia="Arial" w:hAnsi="Arial" w:cs="Arial"/>
          <w:sz w:val="24"/>
          <w:szCs w:val="24"/>
        </w:rPr>
        <w:t xml:space="preserve">17.1.     The </w:t>
      </w:r>
      <w:r w:rsidR="003B082B">
        <w:rPr>
          <w:rFonts w:ascii="Arial" w:eastAsia="Arial" w:hAnsi="Arial" w:cs="Arial"/>
          <w:sz w:val="24"/>
          <w:szCs w:val="24"/>
        </w:rPr>
        <w:t>Council</w:t>
      </w:r>
      <w:r>
        <w:rPr>
          <w:rFonts w:ascii="Arial" w:eastAsia="Arial" w:hAnsi="Arial" w:cs="Arial"/>
          <w:sz w:val="24"/>
          <w:szCs w:val="24"/>
        </w:rPr>
        <w:t xml:space="preserve"> is responsible for putting in place arrangements for the management of risk.  The </w:t>
      </w:r>
      <w:r w:rsidR="00702487">
        <w:rPr>
          <w:rFonts w:ascii="Arial" w:eastAsia="Arial" w:hAnsi="Arial" w:cs="Arial"/>
          <w:sz w:val="24"/>
          <w:szCs w:val="24"/>
        </w:rPr>
        <w:t>RFO</w:t>
      </w:r>
      <w:r>
        <w:rPr>
          <w:rFonts w:ascii="Arial" w:eastAsia="Arial" w:hAnsi="Arial" w:cs="Arial"/>
          <w:sz w:val="24"/>
          <w:szCs w:val="24"/>
        </w:rPr>
        <w:t xml:space="preserve"> shall prepare, for</w:t>
      </w:r>
      <w:r w:rsidR="00702487">
        <w:rPr>
          <w:rFonts w:ascii="Arial" w:eastAsia="Arial" w:hAnsi="Arial" w:cs="Arial"/>
          <w:sz w:val="24"/>
          <w:szCs w:val="24"/>
        </w:rPr>
        <w:t xml:space="preserve"> </w:t>
      </w:r>
      <w:r w:rsidR="00540D4D">
        <w:rPr>
          <w:rFonts w:ascii="Arial" w:eastAsia="Arial" w:hAnsi="Arial" w:cs="Arial"/>
          <w:sz w:val="24"/>
          <w:szCs w:val="24"/>
        </w:rPr>
        <w:t xml:space="preserve">approval </w:t>
      </w:r>
      <w:r w:rsidR="00F23DAD">
        <w:rPr>
          <w:rFonts w:ascii="Arial" w:eastAsia="Arial" w:hAnsi="Arial" w:cs="Arial"/>
          <w:sz w:val="24"/>
          <w:szCs w:val="24"/>
        </w:rPr>
        <w:t>by the Council, risk</w:t>
      </w:r>
      <w:r>
        <w:rPr>
          <w:rFonts w:ascii="Arial" w:eastAsia="Arial" w:hAnsi="Arial" w:cs="Arial"/>
          <w:sz w:val="24"/>
          <w:szCs w:val="24"/>
        </w:rPr>
        <w:t xml:space="preserve"> management policy statements in respect of all activities of the </w:t>
      </w:r>
      <w:r w:rsidR="003B082B">
        <w:rPr>
          <w:rFonts w:ascii="Arial" w:eastAsia="Arial" w:hAnsi="Arial" w:cs="Arial"/>
          <w:sz w:val="24"/>
          <w:szCs w:val="24"/>
        </w:rPr>
        <w:t>Council</w:t>
      </w:r>
      <w:r>
        <w:rPr>
          <w:rFonts w:ascii="Arial" w:eastAsia="Arial" w:hAnsi="Arial" w:cs="Arial"/>
          <w:sz w:val="24"/>
          <w:szCs w:val="24"/>
        </w:rPr>
        <w:t xml:space="preserve">. Risk policy statements and consequential risk management arrangements shall be reviewed by the </w:t>
      </w:r>
      <w:r w:rsidR="003B082B">
        <w:rPr>
          <w:rFonts w:ascii="Arial" w:eastAsia="Arial" w:hAnsi="Arial" w:cs="Arial"/>
          <w:sz w:val="24"/>
          <w:szCs w:val="24"/>
        </w:rPr>
        <w:t>Council</w:t>
      </w:r>
      <w:r>
        <w:rPr>
          <w:rFonts w:ascii="Arial" w:eastAsia="Arial" w:hAnsi="Arial" w:cs="Arial"/>
          <w:sz w:val="24"/>
          <w:szCs w:val="24"/>
        </w:rPr>
        <w:t xml:space="preserve"> at least annually.</w:t>
      </w:r>
    </w:p>
    <w:p w14:paraId="013C0E76" w14:textId="77777777" w:rsidR="00817C24" w:rsidRDefault="00817C24" w:rsidP="00C32555">
      <w:pPr>
        <w:spacing w:before="4" w:line="140" w:lineRule="exact"/>
        <w:rPr>
          <w:sz w:val="14"/>
          <w:szCs w:val="14"/>
        </w:rPr>
      </w:pPr>
    </w:p>
    <w:p w14:paraId="780369BB" w14:textId="77777777" w:rsidR="00817C24" w:rsidRDefault="007C31E3" w:rsidP="00C32555">
      <w:pPr>
        <w:spacing w:line="276" w:lineRule="auto"/>
        <w:ind w:left="1005" w:right="108" w:hanging="852"/>
        <w:rPr>
          <w:rFonts w:ascii="Arial" w:eastAsia="Arial" w:hAnsi="Arial" w:cs="Arial"/>
          <w:sz w:val="24"/>
          <w:szCs w:val="24"/>
        </w:rPr>
      </w:pPr>
      <w:r>
        <w:rPr>
          <w:rFonts w:ascii="Arial" w:eastAsia="Arial" w:hAnsi="Arial" w:cs="Arial"/>
          <w:sz w:val="24"/>
          <w:szCs w:val="24"/>
        </w:rPr>
        <w:t xml:space="preserve">17.2.     When considering any new activity, the RFO shall prepare a draft risk assessment including risk management proposals for consideration and adoption by the </w:t>
      </w:r>
      <w:r w:rsidR="003B082B">
        <w:rPr>
          <w:rFonts w:ascii="Arial" w:eastAsia="Arial" w:hAnsi="Arial" w:cs="Arial"/>
          <w:sz w:val="24"/>
          <w:szCs w:val="24"/>
        </w:rPr>
        <w:t>Council</w:t>
      </w:r>
      <w:r>
        <w:rPr>
          <w:rFonts w:ascii="Arial" w:eastAsia="Arial" w:hAnsi="Arial" w:cs="Arial"/>
          <w:sz w:val="24"/>
          <w:szCs w:val="24"/>
        </w:rPr>
        <w:t>.</w:t>
      </w:r>
    </w:p>
    <w:p w14:paraId="35FC12DC" w14:textId="77777777" w:rsidR="00234F08" w:rsidRDefault="00234F08" w:rsidP="00ED636E">
      <w:pPr>
        <w:rPr>
          <w:rFonts w:ascii="Arial" w:eastAsia="Arial" w:hAnsi="Arial" w:cs="Arial"/>
          <w:b/>
          <w:sz w:val="24"/>
          <w:szCs w:val="24"/>
        </w:rPr>
      </w:pPr>
    </w:p>
    <w:p w14:paraId="226C64E7" w14:textId="77777777" w:rsidR="00ED636E" w:rsidRDefault="00ED636E">
      <w:pPr>
        <w:rPr>
          <w:rFonts w:ascii="Arial" w:eastAsia="Arial" w:hAnsi="Arial" w:cs="Arial"/>
          <w:b/>
          <w:sz w:val="24"/>
          <w:szCs w:val="24"/>
        </w:rPr>
      </w:pPr>
    </w:p>
    <w:p w14:paraId="3367C9BC" w14:textId="77777777" w:rsidR="00817C24" w:rsidRDefault="007C31E3" w:rsidP="00C32555">
      <w:pPr>
        <w:ind w:left="153"/>
        <w:rPr>
          <w:rFonts w:ascii="Arial" w:eastAsia="Arial" w:hAnsi="Arial" w:cs="Arial"/>
          <w:sz w:val="24"/>
          <w:szCs w:val="24"/>
        </w:rPr>
      </w:pPr>
      <w:r>
        <w:rPr>
          <w:rFonts w:ascii="Arial" w:eastAsia="Arial" w:hAnsi="Arial" w:cs="Arial"/>
          <w:b/>
          <w:sz w:val="24"/>
          <w:szCs w:val="24"/>
        </w:rPr>
        <w:t>18.        SUSPENSION AND REVISION OF FINANCIAL REGULATIONS</w:t>
      </w:r>
    </w:p>
    <w:p w14:paraId="2FB306A4" w14:textId="77777777" w:rsidR="00817C24" w:rsidRDefault="00817C24" w:rsidP="00C32555">
      <w:pPr>
        <w:spacing w:line="200" w:lineRule="exact"/>
      </w:pPr>
    </w:p>
    <w:p w14:paraId="02129726" w14:textId="77777777" w:rsidR="00817C24" w:rsidRPr="00B12674" w:rsidRDefault="007C31E3" w:rsidP="00C32555">
      <w:pPr>
        <w:spacing w:line="275" w:lineRule="auto"/>
        <w:ind w:left="1005" w:right="106" w:hanging="852"/>
        <w:rPr>
          <w:rFonts w:ascii="Arial" w:eastAsia="Arial" w:hAnsi="Arial" w:cs="Arial"/>
          <w:sz w:val="24"/>
          <w:szCs w:val="24"/>
        </w:rPr>
      </w:pPr>
      <w:r>
        <w:rPr>
          <w:rFonts w:ascii="Arial" w:eastAsia="Arial" w:hAnsi="Arial" w:cs="Arial"/>
          <w:sz w:val="24"/>
          <w:szCs w:val="24"/>
        </w:rPr>
        <w:t xml:space="preserve">18.1.     It shall be the duty of the </w:t>
      </w:r>
      <w:r w:rsidR="003B082B">
        <w:rPr>
          <w:rFonts w:ascii="Arial" w:eastAsia="Arial" w:hAnsi="Arial" w:cs="Arial"/>
          <w:sz w:val="24"/>
          <w:szCs w:val="24"/>
        </w:rPr>
        <w:t>Council</w:t>
      </w:r>
      <w:r>
        <w:rPr>
          <w:rFonts w:ascii="Arial" w:eastAsia="Arial" w:hAnsi="Arial" w:cs="Arial"/>
          <w:sz w:val="24"/>
          <w:szCs w:val="24"/>
        </w:rPr>
        <w:t xml:space="preserve"> to review the Financial Regulations of the </w:t>
      </w:r>
      <w:r w:rsidR="003B082B">
        <w:rPr>
          <w:rFonts w:ascii="Arial" w:eastAsia="Arial" w:hAnsi="Arial" w:cs="Arial"/>
          <w:sz w:val="24"/>
          <w:szCs w:val="24"/>
        </w:rPr>
        <w:t>Council</w:t>
      </w:r>
      <w:r>
        <w:rPr>
          <w:rFonts w:ascii="Arial" w:eastAsia="Arial" w:hAnsi="Arial" w:cs="Arial"/>
          <w:sz w:val="24"/>
          <w:szCs w:val="24"/>
        </w:rPr>
        <w:t xml:space="preserve"> from time to time. The Clerk shall make arrangements to monitor changes in legislation or proper practices and shall advise the </w:t>
      </w:r>
      <w:r w:rsidR="003B082B">
        <w:rPr>
          <w:rFonts w:ascii="Arial" w:eastAsia="Arial" w:hAnsi="Arial" w:cs="Arial"/>
          <w:sz w:val="24"/>
          <w:szCs w:val="24"/>
        </w:rPr>
        <w:t>Council</w:t>
      </w:r>
      <w:r>
        <w:rPr>
          <w:rFonts w:ascii="Arial" w:eastAsia="Arial" w:hAnsi="Arial" w:cs="Arial"/>
          <w:sz w:val="24"/>
          <w:szCs w:val="24"/>
        </w:rPr>
        <w:t xml:space="preserve"> of any requirement for a consequential amendment to these Financial Regulations.</w:t>
      </w:r>
    </w:p>
    <w:p w14:paraId="1E3D50EB" w14:textId="77777777" w:rsidR="00817C24" w:rsidRDefault="00817C24" w:rsidP="00C32555">
      <w:pPr>
        <w:spacing w:before="8" w:line="200" w:lineRule="exact"/>
      </w:pPr>
    </w:p>
    <w:p w14:paraId="3155FF1F" w14:textId="77777777" w:rsidR="00817C24" w:rsidRDefault="007C31E3" w:rsidP="00C32555">
      <w:pPr>
        <w:spacing w:line="276" w:lineRule="auto"/>
        <w:ind w:left="1005" w:right="105" w:hanging="852"/>
        <w:rPr>
          <w:rFonts w:ascii="Arial" w:eastAsia="Arial" w:hAnsi="Arial" w:cs="Arial"/>
          <w:sz w:val="24"/>
          <w:szCs w:val="24"/>
        </w:rPr>
      </w:pPr>
      <w:r>
        <w:rPr>
          <w:rFonts w:ascii="Arial" w:eastAsia="Arial" w:hAnsi="Arial" w:cs="Arial"/>
          <w:sz w:val="24"/>
          <w:szCs w:val="24"/>
        </w:rPr>
        <w:t xml:space="preserve">18.2.     The </w:t>
      </w:r>
      <w:r w:rsidR="003B082B">
        <w:rPr>
          <w:rFonts w:ascii="Arial" w:eastAsia="Arial" w:hAnsi="Arial" w:cs="Arial"/>
          <w:sz w:val="24"/>
          <w:szCs w:val="24"/>
        </w:rPr>
        <w:t>Council</w:t>
      </w:r>
      <w:r>
        <w:rPr>
          <w:rFonts w:ascii="Arial" w:eastAsia="Arial" w:hAnsi="Arial" w:cs="Arial"/>
          <w:sz w:val="24"/>
          <w:szCs w:val="24"/>
        </w:rPr>
        <w:t xml:space="preserve"> may, by resolution of the </w:t>
      </w:r>
      <w:r w:rsidR="003B082B">
        <w:rPr>
          <w:rFonts w:ascii="Arial" w:eastAsia="Arial" w:hAnsi="Arial" w:cs="Arial"/>
          <w:sz w:val="24"/>
          <w:szCs w:val="24"/>
        </w:rPr>
        <w:t>Council</w:t>
      </w:r>
      <w:r>
        <w:rPr>
          <w:rFonts w:ascii="Arial" w:eastAsia="Arial" w:hAnsi="Arial" w:cs="Arial"/>
          <w:sz w:val="24"/>
          <w:szCs w:val="24"/>
        </w:rPr>
        <w:t xml:space="preserve"> duly notified prior to the relevant meeting of </w:t>
      </w:r>
      <w:r w:rsidR="003B082B">
        <w:rPr>
          <w:rFonts w:ascii="Arial" w:eastAsia="Arial" w:hAnsi="Arial" w:cs="Arial"/>
          <w:sz w:val="24"/>
          <w:szCs w:val="24"/>
        </w:rPr>
        <w:t>Council</w:t>
      </w:r>
      <w:r>
        <w:rPr>
          <w:rFonts w:ascii="Arial" w:eastAsia="Arial" w:hAnsi="Arial" w:cs="Arial"/>
          <w:sz w:val="24"/>
          <w:szCs w:val="24"/>
        </w:rPr>
        <w:t xml:space="preserve">, suspend any part of these Financial Regulations provided that reasons for the suspension are recorded and that an assessment of the risks arising has been drawn up and presented in advance to all members of </w:t>
      </w:r>
      <w:r w:rsidR="003B082B">
        <w:rPr>
          <w:rFonts w:ascii="Arial" w:eastAsia="Arial" w:hAnsi="Arial" w:cs="Arial"/>
          <w:sz w:val="24"/>
          <w:szCs w:val="24"/>
        </w:rPr>
        <w:t>Council</w:t>
      </w:r>
      <w:r>
        <w:rPr>
          <w:rFonts w:ascii="Arial" w:eastAsia="Arial" w:hAnsi="Arial" w:cs="Arial"/>
          <w:sz w:val="24"/>
          <w:szCs w:val="24"/>
        </w:rPr>
        <w:t>.</w:t>
      </w:r>
    </w:p>
    <w:p w14:paraId="4B291823" w14:textId="77777777" w:rsidR="009427C6" w:rsidRDefault="009427C6" w:rsidP="00C32555">
      <w:pPr>
        <w:spacing w:line="276" w:lineRule="auto"/>
        <w:ind w:left="1005" w:right="105" w:hanging="852"/>
        <w:rPr>
          <w:rFonts w:ascii="Arial" w:eastAsia="Arial" w:hAnsi="Arial" w:cs="Arial"/>
          <w:sz w:val="24"/>
          <w:szCs w:val="24"/>
        </w:rPr>
      </w:pPr>
    </w:p>
    <w:p w14:paraId="028FC252" w14:textId="77777777" w:rsidR="00817C24" w:rsidRDefault="00817C24" w:rsidP="00C32555">
      <w:pPr>
        <w:spacing w:before="59"/>
        <w:ind w:right="7595"/>
        <w:rPr>
          <w:rFonts w:ascii="Arial" w:eastAsia="Arial" w:hAnsi="Arial" w:cs="Arial"/>
        </w:rPr>
      </w:pPr>
    </w:p>
    <w:sectPr w:rsidR="00817C24" w:rsidSect="00B52BA4">
      <w:footerReference w:type="default" r:id="rId10"/>
      <w:pgSz w:w="11920" w:h="16840"/>
      <w:pgMar w:top="1361" w:right="981" w:bottom="113" w:left="981" w:header="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5B3C" w14:textId="77777777" w:rsidR="00450308" w:rsidRDefault="00450308">
      <w:r>
        <w:separator/>
      </w:r>
    </w:p>
  </w:endnote>
  <w:endnote w:type="continuationSeparator" w:id="0">
    <w:p w14:paraId="491E6745" w14:textId="77777777" w:rsidR="00450308" w:rsidRDefault="004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CJK SC Regular">
    <w:altName w:val="Times New Roman"/>
    <w:charset w:val="00"/>
    <w:family w:val="auto"/>
    <w:pitch w:val="variable"/>
  </w:font>
  <w:font w:name="FreeSan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242656"/>
      <w:docPartObj>
        <w:docPartGallery w:val="Page Numbers (Bottom of Page)"/>
        <w:docPartUnique/>
      </w:docPartObj>
    </w:sdtPr>
    <w:sdtContent>
      <w:sdt>
        <w:sdtPr>
          <w:rPr>
            <w:rFonts w:ascii="Arial" w:hAnsi="Arial" w:cs="Arial"/>
          </w:rPr>
          <w:id w:val="-1879154711"/>
          <w:docPartObj>
            <w:docPartGallery w:val="Page Numbers (Top of Page)"/>
            <w:docPartUnique/>
          </w:docPartObj>
        </w:sdtPr>
        <w:sdtContent>
          <w:p w14:paraId="5F8CED9D" w14:textId="77777777" w:rsidR="005D2986" w:rsidRPr="005D240A" w:rsidRDefault="005D2986">
            <w:pPr>
              <w:pStyle w:val="Footer"/>
              <w:rPr>
                <w:rFonts w:ascii="Arial" w:hAnsi="Arial" w:cs="Arial"/>
              </w:rPr>
            </w:pPr>
            <w:r w:rsidRPr="005D240A">
              <w:rPr>
                <w:rFonts w:ascii="Arial" w:hAnsi="Arial" w:cs="Arial"/>
              </w:rPr>
              <w:t xml:space="preserve">Page </w:t>
            </w:r>
            <w:r w:rsidRPr="005D240A">
              <w:rPr>
                <w:rFonts w:ascii="Arial" w:hAnsi="Arial" w:cs="Arial"/>
                <w:b/>
                <w:bCs/>
                <w:sz w:val="24"/>
                <w:szCs w:val="24"/>
              </w:rPr>
              <w:fldChar w:fldCharType="begin"/>
            </w:r>
            <w:r w:rsidRPr="005D240A">
              <w:rPr>
                <w:rFonts w:ascii="Arial" w:hAnsi="Arial" w:cs="Arial"/>
                <w:b/>
                <w:bCs/>
              </w:rPr>
              <w:instrText xml:space="preserve"> PAGE </w:instrText>
            </w:r>
            <w:r w:rsidRPr="005D240A">
              <w:rPr>
                <w:rFonts w:ascii="Arial" w:hAnsi="Arial" w:cs="Arial"/>
                <w:b/>
                <w:bCs/>
                <w:sz w:val="24"/>
                <w:szCs w:val="24"/>
              </w:rPr>
              <w:fldChar w:fldCharType="separate"/>
            </w:r>
            <w:r w:rsidR="00660C99">
              <w:rPr>
                <w:rFonts w:ascii="Arial" w:hAnsi="Arial" w:cs="Arial"/>
                <w:b/>
                <w:bCs/>
                <w:noProof/>
              </w:rPr>
              <w:t>1</w:t>
            </w:r>
            <w:r w:rsidRPr="005D240A">
              <w:rPr>
                <w:rFonts w:ascii="Arial" w:hAnsi="Arial" w:cs="Arial"/>
                <w:b/>
                <w:bCs/>
                <w:sz w:val="24"/>
                <w:szCs w:val="24"/>
              </w:rPr>
              <w:fldChar w:fldCharType="end"/>
            </w:r>
            <w:r w:rsidRPr="005D240A">
              <w:rPr>
                <w:rFonts w:ascii="Arial" w:hAnsi="Arial" w:cs="Arial"/>
              </w:rPr>
              <w:t xml:space="preserve"> of </w:t>
            </w:r>
            <w:r w:rsidRPr="005D240A">
              <w:rPr>
                <w:rFonts w:ascii="Arial" w:hAnsi="Arial" w:cs="Arial"/>
                <w:b/>
                <w:bCs/>
                <w:sz w:val="24"/>
                <w:szCs w:val="24"/>
              </w:rPr>
              <w:fldChar w:fldCharType="begin"/>
            </w:r>
            <w:r w:rsidRPr="005D240A">
              <w:rPr>
                <w:rFonts w:ascii="Arial" w:hAnsi="Arial" w:cs="Arial"/>
                <w:b/>
                <w:bCs/>
              </w:rPr>
              <w:instrText xml:space="preserve"> NUMPAGES  </w:instrText>
            </w:r>
            <w:r w:rsidRPr="005D240A">
              <w:rPr>
                <w:rFonts w:ascii="Arial" w:hAnsi="Arial" w:cs="Arial"/>
                <w:b/>
                <w:bCs/>
                <w:sz w:val="24"/>
                <w:szCs w:val="24"/>
              </w:rPr>
              <w:fldChar w:fldCharType="separate"/>
            </w:r>
            <w:r w:rsidR="00660C99">
              <w:rPr>
                <w:rFonts w:ascii="Arial" w:hAnsi="Arial" w:cs="Arial"/>
                <w:b/>
                <w:bCs/>
                <w:noProof/>
              </w:rPr>
              <w:t>18</w:t>
            </w:r>
            <w:r w:rsidRPr="005D240A">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2E23" w14:textId="77777777" w:rsidR="00450308" w:rsidRDefault="00450308">
      <w:r>
        <w:separator/>
      </w:r>
    </w:p>
  </w:footnote>
  <w:footnote w:type="continuationSeparator" w:id="0">
    <w:p w14:paraId="6D15D8DE" w14:textId="77777777" w:rsidR="00450308" w:rsidRDefault="00450308">
      <w:r>
        <w:continuationSeparator/>
      </w:r>
    </w:p>
  </w:footnote>
  <w:footnote w:id="1">
    <w:p w14:paraId="5D1AB88A" w14:textId="77777777" w:rsidR="005D2986" w:rsidRPr="00C847B3" w:rsidRDefault="005D2986">
      <w:pPr>
        <w:pStyle w:val="FootnoteText"/>
        <w:rPr>
          <w:lang w:val="en-GB"/>
        </w:rPr>
      </w:pPr>
      <w:r>
        <w:rPr>
          <w:rStyle w:val="FootnoteReference"/>
        </w:rPr>
        <w:footnoteRef/>
      </w:r>
      <w: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Regulations</w:t>
      </w:r>
      <w:r>
        <w:rPr>
          <w:rFonts w:ascii="Arial" w:eastAsia="Arial" w:hAnsi="Arial" w:cs="Arial"/>
        </w:rPr>
        <w:t xml:space="preserve"> </w:t>
      </w:r>
      <w:r>
        <w:rPr>
          <w:rFonts w:ascii="Arial" w:eastAsia="Arial" w:hAnsi="Arial" w:cs="Arial"/>
          <w:w w:val="99"/>
        </w:rPr>
        <w:t>require</w:t>
      </w:r>
      <w:r>
        <w:rPr>
          <w:rFonts w:ascii="Arial" w:eastAsia="Arial" w:hAnsi="Arial" w:cs="Arial"/>
        </w:rPr>
        <w:t xml:space="preserve"> </w:t>
      </w:r>
      <w:r>
        <w:rPr>
          <w:rFonts w:ascii="Arial" w:eastAsia="Arial" w:hAnsi="Arial" w:cs="Arial"/>
          <w:w w:val="99"/>
        </w:rPr>
        <w:t>Councils</w:t>
      </w:r>
      <w:r>
        <w:rPr>
          <w:rFonts w:ascii="Arial" w:eastAsia="Arial" w:hAnsi="Arial" w:cs="Arial"/>
        </w:rPr>
        <w:t xml:space="preserve"> </w:t>
      </w:r>
      <w:r>
        <w:rPr>
          <w:rFonts w:ascii="Arial" w:eastAsia="Arial" w:hAnsi="Arial" w:cs="Arial"/>
          <w:w w:val="99"/>
        </w:rPr>
        <w:t>to</w:t>
      </w:r>
      <w:r>
        <w:rPr>
          <w:rFonts w:ascii="Arial" w:eastAsia="Arial" w:hAnsi="Arial" w:cs="Arial"/>
        </w:rPr>
        <w:t xml:space="preserve"> </w:t>
      </w:r>
      <w:r>
        <w:rPr>
          <w:rFonts w:ascii="Arial" w:eastAsia="Arial" w:hAnsi="Arial" w:cs="Arial"/>
          <w:w w:val="99"/>
        </w:rPr>
        <w:t>use</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Contracts</w:t>
      </w:r>
      <w:r>
        <w:rPr>
          <w:rFonts w:ascii="Arial" w:eastAsia="Arial" w:hAnsi="Arial" w:cs="Arial"/>
        </w:rPr>
        <w:t xml:space="preserve"> </w:t>
      </w:r>
      <w:r>
        <w:rPr>
          <w:rFonts w:ascii="Arial" w:eastAsia="Arial" w:hAnsi="Arial" w:cs="Arial"/>
          <w:w w:val="99"/>
        </w:rPr>
        <w:t>Finder</w:t>
      </w:r>
      <w:r>
        <w:rPr>
          <w:rFonts w:ascii="Arial" w:eastAsia="Arial" w:hAnsi="Arial" w:cs="Arial"/>
        </w:rPr>
        <w:t xml:space="preserve"> </w:t>
      </w:r>
      <w:r>
        <w:rPr>
          <w:rFonts w:ascii="Arial" w:eastAsia="Arial" w:hAnsi="Arial" w:cs="Arial"/>
          <w:w w:val="99"/>
        </w:rPr>
        <w:t>website</w:t>
      </w:r>
      <w:r>
        <w:rPr>
          <w:rFonts w:ascii="Arial" w:eastAsia="Arial" w:hAnsi="Arial" w:cs="Arial"/>
        </w:rPr>
        <w:t xml:space="preserve"> </w:t>
      </w:r>
      <w:r>
        <w:rPr>
          <w:rFonts w:ascii="Arial" w:eastAsia="Arial" w:hAnsi="Arial" w:cs="Arial"/>
          <w:w w:val="99"/>
        </w:rPr>
        <w:t>to</w:t>
      </w:r>
      <w:r>
        <w:rPr>
          <w:rFonts w:ascii="Arial" w:eastAsia="Arial" w:hAnsi="Arial" w:cs="Arial"/>
        </w:rPr>
        <w:t xml:space="preserve"> </w:t>
      </w:r>
      <w:r>
        <w:rPr>
          <w:rFonts w:ascii="Arial" w:eastAsia="Arial" w:hAnsi="Arial" w:cs="Arial"/>
          <w:w w:val="99"/>
        </w:rPr>
        <w:t>advertise</w:t>
      </w:r>
      <w:r>
        <w:rPr>
          <w:rFonts w:ascii="Arial" w:eastAsia="Arial" w:hAnsi="Arial" w:cs="Arial"/>
        </w:rPr>
        <w:t xml:space="preserve"> </w:t>
      </w:r>
      <w:r>
        <w:rPr>
          <w:rFonts w:ascii="Arial" w:eastAsia="Arial" w:hAnsi="Arial" w:cs="Arial"/>
          <w:w w:val="99"/>
        </w:rPr>
        <w:t>contract</w:t>
      </w:r>
      <w:r>
        <w:rPr>
          <w:rFonts w:ascii="Arial" w:eastAsia="Arial" w:hAnsi="Arial" w:cs="Arial"/>
        </w:rPr>
        <w:t xml:space="preserve"> </w:t>
      </w:r>
      <w:r>
        <w:rPr>
          <w:rFonts w:ascii="Arial" w:eastAsia="Arial" w:hAnsi="Arial" w:cs="Arial"/>
          <w:w w:val="99"/>
        </w:rPr>
        <w:t>opportunities, set</w:t>
      </w:r>
      <w:r>
        <w:rPr>
          <w:rFonts w:ascii="Arial" w:eastAsia="Arial" w:hAnsi="Arial" w:cs="Arial"/>
        </w:rPr>
        <w:t xml:space="preserve"> </w:t>
      </w:r>
      <w:r>
        <w:rPr>
          <w:rFonts w:ascii="Arial" w:eastAsia="Arial" w:hAnsi="Arial" w:cs="Arial"/>
          <w:w w:val="99"/>
        </w:rPr>
        <w:t>out</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procedures</w:t>
      </w:r>
      <w:r>
        <w:rPr>
          <w:rFonts w:ascii="Arial" w:eastAsia="Arial" w:hAnsi="Arial" w:cs="Arial"/>
        </w:rPr>
        <w:t xml:space="preserve"> </w:t>
      </w:r>
      <w:r>
        <w:rPr>
          <w:rFonts w:ascii="Arial" w:eastAsia="Arial" w:hAnsi="Arial" w:cs="Arial"/>
          <w:w w:val="99"/>
        </w:rPr>
        <w:t>to</w:t>
      </w:r>
      <w:r>
        <w:rPr>
          <w:rFonts w:ascii="Arial" w:eastAsia="Arial" w:hAnsi="Arial" w:cs="Arial"/>
        </w:rPr>
        <w:t xml:space="preserve"> </w:t>
      </w:r>
      <w:r>
        <w:rPr>
          <w:rFonts w:ascii="Arial" w:eastAsia="Arial" w:hAnsi="Arial" w:cs="Arial"/>
          <w:w w:val="99"/>
        </w:rPr>
        <w:t>be</w:t>
      </w:r>
      <w:r>
        <w:rPr>
          <w:rFonts w:ascii="Arial" w:eastAsia="Arial" w:hAnsi="Arial" w:cs="Arial"/>
        </w:rPr>
        <w:t xml:space="preserve"> </w:t>
      </w:r>
      <w:r>
        <w:rPr>
          <w:rFonts w:ascii="Arial" w:eastAsia="Arial" w:hAnsi="Arial" w:cs="Arial"/>
          <w:w w:val="99"/>
        </w:rPr>
        <w:t>followed</w:t>
      </w:r>
      <w:r>
        <w:rPr>
          <w:rFonts w:ascii="Arial" w:eastAsia="Arial" w:hAnsi="Arial" w:cs="Arial"/>
        </w:rPr>
        <w:t xml:space="preserve"> </w:t>
      </w:r>
      <w:r>
        <w:rPr>
          <w:rFonts w:ascii="Arial" w:eastAsia="Arial" w:hAnsi="Arial" w:cs="Arial"/>
          <w:w w:val="99"/>
        </w:rPr>
        <w:t>in</w:t>
      </w:r>
      <w:r>
        <w:rPr>
          <w:rFonts w:ascii="Arial" w:eastAsia="Arial" w:hAnsi="Arial" w:cs="Arial"/>
        </w:rPr>
        <w:t xml:space="preserve"> </w:t>
      </w:r>
      <w:r>
        <w:rPr>
          <w:rFonts w:ascii="Arial" w:eastAsia="Arial" w:hAnsi="Arial" w:cs="Arial"/>
          <w:w w:val="99"/>
        </w:rPr>
        <w:t>awarding</w:t>
      </w:r>
      <w:r>
        <w:rPr>
          <w:rFonts w:ascii="Arial" w:eastAsia="Arial" w:hAnsi="Arial" w:cs="Arial"/>
        </w:rPr>
        <w:t xml:space="preserve"> </w:t>
      </w:r>
      <w:r>
        <w:rPr>
          <w:rFonts w:ascii="Arial" w:eastAsia="Arial" w:hAnsi="Arial" w:cs="Arial"/>
          <w:w w:val="99"/>
        </w:rPr>
        <w:t>new</w:t>
      </w:r>
      <w:r>
        <w:rPr>
          <w:rFonts w:ascii="Arial" w:eastAsia="Arial" w:hAnsi="Arial" w:cs="Arial"/>
        </w:rPr>
        <w:t xml:space="preserve"> </w:t>
      </w:r>
      <w:r>
        <w:rPr>
          <w:rFonts w:ascii="Arial" w:eastAsia="Arial" w:hAnsi="Arial" w:cs="Arial"/>
          <w:w w:val="99"/>
        </w:rPr>
        <w:t>contracts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to</w:t>
      </w:r>
      <w:r>
        <w:rPr>
          <w:rFonts w:ascii="Arial" w:eastAsia="Arial" w:hAnsi="Arial" w:cs="Arial"/>
        </w:rPr>
        <w:t xml:space="preserve"> </w:t>
      </w:r>
      <w:r>
        <w:rPr>
          <w:rFonts w:ascii="Arial" w:eastAsia="Arial" w:hAnsi="Arial" w:cs="Arial"/>
          <w:w w:val="99"/>
        </w:rPr>
        <w:t>publicise</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award</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new</w:t>
      </w:r>
      <w:r>
        <w:rPr>
          <w:rFonts w:ascii="Arial" w:eastAsia="Arial" w:hAnsi="Arial" w:cs="Arial"/>
        </w:rPr>
        <w:t xml:space="preserve"> </w:t>
      </w:r>
      <w:r>
        <w:rPr>
          <w:rFonts w:ascii="Arial" w:eastAsia="Arial" w:hAnsi="Arial" w:cs="Arial"/>
          <w:w w:val="99"/>
        </w:rPr>
        <w:t>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BC8"/>
    <w:multiLevelType w:val="hybridMultilevel"/>
    <w:tmpl w:val="9508E5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6497"/>
    <w:multiLevelType w:val="hybridMultilevel"/>
    <w:tmpl w:val="60A410E8"/>
    <w:lvl w:ilvl="0" w:tplc="08090005">
      <w:start w:val="1"/>
      <w:numFmt w:val="bullet"/>
      <w:lvlText w:val=""/>
      <w:lvlJc w:val="left"/>
      <w:pPr>
        <w:ind w:left="2523" w:hanging="360"/>
      </w:pPr>
      <w:rPr>
        <w:rFonts w:ascii="Wingdings" w:hAnsi="Wingdings" w:hint="default"/>
      </w:rPr>
    </w:lvl>
    <w:lvl w:ilvl="1" w:tplc="08090003" w:tentative="1">
      <w:start w:val="1"/>
      <w:numFmt w:val="bullet"/>
      <w:lvlText w:val="o"/>
      <w:lvlJc w:val="left"/>
      <w:pPr>
        <w:ind w:left="3243" w:hanging="360"/>
      </w:pPr>
      <w:rPr>
        <w:rFonts w:ascii="Courier New" w:hAnsi="Courier New" w:cs="Courier New" w:hint="default"/>
      </w:rPr>
    </w:lvl>
    <w:lvl w:ilvl="2" w:tplc="08090005" w:tentative="1">
      <w:start w:val="1"/>
      <w:numFmt w:val="bullet"/>
      <w:lvlText w:val=""/>
      <w:lvlJc w:val="left"/>
      <w:pPr>
        <w:ind w:left="3963" w:hanging="360"/>
      </w:pPr>
      <w:rPr>
        <w:rFonts w:ascii="Wingdings" w:hAnsi="Wingdings" w:hint="default"/>
      </w:rPr>
    </w:lvl>
    <w:lvl w:ilvl="3" w:tplc="08090001" w:tentative="1">
      <w:start w:val="1"/>
      <w:numFmt w:val="bullet"/>
      <w:lvlText w:val=""/>
      <w:lvlJc w:val="left"/>
      <w:pPr>
        <w:ind w:left="4683" w:hanging="360"/>
      </w:pPr>
      <w:rPr>
        <w:rFonts w:ascii="Symbol" w:hAnsi="Symbol" w:hint="default"/>
      </w:rPr>
    </w:lvl>
    <w:lvl w:ilvl="4" w:tplc="08090003" w:tentative="1">
      <w:start w:val="1"/>
      <w:numFmt w:val="bullet"/>
      <w:lvlText w:val="o"/>
      <w:lvlJc w:val="left"/>
      <w:pPr>
        <w:ind w:left="5403" w:hanging="360"/>
      </w:pPr>
      <w:rPr>
        <w:rFonts w:ascii="Courier New" w:hAnsi="Courier New" w:cs="Courier New" w:hint="default"/>
      </w:rPr>
    </w:lvl>
    <w:lvl w:ilvl="5" w:tplc="08090005" w:tentative="1">
      <w:start w:val="1"/>
      <w:numFmt w:val="bullet"/>
      <w:lvlText w:val=""/>
      <w:lvlJc w:val="left"/>
      <w:pPr>
        <w:ind w:left="6123" w:hanging="360"/>
      </w:pPr>
      <w:rPr>
        <w:rFonts w:ascii="Wingdings" w:hAnsi="Wingdings" w:hint="default"/>
      </w:rPr>
    </w:lvl>
    <w:lvl w:ilvl="6" w:tplc="08090001" w:tentative="1">
      <w:start w:val="1"/>
      <w:numFmt w:val="bullet"/>
      <w:lvlText w:val=""/>
      <w:lvlJc w:val="left"/>
      <w:pPr>
        <w:ind w:left="6843" w:hanging="360"/>
      </w:pPr>
      <w:rPr>
        <w:rFonts w:ascii="Symbol" w:hAnsi="Symbol" w:hint="default"/>
      </w:rPr>
    </w:lvl>
    <w:lvl w:ilvl="7" w:tplc="08090003" w:tentative="1">
      <w:start w:val="1"/>
      <w:numFmt w:val="bullet"/>
      <w:lvlText w:val="o"/>
      <w:lvlJc w:val="left"/>
      <w:pPr>
        <w:ind w:left="7563" w:hanging="360"/>
      </w:pPr>
      <w:rPr>
        <w:rFonts w:ascii="Courier New" w:hAnsi="Courier New" w:cs="Courier New" w:hint="default"/>
      </w:rPr>
    </w:lvl>
    <w:lvl w:ilvl="8" w:tplc="08090005" w:tentative="1">
      <w:start w:val="1"/>
      <w:numFmt w:val="bullet"/>
      <w:lvlText w:val=""/>
      <w:lvlJc w:val="left"/>
      <w:pPr>
        <w:ind w:left="8283" w:hanging="360"/>
      </w:pPr>
      <w:rPr>
        <w:rFonts w:ascii="Wingdings" w:hAnsi="Wingdings" w:hint="default"/>
      </w:rPr>
    </w:lvl>
  </w:abstractNum>
  <w:abstractNum w:abstractNumId="2" w15:restartNumberingAfterBreak="0">
    <w:nsid w:val="0ADA0152"/>
    <w:multiLevelType w:val="hybridMultilevel"/>
    <w:tmpl w:val="8D66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62D06"/>
    <w:multiLevelType w:val="hybridMultilevel"/>
    <w:tmpl w:val="FFA6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575D3"/>
    <w:multiLevelType w:val="hybridMultilevel"/>
    <w:tmpl w:val="01845C54"/>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0CB476B"/>
    <w:multiLevelType w:val="hybridMultilevel"/>
    <w:tmpl w:val="9DECF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E2869"/>
    <w:multiLevelType w:val="hybridMultilevel"/>
    <w:tmpl w:val="01B86C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37980"/>
    <w:multiLevelType w:val="hybridMultilevel"/>
    <w:tmpl w:val="CCFA1CDA"/>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33D529DC"/>
    <w:multiLevelType w:val="hybridMultilevel"/>
    <w:tmpl w:val="117AD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4C9F"/>
    <w:multiLevelType w:val="hybridMultilevel"/>
    <w:tmpl w:val="84B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102EB"/>
    <w:multiLevelType w:val="hybridMultilevel"/>
    <w:tmpl w:val="627A7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945C0"/>
    <w:multiLevelType w:val="hybridMultilevel"/>
    <w:tmpl w:val="5C349AEC"/>
    <w:lvl w:ilvl="0" w:tplc="A5AE6C84">
      <w:start w:val="1"/>
      <w:numFmt w:val="lowerRoman"/>
      <w:lvlText w:val="(%1)"/>
      <w:lvlJc w:val="left"/>
      <w:pPr>
        <w:ind w:left="2880" w:hanging="852"/>
      </w:pPr>
      <w:rPr>
        <w:rFonts w:hint="default"/>
      </w:rPr>
    </w:lvl>
    <w:lvl w:ilvl="1" w:tplc="08090019" w:tentative="1">
      <w:start w:val="1"/>
      <w:numFmt w:val="lowerLetter"/>
      <w:lvlText w:val="%2."/>
      <w:lvlJc w:val="left"/>
      <w:pPr>
        <w:ind w:left="3108" w:hanging="360"/>
      </w:pPr>
    </w:lvl>
    <w:lvl w:ilvl="2" w:tplc="0809001B" w:tentative="1">
      <w:start w:val="1"/>
      <w:numFmt w:val="lowerRoman"/>
      <w:lvlText w:val="%3."/>
      <w:lvlJc w:val="right"/>
      <w:pPr>
        <w:ind w:left="3828" w:hanging="180"/>
      </w:pPr>
    </w:lvl>
    <w:lvl w:ilvl="3" w:tplc="0809000F" w:tentative="1">
      <w:start w:val="1"/>
      <w:numFmt w:val="decimal"/>
      <w:lvlText w:val="%4."/>
      <w:lvlJc w:val="left"/>
      <w:pPr>
        <w:ind w:left="4548" w:hanging="360"/>
      </w:pPr>
    </w:lvl>
    <w:lvl w:ilvl="4" w:tplc="08090019" w:tentative="1">
      <w:start w:val="1"/>
      <w:numFmt w:val="lowerLetter"/>
      <w:lvlText w:val="%5."/>
      <w:lvlJc w:val="left"/>
      <w:pPr>
        <w:ind w:left="5268" w:hanging="360"/>
      </w:pPr>
    </w:lvl>
    <w:lvl w:ilvl="5" w:tplc="0809001B" w:tentative="1">
      <w:start w:val="1"/>
      <w:numFmt w:val="lowerRoman"/>
      <w:lvlText w:val="%6."/>
      <w:lvlJc w:val="right"/>
      <w:pPr>
        <w:ind w:left="5988" w:hanging="180"/>
      </w:pPr>
    </w:lvl>
    <w:lvl w:ilvl="6" w:tplc="0809000F" w:tentative="1">
      <w:start w:val="1"/>
      <w:numFmt w:val="decimal"/>
      <w:lvlText w:val="%7."/>
      <w:lvlJc w:val="left"/>
      <w:pPr>
        <w:ind w:left="6708" w:hanging="360"/>
      </w:pPr>
    </w:lvl>
    <w:lvl w:ilvl="7" w:tplc="08090019" w:tentative="1">
      <w:start w:val="1"/>
      <w:numFmt w:val="lowerLetter"/>
      <w:lvlText w:val="%8."/>
      <w:lvlJc w:val="left"/>
      <w:pPr>
        <w:ind w:left="7428" w:hanging="360"/>
      </w:pPr>
    </w:lvl>
    <w:lvl w:ilvl="8" w:tplc="0809001B" w:tentative="1">
      <w:start w:val="1"/>
      <w:numFmt w:val="lowerRoman"/>
      <w:lvlText w:val="%9."/>
      <w:lvlJc w:val="right"/>
      <w:pPr>
        <w:ind w:left="8148" w:hanging="180"/>
      </w:pPr>
    </w:lvl>
  </w:abstractNum>
  <w:abstractNum w:abstractNumId="12" w15:restartNumberingAfterBreak="0">
    <w:nsid w:val="420A49E3"/>
    <w:multiLevelType w:val="hybridMultilevel"/>
    <w:tmpl w:val="A18E45E8"/>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5DB375A0"/>
    <w:multiLevelType w:val="hybridMultilevel"/>
    <w:tmpl w:val="B28C1134"/>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F086091"/>
    <w:multiLevelType w:val="multilevel"/>
    <w:tmpl w:val="B3EE2114"/>
    <w:lvl w:ilvl="0">
      <w:start w:val="1"/>
      <w:numFmt w:val="decimal"/>
      <w:lvlText w:val="%1."/>
      <w:lvlJc w:val="left"/>
      <w:pPr>
        <w:ind w:left="502" w:hanging="360"/>
      </w:pPr>
    </w:lvl>
    <w:lvl w:ilvl="1">
      <w:start w:val="1"/>
      <w:numFmt w:val="lowerLetter"/>
      <w:lvlText w:val="%2."/>
      <w:lvlJc w:val="left"/>
      <w:pPr>
        <w:ind w:left="1156" w:hanging="360"/>
      </w:pPr>
      <w:rPr>
        <w:rFonts w:ascii="Arial" w:eastAsia="Times New Roman" w:hAnsi="Arial" w:cs="Times New Roman"/>
        <w:position w:val="0"/>
        <w:sz w:val="18"/>
        <w:szCs w:val="18"/>
        <w:vertAlign w:val="baseline"/>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5" w15:restartNumberingAfterBreak="0">
    <w:nsid w:val="6F2364ED"/>
    <w:multiLevelType w:val="hybridMultilevel"/>
    <w:tmpl w:val="3754F04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70AE255D"/>
    <w:multiLevelType w:val="multilevel"/>
    <w:tmpl w:val="5706DF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72FB5A06"/>
    <w:multiLevelType w:val="hybridMultilevel"/>
    <w:tmpl w:val="C1E2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470AC"/>
    <w:multiLevelType w:val="hybridMultilevel"/>
    <w:tmpl w:val="70D4ED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825804">
    <w:abstractNumId w:val="16"/>
  </w:num>
  <w:num w:numId="2" w16cid:durableId="2142379056">
    <w:abstractNumId w:val="17"/>
  </w:num>
  <w:num w:numId="3" w16cid:durableId="57480751">
    <w:abstractNumId w:val="9"/>
  </w:num>
  <w:num w:numId="4" w16cid:durableId="460655410">
    <w:abstractNumId w:val="3"/>
  </w:num>
  <w:num w:numId="5" w16cid:durableId="2140411165">
    <w:abstractNumId w:val="10"/>
  </w:num>
  <w:num w:numId="6" w16cid:durableId="161700377">
    <w:abstractNumId w:val="5"/>
  </w:num>
  <w:num w:numId="7" w16cid:durableId="609894048">
    <w:abstractNumId w:val="12"/>
  </w:num>
  <w:num w:numId="8" w16cid:durableId="1283149795">
    <w:abstractNumId w:val="1"/>
  </w:num>
  <w:num w:numId="9" w16cid:durableId="1958413043">
    <w:abstractNumId w:val="0"/>
  </w:num>
  <w:num w:numId="10" w16cid:durableId="1554851983">
    <w:abstractNumId w:val="8"/>
  </w:num>
  <w:num w:numId="11" w16cid:durableId="319507974">
    <w:abstractNumId w:val="6"/>
  </w:num>
  <w:num w:numId="12" w16cid:durableId="1669362192">
    <w:abstractNumId w:val="13"/>
  </w:num>
  <w:num w:numId="13" w16cid:durableId="1702321547">
    <w:abstractNumId w:val="18"/>
  </w:num>
  <w:num w:numId="14" w16cid:durableId="1918711336">
    <w:abstractNumId w:val="4"/>
  </w:num>
  <w:num w:numId="15" w16cid:durableId="2055812174">
    <w:abstractNumId w:val="11"/>
  </w:num>
  <w:num w:numId="16" w16cid:durableId="441726055">
    <w:abstractNumId w:val="15"/>
  </w:num>
  <w:num w:numId="17" w16cid:durableId="1882089870">
    <w:abstractNumId w:val="7"/>
  </w:num>
  <w:num w:numId="18" w16cid:durableId="814219392">
    <w:abstractNumId w:val="14"/>
  </w:num>
  <w:num w:numId="19" w16cid:durableId="1584800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24"/>
    <w:rsid w:val="000021A9"/>
    <w:rsid w:val="00006891"/>
    <w:rsid w:val="00011F49"/>
    <w:rsid w:val="00023AD8"/>
    <w:rsid w:val="0003510A"/>
    <w:rsid w:val="00040867"/>
    <w:rsid w:val="00046C13"/>
    <w:rsid w:val="00064850"/>
    <w:rsid w:val="00076E60"/>
    <w:rsid w:val="000874A9"/>
    <w:rsid w:val="000A314B"/>
    <w:rsid w:val="000C2544"/>
    <w:rsid w:val="000E00EA"/>
    <w:rsid w:val="000E3A22"/>
    <w:rsid w:val="000E5919"/>
    <w:rsid w:val="001020F2"/>
    <w:rsid w:val="001106A2"/>
    <w:rsid w:val="00121C7B"/>
    <w:rsid w:val="00135E66"/>
    <w:rsid w:val="00137C12"/>
    <w:rsid w:val="00143B77"/>
    <w:rsid w:val="00157402"/>
    <w:rsid w:val="00162F7A"/>
    <w:rsid w:val="00180BD0"/>
    <w:rsid w:val="00187583"/>
    <w:rsid w:val="001A34B4"/>
    <w:rsid w:val="001B68D3"/>
    <w:rsid w:val="001C0832"/>
    <w:rsid w:val="001C1EC3"/>
    <w:rsid w:val="00211A7B"/>
    <w:rsid w:val="0022681E"/>
    <w:rsid w:val="00232AE7"/>
    <w:rsid w:val="00234F08"/>
    <w:rsid w:val="0026483B"/>
    <w:rsid w:val="00285AA7"/>
    <w:rsid w:val="002964C3"/>
    <w:rsid w:val="002A1E0B"/>
    <w:rsid w:val="003245AA"/>
    <w:rsid w:val="0036064C"/>
    <w:rsid w:val="003656ED"/>
    <w:rsid w:val="003664F0"/>
    <w:rsid w:val="00386249"/>
    <w:rsid w:val="00386D9E"/>
    <w:rsid w:val="003B082B"/>
    <w:rsid w:val="003B785B"/>
    <w:rsid w:val="003C5B0F"/>
    <w:rsid w:val="003D235E"/>
    <w:rsid w:val="003E3C9C"/>
    <w:rsid w:val="003F425E"/>
    <w:rsid w:val="00411C68"/>
    <w:rsid w:val="0043451C"/>
    <w:rsid w:val="00436A3F"/>
    <w:rsid w:val="00450308"/>
    <w:rsid w:val="004560F5"/>
    <w:rsid w:val="00491097"/>
    <w:rsid w:val="004A08A3"/>
    <w:rsid w:val="004A0B2D"/>
    <w:rsid w:val="004A14CC"/>
    <w:rsid w:val="004B210E"/>
    <w:rsid w:val="004B7CC2"/>
    <w:rsid w:val="004C2FEF"/>
    <w:rsid w:val="004D0667"/>
    <w:rsid w:val="004D4889"/>
    <w:rsid w:val="004D5E78"/>
    <w:rsid w:val="004E0AD6"/>
    <w:rsid w:val="00501B57"/>
    <w:rsid w:val="0052748D"/>
    <w:rsid w:val="00540D4D"/>
    <w:rsid w:val="00576A96"/>
    <w:rsid w:val="00577306"/>
    <w:rsid w:val="00582620"/>
    <w:rsid w:val="0059173B"/>
    <w:rsid w:val="005D240A"/>
    <w:rsid w:val="005D2986"/>
    <w:rsid w:val="005D7E64"/>
    <w:rsid w:val="005F5CB3"/>
    <w:rsid w:val="00601ED0"/>
    <w:rsid w:val="00602D38"/>
    <w:rsid w:val="00611DED"/>
    <w:rsid w:val="0061605E"/>
    <w:rsid w:val="0062408B"/>
    <w:rsid w:val="00632AC1"/>
    <w:rsid w:val="00651EF2"/>
    <w:rsid w:val="00660C99"/>
    <w:rsid w:val="00660C9B"/>
    <w:rsid w:val="0066543B"/>
    <w:rsid w:val="00691ECE"/>
    <w:rsid w:val="006A29F8"/>
    <w:rsid w:val="006B5B23"/>
    <w:rsid w:val="006D04C5"/>
    <w:rsid w:val="006D3F06"/>
    <w:rsid w:val="007004D5"/>
    <w:rsid w:val="00702487"/>
    <w:rsid w:val="007219FC"/>
    <w:rsid w:val="00727F7A"/>
    <w:rsid w:val="00736CBD"/>
    <w:rsid w:val="00777311"/>
    <w:rsid w:val="00790FE0"/>
    <w:rsid w:val="007967FD"/>
    <w:rsid w:val="007A77DE"/>
    <w:rsid w:val="007B1EA7"/>
    <w:rsid w:val="007B2861"/>
    <w:rsid w:val="007C31E3"/>
    <w:rsid w:val="007F2C2E"/>
    <w:rsid w:val="008056CD"/>
    <w:rsid w:val="00811833"/>
    <w:rsid w:val="00813C95"/>
    <w:rsid w:val="00817C24"/>
    <w:rsid w:val="00824A88"/>
    <w:rsid w:val="00825D80"/>
    <w:rsid w:val="0085054B"/>
    <w:rsid w:val="00874F33"/>
    <w:rsid w:val="008821FF"/>
    <w:rsid w:val="0088278D"/>
    <w:rsid w:val="0088375B"/>
    <w:rsid w:val="00894C28"/>
    <w:rsid w:val="00897C79"/>
    <w:rsid w:val="008C705D"/>
    <w:rsid w:val="008F5134"/>
    <w:rsid w:val="008F577E"/>
    <w:rsid w:val="00905DEF"/>
    <w:rsid w:val="00931F58"/>
    <w:rsid w:val="009427C6"/>
    <w:rsid w:val="00952E57"/>
    <w:rsid w:val="00973F54"/>
    <w:rsid w:val="0097452C"/>
    <w:rsid w:val="009946F2"/>
    <w:rsid w:val="009A59C6"/>
    <w:rsid w:val="009B030E"/>
    <w:rsid w:val="009D25DE"/>
    <w:rsid w:val="009D2ADB"/>
    <w:rsid w:val="009D3D66"/>
    <w:rsid w:val="00A0488B"/>
    <w:rsid w:val="00A37B10"/>
    <w:rsid w:val="00A731C2"/>
    <w:rsid w:val="00A82063"/>
    <w:rsid w:val="00A90494"/>
    <w:rsid w:val="00AA0C61"/>
    <w:rsid w:val="00AA29EB"/>
    <w:rsid w:val="00AC2BCA"/>
    <w:rsid w:val="00AC47D6"/>
    <w:rsid w:val="00AD1577"/>
    <w:rsid w:val="00AD7FEC"/>
    <w:rsid w:val="00AE1FE9"/>
    <w:rsid w:val="00B04FBB"/>
    <w:rsid w:val="00B12674"/>
    <w:rsid w:val="00B40293"/>
    <w:rsid w:val="00B52BA4"/>
    <w:rsid w:val="00B620B3"/>
    <w:rsid w:val="00B66DA0"/>
    <w:rsid w:val="00B84E8F"/>
    <w:rsid w:val="00B84F9D"/>
    <w:rsid w:val="00B91A7F"/>
    <w:rsid w:val="00B93C35"/>
    <w:rsid w:val="00BB5494"/>
    <w:rsid w:val="00BC2E8B"/>
    <w:rsid w:val="00BE2960"/>
    <w:rsid w:val="00BE3A25"/>
    <w:rsid w:val="00C127CE"/>
    <w:rsid w:val="00C15FB8"/>
    <w:rsid w:val="00C22642"/>
    <w:rsid w:val="00C2505E"/>
    <w:rsid w:val="00C32555"/>
    <w:rsid w:val="00C34BC2"/>
    <w:rsid w:val="00C43147"/>
    <w:rsid w:val="00C505B0"/>
    <w:rsid w:val="00C53501"/>
    <w:rsid w:val="00C54D59"/>
    <w:rsid w:val="00C7029D"/>
    <w:rsid w:val="00C80744"/>
    <w:rsid w:val="00C847B3"/>
    <w:rsid w:val="00C93E03"/>
    <w:rsid w:val="00CA7ACC"/>
    <w:rsid w:val="00CC5639"/>
    <w:rsid w:val="00CD6D3A"/>
    <w:rsid w:val="00CF0748"/>
    <w:rsid w:val="00D1564E"/>
    <w:rsid w:val="00D162A2"/>
    <w:rsid w:val="00D45926"/>
    <w:rsid w:val="00D52D77"/>
    <w:rsid w:val="00D76469"/>
    <w:rsid w:val="00D844A9"/>
    <w:rsid w:val="00D929CE"/>
    <w:rsid w:val="00DB2BB5"/>
    <w:rsid w:val="00DC4117"/>
    <w:rsid w:val="00DC5DF6"/>
    <w:rsid w:val="00DE7838"/>
    <w:rsid w:val="00DF7C2E"/>
    <w:rsid w:val="00E1013F"/>
    <w:rsid w:val="00E23FB4"/>
    <w:rsid w:val="00E72078"/>
    <w:rsid w:val="00E81FB9"/>
    <w:rsid w:val="00E83B11"/>
    <w:rsid w:val="00E948B2"/>
    <w:rsid w:val="00EB5B35"/>
    <w:rsid w:val="00EC2A26"/>
    <w:rsid w:val="00ED1516"/>
    <w:rsid w:val="00ED636E"/>
    <w:rsid w:val="00F03AE0"/>
    <w:rsid w:val="00F23D4B"/>
    <w:rsid w:val="00F23DAD"/>
    <w:rsid w:val="00F2630A"/>
    <w:rsid w:val="00F31009"/>
    <w:rsid w:val="00F50559"/>
    <w:rsid w:val="00F66BB8"/>
    <w:rsid w:val="00F74872"/>
    <w:rsid w:val="00F81EA3"/>
    <w:rsid w:val="00F95CEC"/>
    <w:rsid w:val="00FA691D"/>
    <w:rsid w:val="00FA7923"/>
    <w:rsid w:val="00FE2A93"/>
    <w:rsid w:val="00FE6B57"/>
    <w:rsid w:val="00FF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A4F9D"/>
  <w15:docId w15:val="{B52C5861-3578-4D11-93BE-E7B22CC3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D240A"/>
    <w:pPr>
      <w:tabs>
        <w:tab w:val="center" w:pos="4513"/>
        <w:tab w:val="right" w:pos="9026"/>
      </w:tabs>
    </w:pPr>
  </w:style>
  <w:style w:type="character" w:customStyle="1" w:styleId="HeaderChar">
    <w:name w:val="Header Char"/>
    <w:basedOn w:val="DefaultParagraphFont"/>
    <w:link w:val="Header"/>
    <w:uiPriority w:val="99"/>
    <w:rsid w:val="005D240A"/>
  </w:style>
  <w:style w:type="paragraph" w:styleId="Footer">
    <w:name w:val="footer"/>
    <w:basedOn w:val="Normal"/>
    <w:link w:val="FooterChar"/>
    <w:uiPriority w:val="99"/>
    <w:unhideWhenUsed/>
    <w:rsid w:val="005D240A"/>
    <w:pPr>
      <w:tabs>
        <w:tab w:val="center" w:pos="4513"/>
        <w:tab w:val="right" w:pos="9026"/>
      </w:tabs>
    </w:pPr>
  </w:style>
  <w:style w:type="character" w:customStyle="1" w:styleId="FooterChar">
    <w:name w:val="Footer Char"/>
    <w:basedOn w:val="DefaultParagraphFont"/>
    <w:link w:val="Footer"/>
    <w:uiPriority w:val="99"/>
    <w:rsid w:val="005D240A"/>
  </w:style>
  <w:style w:type="paragraph" w:styleId="BalloonText">
    <w:name w:val="Balloon Text"/>
    <w:basedOn w:val="Normal"/>
    <w:link w:val="BalloonTextChar"/>
    <w:uiPriority w:val="99"/>
    <w:semiHidden/>
    <w:unhideWhenUsed/>
    <w:rsid w:val="003B082B"/>
    <w:rPr>
      <w:rFonts w:ascii="Tahoma" w:hAnsi="Tahoma" w:cs="Tahoma"/>
      <w:sz w:val="16"/>
      <w:szCs w:val="16"/>
    </w:rPr>
  </w:style>
  <w:style w:type="character" w:customStyle="1" w:styleId="BalloonTextChar">
    <w:name w:val="Balloon Text Char"/>
    <w:basedOn w:val="DefaultParagraphFont"/>
    <w:link w:val="BalloonText"/>
    <w:uiPriority w:val="99"/>
    <w:semiHidden/>
    <w:rsid w:val="003B082B"/>
    <w:rPr>
      <w:rFonts w:ascii="Tahoma" w:hAnsi="Tahoma" w:cs="Tahoma"/>
      <w:sz w:val="16"/>
      <w:szCs w:val="16"/>
    </w:rPr>
  </w:style>
  <w:style w:type="paragraph" w:styleId="ListParagraph">
    <w:name w:val="List Paragraph"/>
    <w:basedOn w:val="Normal"/>
    <w:uiPriority w:val="34"/>
    <w:qFormat/>
    <w:rsid w:val="00064850"/>
    <w:pPr>
      <w:ind w:left="720"/>
      <w:contextualSpacing/>
    </w:pPr>
  </w:style>
  <w:style w:type="paragraph" w:styleId="FootnoteText">
    <w:name w:val="footnote text"/>
    <w:basedOn w:val="Normal"/>
    <w:link w:val="FootnoteTextChar"/>
    <w:uiPriority w:val="99"/>
    <w:semiHidden/>
    <w:unhideWhenUsed/>
    <w:rsid w:val="00C847B3"/>
  </w:style>
  <w:style w:type="character" w:customStyle="1" w:styleId="FootnoteTextChar">
    <w:name w:val="Footnote Text Char"/>
    <w:basedOn w:val="DefaultParagraphFont"/>
    <w:link w:val="FootnoteText"/>
    <w:uiPriority w:val="99"/>
    <w:semiHidden/>
    <w:rsid w:val="00C847B3"/>
  </w:style>
  <w:style w:type="character" w:styleId="FootnoteReference">
    <w:name w:val="footnote reference"/>
    <w:basedOn w:val="DefaultParagraphFont"/>
    <w:uiPriority w:val="99"/>
    <w:semiHidden/>
    <w:unhideWhenUsed/>
    <w:rsid w:val="00C847B3"/>
    <w:rPr>
      <w:vertAlign w:val="superscript"/>
    </w:rPr>
  </w:style>
  <w:style w:type="table" w:styleId="TableGrid">
    <w:name w:val="Table Grid"/>
    <w:basedOn w:val="TableNormal"/>
    <w:uiPriority w:val="59"/>
    <w:rsid w:val="00D5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38C0-B318-40B1-91EC-44E10CC3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6458</Words>
  <Characters>36815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Great Horwood PC</cp:lastModifiedBy>
  <cp:revision>2</cp:revision>
  <cp:lastPrinted>2020-03-17T11:17:00Z</cp:lastPrinted>
  <dcterms:created xsi:type="dcterms:W3CDTF">2023-11-23T10:01:00Z</dcterms:created>
  <dcterms:modified xsi:type="dcterms:W3CDTF">2023-11-23T10:01:00Z</dcterms:modified>
</cp:coreProperties>
</file>