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ACAC2F" w14:textId="03B9EB98" w:rsidR="00000000" w:rsidRDefault="008D006E">
      <w:pPr>
        <w:pStyle w:val="DefaultText"/>
        <w:ind w:left="142" w:right="-879" w:firstLine="873"/>
        <w:jc w:val="both"/>
        <w:rPr>
          <w:b/>
          <w:sz w:val="36"/>
          <w:szCs w:val="36"/>
        </w:rPr>
      </w:pPr>
      <w:r>
        <w:rPr>
          <w:noProof/>
        </w:rPr>
        <w:drawing>
          <wp:anchor distT="0" distB="0" distL="114935" distR="114935" simplePos="0" relativeHeight="251657728" behindDoc="0" locked="0" layoutInCell="1" allowOverlap="1" wp14:anchorId="5474108C" wp14:editId="5FE2328B">
            <wp:simplePos x="0" y="0"/>
            <wp:positionH relativeFrom="column">
              <wp:posOffset>0</wp:posOffset>
            </wp:positionH>
            <wp:positionV relativeFrom="paragraph">
              <wp:posOffset>-95250</wp:posOffset>
            </wp:positionV>
            <wp:extent cx="911225" cy="883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3458" t="3574" r="4305" b="3995"/>
                    <a:stretch>
                      <a:fillRect/>
                    </a:stretch>
                  </pic:blipFill>
                  <pic:spPr bwMode="auto">
                    <a:xfrm>
                      <a:off x="0" y="0"/>
                      <a:ext cx="911225" cy="883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rPr>
          <w:b/>
          <w:sz w:val="36"/>
          <w:szCs w:val="36"/>
        </w:rPr>
        <w:t xml:space="preserve">               Epsom Garden Society: October 2022</w:t>
      </w:r>
    </w:p>
    <w:p w14:paraId="4A564A96" w14:textId="77777777" w:rsidR="00000000" w:rsidRDefault="00000000">
      <w:pPr>
        <w:pStyle w:val="DefaultText"/>
        <w:ind w:left="142" w:right="-879" w:firstLine="873"/>
        <w:jc w:val="both"/>
        <w:rPr>
          <w:b/>
          <w:sz w:val="36"/>
          <w:szCs w:val="36"/>
        </w:rPr>
      </w:pPr>
      <w:r>
        <w:rPr>
          <w:b/>
          <w:sz w:val="36"/>
          <w:szCs w:val="36"/>
        </w:rPr>
        <w:t xml:space="preserve">Se        </w:t>
      </w:r>
    </w:p>
    <w:p w14:paraId="6B784038" w14:textId="77777777" w:rsidR="00000000" w:rsidRDefault="00000000">
      <w:pPr>
        <w:pStyle w:val="DefaultText"/>
        <w:ind w:left="142" w:right="-879" w:firstLine="873"/>
        <w:jc w:val="both"/>
        <w:rPr>
          <w:b/>
          <w:sz w:val="36"/>
          <w:szCs w:val="36"/>
        </w:rPr>
      </w:pPr>
      <w:r>
        <w:rPr>
          <w:b/>
          <w:sz w:val="36"/>
          <w:szCs w:val="36"/>
        </w:rPr>
        <w:t xml:space="preserve">            </w:t>
      </w:r>
    </w:p>
    <w:p w14:paraId="7F449B7A" w14:textId="77777777" w:rsidR="00000000" w:rsidRDefault="00000000">
      <w:pPr>
        <w:pStyle w:val="DefaultText"/>
        <w:ind w:left="142" w:right="-879" w:firstLine="873"/>
        <w:jc w:val="both"/>
      </w:pPr>
      <w:r>
        <w:rPr>
          <w:b/>
          <w:sz w:val="36"/>
          <w:szCs w:val="36"/>
        </w:rPr>
        <w:t xml:space="preserve">          </w:t>
      </w:r>
      <w:r>
        <w:t>Newsletter:  Margaret Haslam 01372 724138, 3 Elm Grove Epsom KT18 7LZ</w:t>
      </w:r>
    </w:p>
    <w:p w14:paraId="060D9055" w14:textId="77777777" w:rsidR="00000000" w:rsidRDefault="00000000">
      <w:pPr>
        <w:pStyle w:val="DefaultText"/>
        <w:ind w:left="1287" w:right="-879" w:firstLine="153"/>
        <w:jc w:val="both"/>
      </w:pPr>
      <w:r>
        <w:t xml:space="preserve">        Membership Secretary and Newsletter Distribution: Steve Roebuck  0208 394 2168</w:t>
      </w:r>
    </w:p>
    <w:p w14:paraId="5166CDD7" w14:textId="77777777" w:rsidR="00000000" w:rsidRDefault="00000000">
      <w:pPr>
        <w:pStyle w:val="DefaultText"/>
        <w:ind w:left="1440" w:right="-879"/>
        <w:jc w:val="both"/>
      </w:pPr>
      <w:r>
        <w:t xml:space="preserve">        Show Secretary: Cathy Flitter 07821 277708</w:t>
      </w:r>
    </w:p>
    <w:p w14:paraId="6FF39D73" w14:textId="77777777" w:rsidR="00000000" w:rsidRDefault="00000000">
      <w:pPr>
        <w:pStyle w:val="DefaultText"/>
        <w:ind w:left="1440" w:right="-879"/>
        <w:jc w:val="both"/>
        <w:rPr>
          <w:i/>
        </w:rPr>
      </w:pPr>
      <w:r>
        <w:tab/>
      </w:r>
    </w:p>
    <w:p w14:paraId="6FEC37A4" w14:textId="77777777" w:rsidR="00000000" w:rsidRDefault="00000000">
      <w:pPr>
        <w:jc w:val="both"/>
      </w:pPr>
      <w:r>
        <w:rPr>
          <w:i/>
          <w:sz w:val="24"/>
          <w:szCs w:val="24"/>
        </w:rPr>
        <w:t xml:space="preserve">Dear Member, if you have any news or garden related small ads that you would like to be included in the Newsletter, please phone me, 01372 724138, or email me, </w:t>
      </w:r>
      <w:hyperlink r:id="rId7" w:history="1">
        <w:r>
          <w:rPr>
            <w:rStyle w:val="Hyperlink"/>
            <w:i/>
            <w:sz w:val="24"/>
            <w:szCs w:val="24"/>
          </w:rPr>
          <w:t>margarethaslam6@gmail.com</w:t>
        </w:r>
      </w:hyperlink>
    </w:p>
    <w:p w14:paraId="541F79F3" w14:textId="77777777" w:rsidR="00000000" w:rsidRDefault="00000000">
      <w:pPr>
        <w:jc w:val="both"/>
      </w:pPr>
    </w:p>
    <w:p w14:paraId="5696445B" w14:textId="77777777" w:rsidR="00000000" w:rsidRDefault="00000000">
      <w:pPr>
        <w:jc w:val="both"/>
        <w:rPr>
          <w:rStyle w:val="Hyperlink"/>
          <w:color w:val="000000"/>
          <w:sz w:val="24"/>
          <w:szCs w:val="24"/>
          <w:u w:val="none"/>
        </w:rPr>
      </w:pPr>
      <w:r>
        <w:rPr>
          <w:rStyle w:val="Hyperlink"/>
          <w:b/>
          <w:bCs/>
          <w:color w:val="000000"/>
          <w:sz w:val="24"/>
          <w:szCs w:val="24"/>
          <w:u w:val="none"/>
        </w:rPr>
        <w:t xml:space="preserve">On the </w:t>
      </w:r>
      <w:r w:rsidR="00846B8D">
        <w:rPr>
          <w:rStyle w:val="Hyperlink"/>
          <w:b/>
          <w:bCs/>
          <w:color w:val="000000"/>
          <w:sz w:val="24"/>
          <w:szCs w:val="24"/>
          <w:u w:val="none"/>
        </w:rPr>
        <w:t>21st</w:t>
      </w:r>
      <w:r>
        <w:rPr>
          <w:rStyle w:val="Hyperlink"/>
          <w:b/>
          <w:bCs/>
          <w:color w:val="000000"/>
          <w:sz w:val="24"/>
          <w:szCs w:val="24"/>
          <w:u w:val="none"/>
        </w:rPr>
        <w:t xml:space="preserve"> November we will have our AGM at 8pm, </w:t>
      </w:r>
      <w:r>
        <w:rPr>
          <w:rStyle w:val="Hyperlink"/>
          <w:color w:val="000000"/>
          <w:sz w:val="24"/>
          <w:szCs w:val="24"/>
          <w:u w:val="none"/>
        </w:rPr>
        <w:t>at St Barnabas Church Hall, Temple Road, Epsom. The business part to discuss is:</w:t>
      </w:r>
    </w:p>
    <w:p w14:paraId="5DC9322B" w14:textId="77777777" w:rsidR="00000000" w:rsidRDefault="00000000">
      <w:pPr>
        <w:numPr>
          <w:ilvl w:val="0"/>
          <w:numId w:val="7"/>
        </w:numPr>
        <w:jc w:val="both"/>
        <w:rPr>
          <w:rStyle w:val="Hyperlink"/>
          <w:color w:val="000000"/>
          <w:sz w:val="24"/>
          <w:szCs w:val="24"/>
          <w:u w:val="none"/>
        </w:rPr>
      </w:pPr>
      <w:r>
        <w:rPr>
          <w:rStyle w:val="Hyperlink"/>
          <w:color w:val="000000"/>
          <w:sz w:val="24"/>
          <w:szCs w:val="24"/>
          <w:u w:val="none"/>
        </w:rPr>
        <w:t>Chairman's Report</w:t>
      </w:r>
    </w:p>
    <w:p w14:paraId="0A969708" w14:textId="77777777" w:rsidR="00000000" w:rsidRDefault="00000000">
      <w:pPr>
        <w:numPr>
          <w:ilvl w:val="0"/>
          <w:numId w:val="7"/>
        </w:numPr>
        <w:jc w:val="both"/>
        <w:rPr>
          <w:rStyle w:val="Hyperlink"/>
          <w:color w:val="000000"/>
          <w:sz w:val="24"/>
          <w:szCs w:val="24"/>
          <w:u w:val="none"/>
        </w:rPr>
      </w:pPr>
      <w:r>
        <w:rPr>
          <w:rStyle w:val="Hyperlink"/>
          <w:color w:val="000000"/>
          <w:sz w:val="24"/>
          <w:szCs w:val="24"/>
          <w:u w:val="none"/>
        </w:rPr>
        <w:t xml:space="preserve">Treasurer's Report </w:t>
      </w:r>
    </w:p>
    <w:p w14:paraId="4E2CC79A" w14:textId="77777777" w:rsidR="00000000" w:rsidRDefault="00000000">
      <w:pPr>
        <w:numPr>
          <w:ilvl w:val="0"/>
          <w:numId w:val="7"/>
        </w:numPr>
        <w:jc w:val="both"/>
        <w:rPr>
          <w:rStyle w:val="Hyperlink"/>
          <w:color w:val="000000"/>
          <w:sz w:val="24"/>
          <w:szCs w:val="24"/>
          <w:u w:val="none"/>
        </w:rPr>
      </w:pPr>
      <w:r>
        <w:rPr>
          <w:rStyle w:val="Hyperlink"/>
          <w:color w:val="000000"/>
          <w:sz w:val="24"/>
          <w:szCs w:val="24"/>
          <w:u w:val="none"/>
        </w:rPr>
        <w:t>Membership Secretary's Report</w:t>
      </w:r>
    </w:p>
    <w:p w14:paraId="26F2338B" w14:textId="77777777" w:rsidR="001C23E7" w:rsidRDefault="001C23E7">
      <w:pPr>
        <w:numPr>
          <w:ilvl w:val="0"/>
          <w:numId w:val="7"/>
        </w:numPr>
        <w:jc w:val="both"/>
        <w:rPr>
          <w:rStyle w:val="Hyperlink"/>
          <w:color w:val="000000"/>
          <w:sz w:val="24"/>
          <w:szCs w:val="24"/>
          <w:u w:val="none"/>
        </w:rPr>
      </w:pPr>
      <w:r>
        <w:rPr>
          <w:rStyle w:val="Hyperlink"/>
          <w:color w:val="000000"/>
          <w:sz w:val="24"/>
          <w:szCs w:val="24"/>
          <w:u w:val="none"/>
        </w:rPr>
        <w:t>Show and meeting secretary’s report</w:t>
      </w:r>
    </w:p>
    <w:p w14:paraId="34B011BF" w14:textId="77777777" w:rsidR="00000000" w:rsidRDefault="00000000">
      <w:pPr>
        <w:numPr>
          <w:ilvl w:val="0"/>
          <w:numId w:val="7"/>
        </w:numPr>
        <w:jc w:val="both"/>
        <w:rPr>
          <w:rStyle w:val="Hyperlink"/>
          <w:color w:val="000000"/>
          <w:sz w:val="24"/>
          <w:szCs w:val="24"/>
          <w:u w:val="none"/>
        </w:rPr>
      </w:pPr>
      <w:r>
        <w:rPr>
          <w:rStyle w:val="Hyperlink"/>
          <w:color w:val="000000"/>
          <w:sz w:val="24"/>
          <w:szCs w:val="24"/>
          <w:u w:val="none"/>
        </w:rPr>
        <w:t>Open Garden Society Report</w:t>
      </w:r>
    </w:p>
    <w:p w14:paraId="61A59358" w14:textId="77777777" w:rsidR="00000000" w:rsidRDefault="00000000">
      <w:pPr>
        <w:numPr>
          <w:ilvl w:val="0"/>
          <w:numId w:val="7"/>
        </w:numPr>
        <w:jc w:val="both"/>
        <w:rPr>
          <w:rStyle w:val="Hyperlink"/>
          <w:color w:val="000000"/>
          <w:sz w:val="24"/>
          <w:szCs w:val="24"/>
          <w:u w:val="none"/>
        </w:rPr>
      </w:pPr>
      <w:r>
        <w:rPr>
          <w:rStyle w:val="Hyperlink"/>
          <w:color w:val="000000"/>
          <w:sz w:val="24"/>
          <w:szCs w:val="24"/>
          <w:u w:val="none"/>
        </w:rPr>
        <w:t>Election of Officers and Committee, please send all nominations for the Committee to our Hon. Chairman</w:t>
      </w:r>
      <w:r>
        <w:rPr>
          <w:rStyle w:val="Hyperlink"/>
          <w:b/>
          <w:bCs/>
          <w:color w:val="000000"/>
          <w:sz w:val="24"/>
          <w:szCs w:val="24"/>
          <w:u w:val="none"/>
        </w:rPr>
        <w:t xml:space="preserve"> Isabella Glanville-Taylor,</w:t>
      </w:r>
      <w:r>
        <w:rPr>
          <w:rStyle w:val="Hyperlink"/>
          <w:color w:val="000000"/>
          <w:sz w:val="24"/>
          <w:szCs w:val="24"/>
          <w:u w:val="none"/>
        </w:rPr>
        <w:t xml:space="preserve"> email wgt@gmx.co.uk by 1</w:t>
      </w:r>
      <w:r>
        <w:rPr>
          <w:rStyle w:val="Hyperlink"/>
          <w:color w:val="000000"/>
          <w:sz w:val="24"/>
          <w:szCs w:val="24"/>
          <w:u w:val="none"/>
          <w:vertAlign w:val="superscript"/>
        </w:rPr>
        <w:t>st</w:t>
      </w:r>
      <w:r>
        <w:rPr>
          <w:rStyle w:val="Hyperlink"/>
          <w:color w:val="000000"/>
          <w:sz w:val="24"/>
          <w:szCs w:val="24"/>
          <w:u w:val="none"/>
        </w:rPr>
        <w:t xml:space="preserve"> November.</w:t>
      </w:r>
    </w:p>
    <w:p w14:paraId="28127156" w14:textId="77777777" w:rsidR="00000000" w:rsidRDefault="00000000">
      <w:pPr>
        <w:numPr>
          <w:ilvl w:val="0"/>
          <w:numId w:val="7"/>
        </w:numPr>
        <w:jc w:val="both"/>
        <w:rPr>
          <w:rStyle w:val="Hyperlink"/>
          <w:color w:val="000000"/>
          <w:sz w:val="24"/>
          <w:szCs w:val="24"/>
          <w:u w:val="none"/>
        </w:rPr>
      </w:pPr>
      <w:r>
        <w:rPr>
          <w:rStyle w:val="Hyperlink"/>
          <w:color w:val="000000"/>
          <w:sz w:val="24"/>
          <w:szCs w:val="24"/>
          <w:u w:val="none"/>
        </w:rPr>
        <w:t xml:space="preserve">Any other Business, including membership fees. </w:t>
      </w:r>
    </w:p>
    <w:p w14:paraId="6692A5F7" w14:textId="77777777" w:rsidR="00000000" w:rsidRDefault="00000000">
      <w:pPr>
        <w:jc w:val="both"/>
      </w:pPr>
      <w:r>
        <w:rPr>
          <w:rStyle w:val="Hyperlink"/>
          <w:color w:val="000000"/>
          <w:sz w:val="24"/>
          <w:szCs w:val="24"/>
          <w:u w:val="none"/>
        </w:rPr>
        <w:t>Please don't bring any raffle prizes for this: we will finish with our usual fancy cheese and wine refreshments and enjoy a sociable time.</w:t>
      </w:r>
    </w:p>
    <w:p w14:paraId="22F5D7A3" w14:textId="77777777" w:rsidR="00000000" w:rsidRDefault="00000000">
      <w:pPr>
        <w:jc w:val="both"/>
      </w:pPr>
    </w:p>
    <w:p w14:paraId="4C5E5910" w14:textId="77777777" w:rsidR="00000000" w:rsidRDefault="00000000">
      <w:pPr>
        <w:jc w:val="both"/>
      </w:pPr>
      <w:r>
        <w:rPr>
          <w:rStyle w:val="Hyperlink"/>
          <w:b/>
          <w:bCs/>
          <w:color w:val="000000"/>
          <w:sz w:val="24"/>
          <w:szCs w:val="24"/>
          <w:u w:val="none"/>
        </w:rPr>
        <w:t>Cathy Flitter</w:t>
      </w:r>
      <w:r>
        <w:rPr>
          <w:rStyle w:val="Hyperlink"/>
          <w:color w:val="000000"/>
          <w:sz w:val="24"/>
          <w:szCs w:val="24"/>
          <w:u w:val="none"/>
        </w:rPr>
        <w:t xml:space="preserve"> wonders if anyone has photos of the flower arrangements at the Show as she was too busy to take any? We are planning perhaps more than one Show next year. </w:t>
      </w:r>
      <w:r>
        <w:rPr>
          <w:rStyle w:val="Hyperlink"/>
          <w:b/>
          <w:bCs/>
          <w:color w:val="000000"/>
          <w:sz w:val="24"/>
          <w:szCs w:val="24"/>
          <w:u w:val="none"/>
        </w:rPr>
        <w:t>Kim Shrosbee</w:t>
      </w:r>
      <w:r>
        <w:rPr>
          <w:rStyle w:val="Hyperlink"/>
          <w:color w:val="000000"/>
          <w:sz w:val="24"/>
          <w:szCs w:val="24"/>
          <w:u w:val="none"/>
        </w:rPr>
        <w:t xml:space="preserve"> is doing great work with our Facebook page, welcome to the new lady who came to our talk because of it.</w:t>
      </w:r>
    </w:p>
    <w:p w14:paraId="5A8B9447" w14:textId="77777777" w:rsidR="00000000" w:rsidRDefault="00000000">
      <w:pPr>
        <w:jc w:val="both"/>
      </w:pPr>
    </w:p>
    <w:p w14:paraId="37C43CFD" w14:textId="77777777" w:rsidR="00000000" w:rsidRDefault="00000000">
      <w:pPr>
        <w:jc w:val="both"/>
        <w:rPr>
          <w:rStyle w:val="Hyperlink"/>
          <w:b/>
          <w:bCs/>
          <w:i/>
          <w:iCs/>
          <w:color w:val="000000"/>
          <w:sz w:val="24"/>
          <w:szCs w:val="24"/>
          <w:u w:val="none"/>
        </w:rPr>
      </w:pPr>
      <w:r>
        <w:rPr>
          <w:rStyle w:val="Hyperlink"/>
          <w:color w:val="000000"/>
          <w:sz w:val="24"/>
          <w:szCs w:val="24"/>
          <w:u w:val="none"/>
        </w:rPr>
        <w:t>On the 22</w:t>
      </w:r>
      <w:r>
        <w:rPr>
          <w:rStyle w:val="Hyperlink"/>
          <w:color w:val="000000"/>
          <w:sz w:val="24"/>
          <w:szCs w:val="24"/>
          <w:u w:val="none"/>
          <w:vertAlign w:val="superscript"/>
        </w:rPr>
        <w:t>nd</w:t>
      </w:r>
      <w:r>
        <w:rPr>
          <w:rStyle w:val="Hyperlink"/>
          <w:color w:val="000000"/>
          <w:sz w:val="24"/>
          <w:szCs w:val="24"/>
          <w:u w:val="none"/>
        </w:rPr>
        <w:t xml:space="preserve"> August </w:t>
      </w:r>
      <w:r>
        <w:rPr>
          <w:rStyle w:val="Hyperlink"/>
          <w:b/>
          <w:bCs/>
          <w:color w:val="000000"/>
          <w:sz w:val="24"/>
          <w:szCs w:val="24"/>
          <w:u w:val="none"/>
        </w:rPr>
        <w:t>Cherrill Sands</w:t>
      </w:r>
      <w:r>
        <w:rPr>
          <w:rStyle w:val="Hyperlink"/>
          <w:color w:val="000000"/>
          <w:sz w:val="24"/>
          <w:szCs w:val="24"/>
          <w:u w:val="none"/>
        </w:rPr>
        <w:t xml:space="preserve"> gave us a lovely talk about 'Gardens of Surrey.' She concentrated on the 'Arts and Crafts' gardens rather than the big National Trust blockbusters, as we probably know them very well already.</w:t>
      </w:r>
    </w:p>
    <w:p w14:paraId="7E647D8A" w14:textId="77777777" w:rsidR="00000000" w:rsidRDefault="00000000">
      <w:pPr>
        <w:jc w:val="both"/>
        <w:rPr>
          <w:b/>
          <w:bCs/>
          <w:i/>
          <w:iCs/>
          <w:sz w:val="24"/>
          <w:szCs w:val="24"/>
        </w:rPr>
      </w:pPr>
      <w:r>
        <w:rPr>
          <w:rStyle w:val="Hyperlink"/>
          <w:b/>
          <w:bCs/>
          <w:i/>
          <w:iCs/>
          <w:color w:val="000000"/>
          <w:sz w:val="24"/>
          <w:szCs w:val="24"/>
          <w:u w:val="none"/>
        </w:rPr>
        <w:t xml:space="preserve">Albury </w:t>
      </w:r>
      <w:r>
        <w:rPr>
          <w:rStyle w:val="Hyperlink"/>
          <w:color w:val="000000"/>
          <w:sz w:val="24"/>
          <w:szCs w:val="24"/>
          <w:u w:val="none"/>
        </w:rPr>
        <w:t xml:space="preserve">was linked with </w:t>
      </w:r>
      <w:r>
        <w:rPr>
          <w:rStyle w:val="Hyperlink"/>
          <w:b/>
          <w:bCs/>
          <w:color w:val="000000"/>
          <w:sz w:val="24"/>
          <w:szCs w:val="24"/>
          <w:u w:val="none"/>
        </w:rPr>
        <w:t>John Evelyn</w:t>
      </w:r>
      <w:r>
        <w:rPr>
          <w:rStyle w:val="Hyperlink"/>
          <w:color w:val="000000"/>
          <w:sz w:val="24"/>
          <w:szCs w:val="24"/>
          <w:u w:val="none"/>
        </w:rPr>
        <w:t xml:space="preserve"> who lived nearby in the 1640s, and it benefited from ideas he had seen on his trips abroad to avoid the civil war. The plans were based on an Italian garden, with terraces, each half a mile long. He imagined that people would stroll along each level while talking about philosophical things. The garden is open in Spring for bulbs and again in Autumn for leaf colour. The house and top garden are </w:t>
      </w:r>
      <w:r w:rsidR="001C23E7">
        <w:rPr>
          <w:rStyle w:val="Hyperlink"/>
          <w:color w:val="000000"/>
          <w:sz w:val="24"/>
          <w:szCs w:val="24"/>
          <w:u w:val="none"/>
        </w:rPr>
        <w:t>privately</w:t>
      </w:r>
      <w:r>
        <w:rPr>
          <w:rStyle w:val="Hyperlink"/>
          <w:color w:val="000000"/>
          <w:sz w:val="24"/>
          <w:szCs w:val="24"/>
          <w:u w:val="none"/>
        </w:rPr>
        <w:t xml:space="preserve"> owned, but there is an excellent Saxon Church nearby with frescos of St. Christopher. </w:t>
      </w:r>
    </w:p>
    <w:p w14:paraId="703109D8" w14:textId="77777777" w:rsidR="00000000" w:rsidRDefault="00000000">
      <w:pPr>
        <w:shd w:val="clear" w:color="auto" w:fill="FFFFFF"/>
        <w:jc w:val="both"/>
        <w:rPr>
          <w:rStyle w:val="Hyperlink"/>
          <w:b/>
          <w:bCs/>
          <w:i/>
          <w:iCs/>
          <w:color w:val="000000"/>
          <w:sz w:val="24"/>
          <w:szCs w:val="24"/>
          <w:u w:val="none"/>
        </w:rPr>
      </w:pPr>
      <w:r>
        <w:rPr>
          <w:b/>
          <w:bCs/>
          <w:i/>
          <w:iCs/>
          <w:sz w:val="24"/>
          <w:szCs w:val="24"/>
        </w:rPr>
        <w:t>Painshill Park</w:t>
      </w:r>
      <w:r>
        <w:rPr>
          <w:sz w:val="24"/>
          <w:szCs w:val="24"/>
        </w:rPr>
        <w:t xml:space="preserve"> was designed as a landscape park by </w:t>
      </w:r>
      <w:r>
        <w:rPr>
          <w:b/>
          <w:bCs/>
          <w:sz w:val="24"/>
          <w:szCs w:val="24"/>
        </w:rPr>
        <w:t>Charles Hamilton.</w:t>
      </w:r>
      <w:r>
        <w:rPr>
          <w:sz w:val="24"/>
          <w:szCs w:val="24"/>
        </w:rPr>
        <w:t xml:space="preserve"> It had originally been his brickworks, so the ruined abbey neatly covered the kiln, and the lake filled the clay excavations. As you follow the route round you see various architectural features. Mostly originally made of wood as he wasn't rich enough to build in stone. The gardeners try to only include plants that were grown in England before 1760. The centrepiece is the spectacular grotto. The gardens are closed on Mondays when the maintenance team stick back any stalactites that have fallen off. A hermit was employed to add something to the atmosphere, but the rules were rather  strict. He was not supposed to talk to anyone for seven years, but had  a bible for company. After two weeks he was found in the pub and got the sack.</w:t>
      </w:r>
    </w:p>
    <w:p w14:paraId="2453A745" w14:textId="77777777" w:rsidR="00000000" w:rsidRDefault="00000000">
      <w:pPr>
        <w:shd w:val="clear" w:color="auto" w:fill="FFFFFF"/>
        <w:jc w:val="both"/>
        <w:rPr>
          <w:rStyle w:val="Hyperlink"/>
          <w:b/>
          <w:bCs/>
          <w:i/>
          <w:iCs/>
          <w:color w:val="000000"/>
          <w:sz w:val="24"/>
          <w:szCs w:val="24"/>
          <w:u w:val="none"/>
        </w:rPr>
      </w:pPr>
      <w:r>
        <w:rPr>
          <w:rStyle w:val="Hyperlink"/>
          <w:b/>
          <w:bCs/>
          <w:i/>
          <w:iCs/>
          <w:color w:val="000000"/>
          <w:sz w:val="24"/>
          <w:szCs w:val="24"/>
          <w:u w:val="none"/>
        </w:rPr>
        <w:t>Gatton Park</w:t>
      </w:r>
      <w:r>
        <w:rPr>
          <w:rStyle w:val="Hyperlink"/>
          <w:color w:val="000000"/>
          <w:sz w:val="24"/>
          <w:szCs w:val="24"/>
          <w:u w:val="none"/>
        </w:rPr>
        <w:t xml:space="preserve"> is now a school, but the garden can be visited. There is a walk around the serpentine lake, </w:t>
      </w:r>
      <w:r>
        <w:rPr>
          <w:rStyle w:val="Hyperlink"/>
          <w:b/>
          <w:bCs/>
          <w:color w:val="000000"/>
          <w:sz w:val="24"/>
          <w:szCs w:val="24"/>
          <w:u w:val="none"/>
        </w:rPr>
        <w:t>Capability Brown</w:t>
      </w:r>
      <w:r>
        <w:rPr>
          <w:rStyle w:val="Hyperlink"/>
          <w:color w:val="000000"/>
          <w:sz w:val="24"/>
          <w:szCs w:val="24"/>
          <w:u w:val="none"/>
        </w:rPr>
        <w:t xml:space="preserve"> had a hand in constructing it, and </w:t>
      </w:r>
      <w:r>
        <w:rPr>
          <w:rStyle w:val="Hyperlink"/>
          <w:b/>
          <w:bCs/>
          <w:color w:val="000000"/>
          <w:sz w:val="24"/>
          <w:szCs w:val="24"/>
          <w:u w:val="none"/>
        </w:rPr>
        <w:t>Mr Colman</w:t>
      </w:r>
      <w:r>
        <w:rPr>
          <w:rStyle w:val="Hyperlink"/>
          <w:color w:val="000000"/>
          <w:sz w:val="24"/>
          <w:szCs w:val="24"/>
          <w:u w:val="none"/>
        </w:rPr>
        <w:t xml:space="preserve"> of mustard fame added a water garden and a </w:t>
      </w:r>
      <w:r w:rsidR="001C23E7">
        <w:rPr>
          <w:rStyle w:val="Hyperlink"/>
          <w:color w:val="000000"/>
          <w:sz w:val="24"/>
          <w:szCs w:val="24"/>
          <w:u w:val="none"/>
        </w:rPr>
        <w:t>Japanese</w:t>
      </w:r>
      <w:r>
        <w:rPr>
          <w:rStyle w:val="Hyperlink"/>
          <w:color w:val="000000"/>
          <w:sz w:val="24"/>
          <w:szCs w:val="24"/>
          <w:u w:val="none"/>
        </w:rPr>
        <w:t xml:space="preserve"> garden. During the war the water garden and lake were filled in as they might have been a bomber navigation aid. After the war they were patiently dug out again, and the staff even found the original plant labels, so they knew what to replant.</w:t>
      </w:r>
    </w:p>
    <w:p w14:paraId="3844C906" w14:textId="77777777" w:rsidR="00000000" w:rsidRDefault="00000000">
      <w:pPr>
        <w:shd w:val="clear" w:color="auto" w:fill="FFFFFF"/>
        <w:jc w:val="both"/>
        <w:rPr>
          <w:rStyle w:val="Hyperlink"/>
          <w:b/>
          <w:bCs/>
          <w:i/>
          <w:iCs/>
          <w:color w:val="000000"/>
          <w:sz w:val="24"/>
          <w:szCs w:val="24"/>
          <w:u w:val="none"/>
        </w:rPr>
      </w:pPr>
      <w:r>
        <w:rPr>
          <w:rStyle w:val="Hyperlink"/>
          <w:b/>
          <w:bCs/>
          <w:i/>
          <w:iCs/>
          <w:color w:val="000000"/>
          <w:sz w:val="24"/>
          <w:szCs w:val="24"/>
          <w:u w:val="none"/>
        </w:rPr>
        <w:t>Titsey Place</w:t>
      </w:r>
      <w:r>
        <w:rPr>
          <w:rStyle w:val="Hyperlink"/>
          <w:color w:val="000000"/>
          <w:sz w:val="24"/>
          <w:szCs w:val="24"/>
          <w:u w:val="none"/>
        </w:rPr>
        <w:t xml:space="preserve"> near Oxted had been owned by the same family since Tudor times until 1992. Famous  for its lovely walled garden, and beautifully maintained. Check the yellow book for opening times.</w:t>
      </w:r>
    </w:p>
    <w:p w14:paraId="41E0C58B" w14:textId="77777777" w:rsidR="001C23E7" w:rsidRPr="001C23E7" w:rsidRDefault="00000000">
      <w:pPr>
        <w:shd w:val="clear" w:color="auto" w:fill="FFFFFF"/>
        <w:jc w:val="both"/>
        <w:rPr>
          <w:rStyle w:val="Hyperlink"/>
          <w:color w:val="000000"/>
          <w:sz w:val="24"/>
          <w:szCs w:val="24"/>
          <w:u w:val="none"/>
        </w:rPr>
      </w:pPr>
      <w:r>
        <w:rPr>
          <w:rStyle w:val="Hyperlink"/>
          <w:b/>
          <w:bCs/>
          <w:i/>
          <w:iCs/>
          <w:color w:val="000000"/>
          <w:sz w:val="24"/>
          <w:szCs w:val="24"/>
          <w:u w:val="none"/>
        </w:rPr>
        <w:t xml:space="preserve">Munstead Wood </w:t>
      </w:r>
      <w:r>
        <w:rPr>
          <w:rStyle w:val="Hyperlink"/>
          <w:color w:val="000000"/>
          <w:sz w:val="24"/>
          <w:szCs w:val="24"/>
          <w:u w:val="none"/>
        </w:rPr>
        <w:t xml:space="preserve">was the artist </w:t>
      </w:r>
      <w:r>
        <w:rPr>
          <w:rStyle w:val="Hyperlink"/>
          <w:b/>
          <w:bCs/>
          <w:color w:val="000000"/>
          <w:sz w:val="24"/>
          <w:szCs w:val="24"/>
          <w:u w:val="none"/>
        </w:rPr>
        <w:t>Gertrude Jekyll'</w:t>
      </w:r>
      <w:r>
        <w:rPr>
          <w:rStyle w:val="Hyperlink"/>
          <w:color w:val="000000"/>
          <w:sz w:val="24"/>
          <w:szCs w:val="24"/>
          <w:u w:val="none"/>
        </w:rPr>
        <w:t xml:space="preserve">s home, bought for her when her eyesight started to fail in her thirties. At first there was no house, but  </w:t>
      </w:r>
      <w:r>
        <w:rPr>
          <w:rStyle w:val="Hyperlink"/>
          <w:b/>
          <w:bCs/>
          <w:color w:val="000000"/>
          <w:sz w:val="24"/>
          <w:szCs w:val="24"/>
          <w:u w:val="none"/>
        </w:rPr>
        <w:t xml:space="preserve">Gertrude </w:t>
      </w:r>
      <w:r>
        <w:rPr>
          <w:rStyle w:val="Hyperlink"/>
          <w:color w:val="000000"/>
          <w:sz w:val="24"/>
          <w:szCs w:val="24"/>
          <w:u w:val="none"/>
        </w:rPr>
        <w:t xml:space="preserve">became friends with young </w:t>
      </w:r>
      <w:r>
        <w:rPr>
          <w:rStyle w:val="Hyperlink"/>
          <w:b/>
          <w:bCs/>
          <w:color w:val="000000"/>
          <w:sz w:val="24"/>
          <w:szCs w:val="24"/>
          <w:u w:val="none"/>
        </w:rPr>
        <w:t>Edwin Lutyens</w:t>
      </w:r>
      <w:r>
        <w:rPr>
          <w:rStyle w:val="Hyperlink"/>
          <w:color w:val="000000"/>
          <w:sz w:val="24"/>
          <w:szCs w:val="24"/>
          <w:u w:val="none"/>
        </w:rPr>
        <w:t xml:space="preserve"> and asked him to design it for her. This was the start of a great relationship, </w:t>
      </w:r>
      <w:r>
        <w:rPr>
          <w:rStyle w:val="Hyperlink"/>
          <w:b/>
          <w:bCs/>
          <w:color w:val="000000"/>
          <w:sz w:val="24"/>
          <w:szCs w:val="24"/>
          <w:u w:val="none"/>
        </w:rPr>
        <w:t xml:space="preserve">Cherrill </w:t>
      </w:r>
      <w:r>
        <w:rPr>
          <w:rStyle w:val="Hyperlink"/>
          <w:color w:val="000000"/>
          <w:sz w:val="24"/>
          <w:szCs w:val="24"/>
          <w:u w:val="none"/>
        </w:rPr>
        <w:t xml:space="preserve">showed us a little sketch from </w:t>
      </w:r>
      <w:r>
        <w:rPr>
          <w:rStyle w:val="Hyperlink"/>
          <w:b/>
          <w:bCs/>
          <w:color w:val="000000"/>
          <w:sz w:val="24"/>
          <w:szCs w:val="24"/>
          <w:u w:val="none"/>
        </w:rPr>
        <w:t>Edwin'</w:t>
      </w:r>
      <w:r>
        <w:rPr>
          <w:rStyle w:val="Hyperlink"/>
          <w:color w:val="000000"/>
          <w:sz w:val="24"/>
          <w:szCs w:val="24"/>
          <w:u w:val="none"/>
        </w:rPr>
        <w:t xml:space="preserve">s notebook of a stout </w:t>
      </w:r>
      <w:r>
        <w:rPr>
          <w:rStyle w:val="Hyperlink"/>
          <w:b/>
          <w:bCs/>
          <w:color w:val="000000"/>
          <w:sz w:val="24"/>
          <w:szCs w:val="24"/>
          <w:u w:val="none"/>
        </w:rPr>
        <w:t>Gertrude</w:t>
      </w:r>
      <w:r>
        <w:rPr>
          <w:rStyle w:val="Hyperlink"/>
          <w:color w:val="000000"/>
          <w:sz w:val="24"/>
          <w:szCs w:val="24"/>
          <w:u w:val="none"/>
        </w:rPr>
        <w:t xml:space="preserve"> with angelic wings, flying. I think I read that he </w:t>
      </w:r>
      <w:r>
        <w:rPr>
          <w:rStyle w:val="Hyperlink"/>
          <w:color w:val="000000"/>
          <w:sz w:val="24"/>
          <w:szCs w:val="24"/>
          <w:u w:val="none"/>
        </w:rPr>
        <w:lastRenderedPageBreak/>
        <w:t xml:space="preserve">affectionately called her  'Bumps'. </w:t>
      </w:r>
      <w:r>
        <w:rPr>
          <w:rStyle w:val="Hyperlink"/>
          <w:b/>
          <w:bCs/>
          <w:color w:val="000000"/>
          <w:sz w:val="24"/>
          <w:szCs w:val="24"/>
          <w:u w:val="none"/>
        </w:rPr>
        <w:t>Marian</w:t>
      </w:r>
      <w:r>
        <w:rPr>
          <w:rStyle w:val="Hyperlink"/>
          <w:color w:val="000000"/>
          <w:sz w:val="24"/>
          <w:szCs w:val="24"/>
          <w:u w:val="none"/>
        </w:rPr>
        <w:t xml:space="preserve"> </w:t>
      </w:r>
      <w:r>
        <w:rPr>
          <w:rStyle w:val="Hyperlink"/>
          <w:b/>
          <w:bCs/>
          <w:color w:val="000000"/>
          <w:sz w:val="24"/>
          <w:szCs w:val="24"/>
          <w:u w:val="none"/>
        </w:rPr>
        <w:t xml:space="preserve">Oliver </w:t>
      </w:r>
      <w:r>
        <w:rPr>
          <w:rStyle w:val="Hyperlink"/>
          <w:color w:val="000000"/>
          <w:sz w:val="24"/>
          <w:szCs w:val="24"/>
          <w:u w:val="none"/>
        </w:rPr>
        <w:t>arranged a visit early in September because the house and garden are about to be sold and there might be no more access.</w:t>
      </w:r>
      <w:r>
        <w:rPr>
          <w:rStyle w:val="Hyperlink"/>
          <w:b/>
          <w:bCs/>
          <w:i/>
          <w:iCs/>
          <w:color w:val="000000"/>
          <w:sz w:val="24"/>
          <w:szCs w:val="24"/>
          <w:u w:val="none"/>
        </w:rPr>
        <w:t xml:space="preserve"> </w:t>
      </w:r>
      <w:r>
        <w:rPr>
          <w:rStyle w:val="Hyperlink"/>
          <w:color w:val="000000"/>
          <w:sz w:val="24"/>
          <w:szCs w:val="24"/>
          <w:u w:val="none"/>
        </w:rPr>
        <w:t xml:space="preserve">The house and garden are set in a wood, up an unmade lane. He head gardener guided the fourteen of them around while giving them a very interesting talk about </w:t>
      </w:r>
      <w:r>
        <w:rPr>
          <w:rStyle w:val="Hyperlink"/>
          <w:b/>
          <w:bCs/>
          <w:color w:val="000000"/>
          <w:sz w:val="24"/>
          <w:szCs w:val="24"/>
          <w:u w:val="none"/>
        </w:rPr>
        <w:t xml:space="preserve">Gertrude Jekyll, </w:t>
      </w:r>
      <w:r>
        <w:rPr>
          <w:rStyle w:val="Hyperlink"/>
          <w:color w:val="000000"/>
          <w:sz w:val="24"/>
          <w:szCs w:val="24"/>
          <w:u w:val="none"/>
        </w:rPr>
        <w:t xml:space="preserve">her friendship with </w:t>
      </w:r>
      <w:r>
        <w:rPr>
          <w:rStyle w:val="Hyperlink"/>
          <w:b/>
          <w:bCs/>
          <w:color w:val="000000"/>
          <w:sz w:val="24"/>
          <w:szCs w:val="24"/>
          <w:u w:val="none"/>
        </w:rPr>
        <w:t>Edwin Lutyens</w:t>
      </w:r>
      <w:r>
        <w:rPr>
          <w:rStyle w:val="Hyperlink"/>
          <w:color w:val="000000"/>
          <w:sz w:val="24"/>
          <w:szCs w:val="24"/>
          <w:u w:val="none"/>
        </w:rPr>
        <w:t xml:space="preserve"> and the history of the garden. It is a wild garden, with </w:t>
      </w:r>
      <w:r w:rsidR="001C23E7">
        <w:rPr>
          <w:rStyle w:val="Hyperlink"/>
          <w:color w:val="000000"/>
          <w:sz w:val="24"/>
          <w:szCs w:val="24"/>
          <w:u w:val="none"/>
        </w:rPr>
        <w:t>interesting</w:t>
      </w:r>
      <w:r>
        <w:rPr>
          <w:rStyle w:val="Hyperlink"/>
          <w:color w:val="000000"/>
          <w:sz w:val="24"/>
          <w:szCs w:val="24"/>
          <w:u w:val="none"/>
        </w:rPr>
        <w:t xml:space="preserve"> plants but not much colour now. There are some short videos of it in Spring on the website. </w:t>
      </w:r>
    </w:p>
    <w:p w14:paraId="67074195" w14:textId="77777777" w:rsidR="00000000" w:rsidRDefault="00000000">
      <w:pPr>
        <w:shd w:val="clear" w:color="auto" w:fill="FFFFFF"/>
        <w:jc w:val="both"/>
        <w:rPr>
          <w:rStyle w:val="Hyperlink"/>
          <w:b/>
          <w:bCs/>
          <w:i/>
          <w:iCs/>
          <w:color w:val="000000"/>
          <w:sz w:val="24"/>
          <w:szCs w:val="24"/>
          <w:u w:val="none"/>
        </w:rPr>
      </w:pPr>
      <w:r>
        <w:rPr>
          <w:rStyle w:val="Hyperlink"/>
          <w:b/>
          <w:bCs/>
          <w:i/>
          <w:iCs/>
          <w:color w:val="000000"/>
          <w:sz w:val="24"/>
          <w:szCs w:val="24"/>
          <w:u w:val="none"/>
        </w:rPr>
        <w:t>Vann</w:t>
      </w:r>
      <w:r>
        <w:rPr>
          <w:rStyle w:val="Hyperlink"/>
          <w:b/>
          <w:bCs/>
          <w:color w:val="000000"/>
          <w:sz w:val="24"/>
          <w:szCs w:val="24"/>
          <w:u w:val="none"/>
        </w:rPr>
        <w:t xml:space="preserve"> </w:t>
      </w:r>
      <w:r>
        <w:rPr>
          <w:rStyle w:val="Hyperlink"/>
          <w:color w:val="000000"/>
          <w:sz w:val="24"/>
          <w:szCs w:val="24"/>
          <w:u w:val="none"/>
        </w:rPr>
        <w:t>at Hambledon is a lovely Spring garden before the leaves open on the trees, but beware, they only accept cash and are proud of only having a single toilet.</w:t>
      </w:r>
    </w:p>
    <w:p w14:paraId="1C6BD409" w14:textId="77777777" w:rsidR="00000000" w:rsidRDefault="00000000">
      <w:pPr>
        <w:shd w:val="clear" w:color="auto" w:fill="FFFFFF"/>
        <w:jc w:val="both"/>
        <w:rPr>
          <w:rStyle w:val="Hyperlink"/>
          <w:b/>
          <w:bCs/>
          <w:i/>
          <w:iCs/>
          <w:color w:val="000000"/>
          <w:sz w:val="24"/>
          <w:szCs w:val="24"/>
          <w:u w:val="none"/>
        </w:rPr>
      </w:pPr>
      <w:r>
        <w:rPr>
          <w:rStyle w:val="Hyperlink"/>
          <w:b/>
          <w:bCs/>
          <w:i/>
          <w:iCs/>
          <w:color w:val="000000"/>
          <w:sz w:val="24"/>
          <w:szCs w:val="24"/>
          <w:u w:val="none"/>
        </w:rPr>
        <w:t xml:space="preserve">Virginia Water </w:t>
      </w:r>
      <w:r>
        <w:rPr>
          <w:rStyle w:val="Hyperlink"/>
          <w:color w:val="000000"/>
          <w:sz w:val="24"/>
          <w:szCs w:val="24"/>
          <w:u w:val="none"/>
        </w:rPr>
        <w:t>next to</w:t>
      </w:r>
      <w:r>
        <w:rPr>
          <w:rStyle w:val="Hyperlink"/>
          <w:b/>
          <w:bCs/>
          <w:i/>
          <w:iCs/>
          <w:color w:val="000000"/>
          <w:sz w:val="24"/>
          <w:szCs w:val="24"/>
          <w:u w:val="none"/>
        </w:rPr>
        <w:t xml:space="preserve"> Savil</w:t>
      </w:r>
      <w:r w:rsidR="001C23E7">
        <w:rPr>
          <w:rStyle w:val="Hyperlink"/>
          <w:b/>
          <w:bCs/>
          <w:i/>
          <w:iCs/>
          <w:color w:val="000000"/>
          <w:sz w:val="24"/>
          <w:szCs w:val="24"/>
          <w:u w:val="none"/>
        </w:rPr>
        <w:t>l</w:t>
      </w:r>
      <w:r>
        <w:rPr>
          <w:rStyle w:val="Hyperlink"/>
          <w:b/>
          <w:bCs/>
          <w:i/>
          <w:iCs/>
          <w:color w:val="000000"/>
          <w:sz w:val="24"/>
          <w:szCs w:val="24"/>
          <w:u w:val="none"/>
        </w:rPr>
        <w:t xml:space="preserve"> Gardens </w:t>
      </w:r>
      <w:r>
        <w:rPr>
          <w:rStyle w:val="Hyperlink"/>
          <w:color w:val="000000"/>
          <w:sz w:val="24"/>
          <w:szCs w:val="24"/>
          <w:u w:val="none"/>
        </w:rPr>
        <w:t>used to be a long dull circular walk [for children], but they now have lots of new plants that have been donated from their neighbour, and some features to celebrate royal occasions.</w:t>
      </w:r>
    </w:p>
    <w:p w14:paraId="6FB22E1D" w14:textId="77777777" w:rsidR="00000000" w:rsidRDefault="00000000">
      <w:pPr>
        <w:shd w:val="clear" w:color="auto" w:fill="FFFFFF"/>
        <w:jc w:val="both"/>
        <w:rPr>
          <w:rStyle w:val="Hyperlink"/>
          <w:b/>
          <w:bCs/>
          <w:i/>
          <w:iCs/>
          <w:color w:val="000000"/>
          <w:sz w:val="24"/>
          <w:szCs w:val="24"/>
          <w:u w:val="none"/>
        </w:rPr>
      </w:pPr>
      <w:r>
        <w:rPr>
          <w:rStyle w:val="Hyperlink"/>
          <w:b/>
          <w:bCs/>
          <w:i/>
          <w:iCs/>
          <w:color w:val="000000"/>
          <w:sz w:val="24"/>
          <w:szCs w:val="24"/>
          <w:u w:val="none"/>
        </w:rPr>
        <w:t>Roof Garden</w:t>
      </w:r>
      <w:r>
        <w:rPr>
          <w:rStyle w:val="Hyperlink"/>
          <w:color w:val="000000"/>
          <w:sz w:val="24"/>
          <w:szCs w:val="24"/>
          <w:u w:val="none"/>
        </w:rPr>
        <w:t xml:space="preserve"> on Harvey</w:t>
      </w:r>
      <w:r w:rsidR="001C23E7">
        <w:rPr>
          <w:rStyle w:val="Hyperlink"/>
          <w:color w:val="000000"/>
          <w:sz w:val="24"/>
          <w:szCs w:val="24"/>
          <w:u w:val="none"/>
        </w:rPr>
        <w:t>’</w:t>
      </w:r>
      <w:r>
        <w:rPr>
          <w:rStyle w:val="Hyperlink"/>
          <w:color w:val="000000"/>
          <w:sz w:val="24"/>
          <w:szCs w:val="24"/>
          <w:u w:val="none"/>
        </w:rPr>
        <w:t>s, House of Fraser in Guildford. Inspired by space travel, and has water reflecting the sky, and stepping stones, although you are not allowed to step on them nowadays.</w:t>
      </w:r>
    </w:p>
    <w:p w14:paraId="21A00E5D" w14:textId="77777777" w:rsidR="00000000" w:rsidRDefault="00000000">
      <w:pPr>
        <w:shd w:val="clear" w:color="auto" w:fill="FFFFFF"/>
        <w:jc w:val="both"/>
        <w:rPr>
          <w:rStyle w:val="Hyperlink"/>
          <w:b/>
          <w:bCs/>
          <w:i/>
          <w:iCs/>
          <w:color w:val="000000"/>
          <w:sz w:val="24"/>
          <w:szCs w:val="24"/>
          <w:u w:val="none"/>
        </w:rPr>
      </w:pPr>
      <w:r>
        <w:rPr>
          <w:rStyle w:val="Hyperlink"/>
          <w:b/>
          <w:bCs/>
          <w:i/>
          <w:iCs/>
          <w:color w:val="000000"/>
          <w:sz w:val="24"/>
          <w:szCs w:val="24"/>
          <w:u w:val="none"/>
        </w:rPr>
        <w:t>Guildford Castle Gardens</w:t>
      </w:r>
      <w:r>
        <w:rPr>
          <w:rStyle w:val="Hyperlink"/>
          <w:color w:val="000000"/>
          <w:sz w:val="24"/>
          <w:szCs w:val="24"/>
          <w:u w:val="none"/>
        </w:rPr>
        <w:t xml:space="preserve"> has a low path along brightly planted raised beds, the carpet bedding celebrates </w:t>
      </w:r>
      <w:r>
        <w:rPr>
          <w:rStyle w:val="Hyperlink"/>
          <w:b/>
          <w:bCs/>
          <w:color w:val="000000"/>
          <w:sz w:val="24"/>
          <w:szCs w:val="24"/>
          <w:u w:val="none"/>
        </w:rPr>
        <w:t>John Tenniel'</w:t>
      </w:r>
      <w:r>
        <w:rPr>
          <w:rStyle w:val="Hyperlink"/>
          <w:color w:val="000000"/>
          <w:sz w:val="24"/>
          <w:szCs w:val="24"/>
          <w:u w:val="none"/>
        </w:rPr>
        <w:t xml:space="preserve">s illustrations for Alice in Wonderland. </w:t>
      </w:r>
      <w:r>
        <w:rPr>
          <w:rStyle w:val="Hyperlink"/>
          <w:b/>
          <w:bCs/>
          <w:color w:val="000000"/>
          <w:sz w:val="24"/>
          <w:szCs w:val="24"/>
          <w:u w:val="none"/>
        </w:rPr>
        <w:t>Lewis Carroll</w:t>
      </w:r>
      <w:r>
        <w:rPr>
          <w:rStyle w:val="Hyperlink"/>
          <w:color w:val="000000"/>
          <w:sz w:val="24"/>
          <w:szCs w:val="24"/>
          <w:u w:val="none"/>
        </w:rPr>
        <w:t xml:space="preserve"> is buried in  Guildford. </w:t>
      </w:r>
    </w:p>
    <w:p w14:paraId="1453DB22" w14:textId="77777777" w:rsidR="00000000" w:rsidRDefault="00000000">
      <w:pPr>
        <w:shd w:val="clear" w:color="auto" w:fill="FFFFFF"/>
        <w:jc w:val="both"/>
        <w:rPr>
          <w:rStyle w:val="Hyperlink"/>
          <w:b/>
          <w:bCs/>
          <w:i/>
          <w:iCs/>
          <w:color w:val="000000"/>
          <w:sz w:val="24"/>
          <w:szCs w:val="24"/>
          <w:u w:val="none"/>
        </w:rPr>
      </w:pPr>
      <w:r>
        <w:rPr>
          <w:rStyle w:val="Hyperlink"/>
          <w:b/>
          <w:bCs/>
          <w:i/>
          <w:iCs/>
          <w:color w:val="000000"/>
          <w:sz w:val="24"/>
          <w:szCs w:val="24"/>
          <w:u w:val="none"/>
        </w:rPr>
        <w:t xml:space="preserve">Great Fosters </w:t>
      </w:r>
      <w:r>
        <w:rPr>
          <w:rStyle w:val="Hyperlink"/>
          <w:color w:val="000000"/>
          <w:sz w:val="24"/>
          <w:szCs w:val="24"/>
          <w:u w:val="none"/>
        </w:rPr>
        <w:t>is now a hotel. Worth pre-booking a cream tea to be allowed to look at their lovely garden, or just wander in looking official? There was a sad time when the M25 was newly built and caused a lot of noise, but a clever adviser suggested they should construct an amphitheatre to block that view and cut down on the sound, and it works so well that you would not guess that the road is just the other side.</w:t>
      </w:r>
    </w:p>
    <w:p w14:paraId="700A568E" w14:textId="77777777" w:rsidR="00000000" w:rsidRDefault="00000000">
      <w:pPr>
        <w:shd w:val="clear" w:color="auto" w:fill="FFFFFF"/>
        <w:jc w:val="both"/>
        <w:rPr>
          <w:rStyle w:val="Hyperlink"/>
          <w:b/>
          <w:bCs/>
          <w:i/>
          <w:iCs/>
          <w:color w:val="000000"/>
          <w:sz w:val="24"/>
          <w:szCs w:val="24"/>
          <w:u w:val="none"/>
        </w:rPr>
      </w:pPr>
      <w:r>
        <w:rPr>
          <w:rStyle w:val="Hyperlink"/>
          <w:b/>
          <w:bCs/>
          <w:i/>
          <w:iCs/>
          <w:color w:val="000000"/>
          <w:sz w:val="24"/>
          <w:szCs w:val="24"/>
          <w:u w:val="none"/>
        </w:rPr>
        <w:t>Ramster</w:t>
      </w:r>
      <w:r>
        <w:rPr>
          <w:rStyle w:val="Hyperlink"/>
          <w:color w:val="000000"/>
          <w:sz w:val="24"/>
          <w:szCs w:val="24"/>
          <w:u w:val="none"/>
        </w:rPr>
        <w:t xml:space="preserve"> near Chiddingfold has masses of unusual rhododendrons and camellias, brought in by the grand -daughter of Bodnant gardens when she married into the family. Some still cannot be identified.</w:t>
      </w:r>
    </w:p>
    <w:p w14:paraId="57A7700F" w14:textId="77777777" w:rsidR="00000000" w:rsidRDefault="00000000">
      <w:pPr>
        <w:shd w:val="clear" w:color="auto" w:fill="FFFFFF"/>
        <w:jc w:val="both"/>
        <w:rPr>
          <w:rStyle w:val="Hyperlink"/>
          <w:color w:val="000000"/>
          <w:sz w:val="24"/>
          <w:szCs w:val="24"/>
          <w:u w:val="none"/>
        </w:rPr>
      </w:pPr>
      <w:r>
        <w:rPr>
          <w:rStyle w:val="Hyperlink"/>
          <w:b/>
          <w:bCs/>
          <w:i/>
          <w:iCs/>
          <w:color w:val="000000"/>
          <w:sz w:val="24"/>
          <w:szCs w:val="24"/>
          <w:u w:val="none"/>
        </w:rPr>
        <w:t>Wisley,</w:t>
      </w:r>
      <w:r>
        <w:rPr>
          <w:rStyle w:val="Hyperlink"/>
          <w:color w:val="000000"/>
          <w:sz w:val="24"/>
          <w:szCs w:val="24"/>
          <w:u w:val="none"/>
        </w:rPr>
        <w:t xml:space="preserve"> we all know about, but even then there are surprises. </w:t>
      </w:r>
      <w:r>
        <w:rPr>
          <w:rStyle w:val="Hyperlink"/>
          <w:b/>
          <w:bCs/>
          <w:color w:val="000000"/>
          <w:sz w:val="24"/>
          <w:szCs w:val="24"/>
          <w:u w:val="none"/>
        </w:rPr>
        <w:t xml:space="preserve">Cherrill </w:t>
      </w:r>
      <w:r>
        <w:rPr>
          <w:rStyle w:val="Hyperlink"/>
          <w:color w:val="000000"/>
          <w:sz w:val="24"/>
          <w:szCs w:val="24"/>
          <w:u w:val="none"/>
        </w:rPr>
        <w:t>had a slide of a row of glasshouses standing where the canal is nowadays.</w:t>
      </w:r>
    </w:p>
    <w:p w14:paraId="4D82CDA2" w14:textId="77777777" w:rsidR="00000000" w:rsidRDefault="00000000">
      <w:pPr>
        <w:shd w:val="clear" w:color="auto" w:fill="FFFFFF"/>
        <w:jc w:val="both"/>
        <w:rPr>
          <w:rStyle w:val="Hyperlink"/>
          <w:color w:val="000000"/>
          <w:sz w:val="24"/>
          <w:szCs w:val="24"/>
          <w:u w:val="none"/>
        </w:rPr>
      </w:pPr>
      <w:r>
        <w:rPr>
          <w:rStyle w:val="Hyperlink"/>
          <w:color w:val="000000"/>
          <w:sz w:val="24"/>
          <w:szCs w:val="24"/>
          <w:u w:val="none"/>
        </w:rPr>
        <w:t xml:space="preserve">This was a very interesting, well attended talk and gave us lots of ideas of gardens to visit. Do check opening times before you set off  though. Try </w:t>
      </w:r>
      <w:hyperlink r:id="rId8" w:history="1">
        <w:r>
          <w:rPr>
            <w:rStyle w:val="Hyperlink"/>
            <w:color w:val="000000"/>
            <w:sz w:val="24"/>
            <w:szCs w:val="24"/>
            <w:u w:val="none"/>
          </w:rPr>
          <w:t>www.surrreygardenstrust.org.uk</w:t>
        </w:r>
      </w:hyperlink>
      <w:r>
        <w:rPr>
          <w:rStyle w:val="Hyperlink"/>
          <w:color w:val="000000"/>
          <w:sz w:val="24"/>
          <w:szCs w:val="24"/>
          <w:u w:val="none"/>
        </w:rPr>
        <w:t>.</w:t>
      </w:r>
    </w:p>
    <w:p w14:paraId="2E17A60E" w14:textId="77777777" w:rsidR="00846B8D" w:rsidRDefault="00846B8D">
      <w:pPr>
        <w:shd w:val="clear" w:color="auto" w:fill="FFFFFF"/>
        <w:jc w:val="both"/>
        <w:rPr>
          <w:rStyle w:val="Hyperlink"/>
          <w:color w:val="000000"/>
          <w:sz w:val="24"/>
          <w:szCs w:val="24"/>
          <w:u w:val="none"/>
        </w:rPr>
      </w:pPr>
    </w:p>
    <w:p w14:paraId="5C4A37A2" w14:textId="77777777" w:rsidR="00000000" w:rsidRDefault="00000000">
      <w:pPr>
        <w:shd w:val="clear" w:color="auto" w:fill="FFFFFF"/>
        <w:jc w:val="both"/>
        <w:rPr>
          <w:sz w:val="12"/>
          <w:szCs w:val="12"/>
        </w:rPr>
      </w:pPr>
      <w:r>
        <w:rPr>
          <w:rStyle w:val="Hyperlink"/>
          <w:color w:val="000000"/>
          <w:sz w:val="24"/>
          <w:szCs w:val="24"/>
          <w:u w:val="none"/>
        </w:rPr>
        <w:t>On October 17</w:t>
      </w:r>
      <w:r>
        <w:rPr>
          <w:rStyle w:val="Hyperlink"/>
          <w:color w:val="000000"/>
          <w:sz w:val="24"/>
          <w:szCs w:val="24"/>
          <w:u w:val="none"/>
          <w:vertAlign w:val="superscript"/>
        </w:rPr>
        <w:t>th</w:t>
      </w:r>
      <w:r>
        <w:rPr>
          <w:rStyle w:val="Hyperlink"/>
          <w:color w:val="000000"/>
          <w:sz w:val="24"/>
          <w:szCs w:val="24"/>
          <w:u w:val="none"/>
        </w:rPr>
        <w:t xml:space="preserve"> </w:t>
      </w:r>
      <w:r>
        <w:rPr>
          <w:rStyle w:val="Hyperlink"/>
          <w:b/>
          <w:bCs/>
          <w:color w:val="000000"/>
          <w:sz w:val="24"/>
          <w:szCs w:val="24"/>
          <w:u w:val="none"/>
        </w:rPr>
        <w:t>Jim Arbury</w:t>
      </w:r>
      <w:r>
        <w:rPr>
          <w:rStyle w:val="Hyperlink"/>
          <w:color w:val="000000"/>
          <w:sz w:val="24"/>
          <w:szCs w:val="24"/>
          <w:u w:val="none"/>
        </w:rPr>
        <w:t xml:space="preserve"> will give us a master class on </w:t>
      </w:r>
      <w:r>
        <w:rPr>
          <w:rStyle w:val="Hyperlink"/>
          <w:b/>
          <w:bCs/>
          <w:i/>
          <w:iCs/>
          <w:color w:val="000000"/>
          <w:sz w:val="24"/>
          <w:szCs w:val="24"/>
          <w:u w:val="none"/>
        </w:rPr>
        <w:t>'Pruning Fruit.'</w:t>
      </w:r>
      <w:r>
        <w:rPr>
          <w:rStyle w:val="Hyperlink"/>
          <w:color w:val="000000"/>
          <w:sz w:val="24"/>
          <w:szCs w:val="24"/>
          <w:u w:val="none"/>
        </w:rPr>
        <w:t xml:space="preserve"> At 8pm, St Barnabas Hall.</w:t>
      </w:r>
    </w:p>
    <w:p w14:paraId="264525CF" w14:textId="77777777" w:rsidR="00000000" w:rsidRDefault="00000000">
      <w:pPr>
        <w:shd w:val="clear" w:color="auto" w:fill="FFFFFF"/>
        <w:jc w:val="both"/>
        <w:rPr>
          <w:sz w:val="12"/>
          <w:szCs w:val="12"/>
        </w:rPr>
      </w:pPr>
    </w:p>
    <w:p w14:paraId="45C83583" w14:textId="77777777" w:rsidR="00000000" w:rsidRDefault="00000000">
      <w:pPr>
        <w:shd w:val="clear" w:color="auto" w:fill="FFFFFF"/>
        <w:jc w:val="both"/>
        <w:rPr>
          <w:sz w:val="12"/>
          <w:szCs w:val="12"/>
        </w:rPr>
      </w:pPr>
      <w:r>
        <w:rPr>
          <w:rStyle w:val="Hyperlink"/>
          <w:b/>
          <w:bCs/>
          <w:i/>
          <w:iCs/>
          <w:color w:val="000000"/>
          <w:sz w:val="24"/>
          <w:szCs w:val="24"/>
          <w:u w:val="none"/>
        </w:rPr>
        <w:t xml:space="preserve">Ewell Horticultural Society </w:t>
      </w:r>
      <w:r>
        <w:rPr>
          <w:rStyle w:val="Hyperlink"/>
          <w:color w:val="000000"/>
          <w:sz w:val="24"/>
          <w:szCs w:val="24"/>
          <w:u w:val="none"/>
        </w:rPr>
        <w:t>invite us to their talk on 11</w:t>
      </w:r>
      <w:r>
        <w:rPr>
          <w:rStyle w:val="Hyperlink"/>
          <w:color w:val="000000"/>
          <w:sz w:val="24"/>
          <w:szCs w:val="24"/>
          <w:u w:val="none"/>
          <w:vertAlign w:val="superscript"/>
        </w:rPr>
        <w:t>th</w:t>
      </w:r>
      <w:r>
        <w:rPr>
          <w:rStyle w:val="Hyperlink"/>
          <w:color w:val="000000"/>
          <w:sz w:val="24"/>
          <w:szCs w:val="24"/>
          <w:u w:val="none"/>
        </w:rPr>
        <w:t xml:space="preserve"> October at 8pm at Bourne Hall. </w:t>
      </w:r>
      <w:r>
        <w:rPr>
          <w:rStyle w:val="Hyperlink"/>
          <w:b/>
          <w:bCs/>
          <w:color w:val="000000"/>
          <w:sz w:val="24"/>
          <w:szCs w:val="24"/>
          <w:u w:val="none"/>
        </w:rPr>
        <w:t>Geoff  Peach</w:t>
      </w:r>
      <w:r>
        <w:rPr>
          <w:rStyle w:val="Hyperlink"/>
          <w:color w:val="000000"/>
          <w:sz w:val="24"/>
          <w:szCs w:val="24"/>
          <w:u w:val="none"/>
        </w:rPr>
        <w:t xml:space="preserve"> will be telling us about </w:t>
      </w:r>
      <w:r>
        <w:rPr>
          <w:rStyle w:val="Hyperlink"/>
          <w:b/>
          <w:bCs/>
          <w:i/>
          <w:iCs/>
          <w:color w:val="000000"/>
          <w:sz w:val="24"/>
          <w:szCs w:val="24"/>
          <w:u w:val="none"/>
        </w:rPr>
        <w:t>'Growing Vegetables for the Kitchen and Show Bench',</w:t>
      </w:r>
      <w:r>
        <w:rPr>
          <w:rStyle w:val="Hyperlink"/>
          <w:color w:val="000000"/>
          <w:sz w:val="24"/>
          <w:szCs w:val="24"/>
          <w:u w:val="none"/>
        </w:rPr>
        <w:t xml:space="preserve"> visitors £4 to include refreshments and a raffle ticket.</w:t>
      </w:r>
    </w:p>
    <w:p w14:paraId="2CB9CF16" w14:textId="77777777" w:rsidR="00000000" w:rsidRDefault="00000000">
      <w:pPr>
        <w:shd w:val="clear" w:color="auto" w:fill="FFFFFF"/>
        <w:jc w:val="both"/>
        <w:rPr>
          <w:sz w:val="12"/>
          <w:szCs w:val="12"/>
        </w:rPr>
      </w:pPr>
    </w:p>
    <w:p w14:paraId="6F4A596E" w14:textId="77777777" w:rsidR="00000000" w:rsidRDefault="00000000">
      <w:pPr>
        <w:shd w:val="clear" w:color="auto" w:fill="FFFFFF"/>
        <w:jc w:val="both"/>
        <w:rPr>
          <w:rStyle w:val="Hyperlink"/>
          <w:color w:val="000000"/>
          <w:sz w:val="24"/>
          <w:szCs w:val="24"/>
          <w:u w:val="none"/>
        </w:rPr>
      </w:pPr>
      <w:r>
        <w:rPr>
          <w:rStyle w:val="Hyperlink"/>
          <w:b/>
          <w:bCs/>
          <w:color w:val="000000"/>
          <w:sz w:val="24"/>
          <w:szCs w:val="24"/>
          <w:u w:val="none"/>
        </w:rPr>
        <w:t xml:space="preserve">Gunboat Botany: </w:t>
      </w:r>
      <w:r>
        <w:rPr>
          <w:rStyle w:val="Hyperlink"/>
          <w:color w:val="000000"/>
          <w:sz w:val="24"/>
          <w:szCs w:val="24"/>
          <w:u w:val="none"/>
        </w:rPr>
        <w:t xml:space="preserve">three hundred years ago </w:t>
      </w:r>
      <w:r>
        <w:rPr>
          <w:rStyle w:val="Hyperlink"/>
          <w:b/>
          <w:bCs/>
          <w:color w:val="000000"/>
          <w:sz w:val="24"/>
          <w:szCs w:val="24"/>
          <w:u w:val="none"/>
        </w:rPr>
        <w:t>Linnaeus</w:t>
      </w:r>
      <w:r>
        <w:rPr>
          <w:rStyle w:val="Hyperlink"/>
          <w:color w:val="000000"/>
          <w:sz w:val="24"/>
          <w:szCs w:val="24"/>
          <w:u w:val="none"/>
        </w:rPr>
        <w:t xml:space="preserve"> in Sweden was famous for standardising all plant names with two </w:t>
      </w:r>
      <w:r w:rsidR="001C23E7">
        <w:rPr>
          <w:rStyle w:val="Hyperlink"/>
          <w:color w:val="000000"/>
          <w:sz w:val="24"/>
          <w:szCs w:val="24"/>
          <w:u w:val="none"/>
        </w:rPr>
        <w:t>Latin</w:t>
      </w:r>
      <w:r>
        <w:rPr>
          <w:rStyle w:val="Hyperlink"/>
          <w:color w:val="000000"/>
          <w:sz w:val="24"/>
          <w:szCs w:val="24"/>
          <w:u w:val="none"/>
        </w:rPr>
        <w:t xml:space="preserve"> words, one the plant family name and the second a descriptive one. To stabilize Linnaeus' names for plants, specimens were deposited in recognised and properly curated herbaria. </w:t>
      </w:r>
    </w:p>
    <w:p w14:paraId="1255B405" w14:textId="77777777" w:rsidR="00000000" w:rsidRDefault="00000000">
      <w:pPr>
        <w:shd w:val="clear" w:color="auto" w:fill="FFFFFF"/>
        <w:jc w:val="both"/>
        <w:rPr>
          <w:rStyle w:val="Hyperlink"/>
          <w:color w:val="000000"/>
          <w:sz w:val="24"/>
          <w:szCs w:val="24"/>
          <w:u w:val="none"/>
        </w:rPr>
      </w:pPr>
      <w:r>
        <w:rPr>
          <w:rStyle w:val="Hyperlink"/>
          <w:color w:val="000000"/>
          <w:sz w:val="24"/>
          <w:szCs w:val="24"/>
          <w:u w:val="none"/>
        </w:rPr>
        <w:t xml:space="preserve">Many of these type  sheets used </w:t>
      </w:r>
      <w:r>
        <w:rPr>
          <w:rStyle w:val="Hyperlink"/>
          <w:b/>
          <w:bCs/>
          <w:color w:val="000000"/>
          <w:sz w:val="24"/>
          <w:szCs w:val="24"/>
          <w:u w:val="none"/>
        </w:rPr>
        <w:t>Linnaeus'</w:t>
      </w:r>
      <w:r>
        <w:rPr>
          <w:rStyle w:val="Hyperlink"/>
          <w:color w:val="000000"/>
          <w:sz w:val="24"/>
          <w:szCs w:val="24"/>
          <w:u w:val="none"/>
        </w:rPr>
        <w:t xml:space="preserve"> herbarium sheets, but surprisingly they are not all in Uppsala, </w:t>
      </w:r>
      <w:r>
        <w:rPr>
          <w:rStyle w:val="Hyperlink"/>
          <w:b/>
          <w:bCs/>
          <w:color w:val="000000"/>
          <w:sz w:val="24"/>
          <w:szCs w:val="24"/>
          <w:u w:val="none"/>
        </w:rPr>
        <w:t>Linnaeus</w:t>
      </w:r>
      <w:r>
        <w:rPr>
          <w:rStyle w:val="Hyperlink"/>
          <w:color w:val="000000"/>
          <w:sz w:val="24"/>
          <w:szCs w:val="24"/>
          <w:u w:val="none"/>
        </w:rPr>
        <w:t xml:space="preserve">' home university in Sweden, but in </w:t>
      </w:r>
      <w:r w:rsidR="001C23E7">
        <w:rPr>
          <w:rStyle w:val="Hyperlink"/>
          <w:color w:val="000000"/>
          <w:sz w:val="24"/>
          <w:szCs w:val="24"/>
          <w:u w:val="none"/>
        </w:rPr>
        <w:t>Piccadilly</w:t>
      </w:r>
      <w:r>
        <w:rPr>
          <w:rStyle w:val="Hyperlink"/>
          <w:color w:val="000000"/>
          <w:sz w:val="24"/>
          <w:szCs w:val="24"/>
          <w:u w:val="none"/>
        </w:rPr>
        <w:t>, opposite Fortnum and Masons.</w:t>
      </w:r>
    </w:p>
    <w:p w14:paraId="7CE7DC62" w14:textId="77777777" w:rsidR="00000000" w:rsidRDefault="00000000">
      <w:pPr>
        <w:shd w:val="clear" w:color="auto" w:fill="FFFFFF"/>
        <w:jc w:val="both"/>
        <w:rPr>
          <w:rStyle w:val="Hyperlink"/>
          <w:color w:val="000000"/>
          <w:sz w:val="24"/>
          <w:szCs w:val="24"/>
          <w:u w:val="none"/>
        </w:rPr>
      </w:pPr>
      <w:r>
        <w:rPr>
          <w:rStyle w:val="Hyperlink"/>
          <w:color w:val="000000"/>
          <w:sz w:val="24"/>
          <w:szCs w:val="24"/>
          <w:u w:val="none"/>
        </w:rPr>
        <w:t xml:space="preserve">There is a modest entrance to the left labelled </w:t>
      </w:r>
      <w:r>
        <w:rPr>
          <w:rStyle w:val="Hyperlink"/>
          <w:b/>
          <w:bCs/>
          <w:i/>
          <w:iCs/>
          <w:color w:val="000000"/>
          <w:sz w:val="24"/>
          <w:szCs w:val="24"/>
          <w:u w:val="none"/>
        </w:rPr>
        <w:t xml:space="preserve">'The Linnean Society' </w:t>
      </w:r>
      <w:r>
        <w:rPr>
          <w:rStyle w:val="Hyperlink"/>
          <w:color w:val="000000"/>
          <w:sz w:val="24"/>
          <w:szCs w:val="24"/>
          <w:u w:val="none"/>
        </w:rPr>
        <w:t xml:space="preserve">as you enter Burlington House.  In the basement there is a well-protected and air-conditioned store. The collection has ended up here because in 1783 </w:t>
      </w:r>
      <w:r>
        <w:rPr>
          <w:rStyle w:val="Hyperlink"/>
          <w:b/>
          <w:bCs/>
          <w:color w:val="000000"/>
          <w:sz w:val="24"/>
          <w:szCs w:val="24"/>
          <w:u w:val="none"/>
        </w:rPr>
        <w:t>Sir James Edward</w:t>
      </w:r>
      <w:r>
        <w:rPr>
          <w:rStyle w:val="Hyperlink"/>
          <w:color w:val="000000"/>
          <w:sz w:val="24"/>
          <w:szCs w:val="24"/>
          <w:u w:val="none"/>
        </w:rPr>
        <w:t xml:space="preserve"> </w:t>
      </w:r>
      <w:r>
        <w:rPr>
          <w:rStyle w:val="Hyperlink"/>
          <w:b/>
          <w:bCs/>
          <w:color w:val="000000"/>
          <w:sz w:val="24"/>
          <w:szCs w:val="24"/>
          <w:u w:val="none"/>
        </w:rPr>
        <w:t>Smith</w:t>
      </w:r>
      <w:r>
        <w:rPr>
          <w:rStyle w:val="Hyperlink"/>
          <w:color w:val="000000"/>
          <w:sz w:val="24"/>
          <w:szCs w:val="24"/>
          <w:u w:val="none"/>
        </w:rPr>
        <w:t xml:space="preserve"> thought it would be a good idea to preserve the sheets and so asked </w:t>
      </w:r>
      <w:r>
        <w:rPr>
          <w:rStyle w:val="Hyperlink"/>
          <w:b/>
          <w:bCs/>
          <w:color w:val="000000"/>
          <w:sz w:val="24"/>
          <w:szCs w:val="24"/>
          <w:u w:val="none"/>
        </w:rPr>
        <w:t>Linnaeus' widow</w:t>
      </w:r>
      <w:r>
        <w:rPr>
          <w:rStyle w:val="Hyperlink"/>
          <w:color w:val="000000"/>
          <w:sz w:val="24"/>
          <w:szCs w:val="24"/>
          <w:u w:val="none"/>
        </w:rPr>
        <w:t xml:space="preserve"> if he could buy some. The Swedish government, either because of inefficiency or indecision, did not make up their mind quickly enough to purchase the collection of its most famous son, so sent a man o'war to try to overtake the collection as it sailed on its way to England. Luckily for our </w:t>
      </w:r>
      <w:r>
        <w:rPr>
          <w:rStyle w:val="Hyperlink"/>
          <w:b/>
          <w:bCs/>
          <w:i/>
          <w:iCs/>
          <w:color w:val="000000"/>
          <w:sz w:val="24"/>
          <w:szCs w:val="24"/>
          <w:u w:val="none"/>
        </w:rPr>
        <w:t xml:space="preserve">Linnean Society </w:t>
      </w:r>
      <w:r>
        <w:rPr>
          <w:rStyle w:val="Hyperlink"/>
          <w:color w:val="000000"/>
          <w:sz w:val="24"/>
          <w:szCs w:val="24"/>
          <w:u w:val="none"/>
        </w:rPr>
        <w:t>the sheets reached here first. They spell the name without the extra 'a' because they use the Swedish version rather than the latinized one.</w:t>
      </w:r>
    </w:p>
    <w:p w14:paraId="65FEA11F" w14:textId="77777777" w:rsidR="00000000" w:rsidRDefault="00000000">
      <w:pPr>
        <w:shd w:val="clear" w:color="auto" w:fill="FFFFFF"/>
        <w:jc w:val="both"/>
        <w:rPr>
          <w:sz w:val="12"/>
          <w:szCs w:val="12"/>
        </w:rPr>
      </w:pPr>
      <w:r>
        <w:rPr>
          <w:rStyle w:val="Hyperlink"/>
          <w:color w:val="000000"/>
          <w:sz w:val="24"/>
          <w:szCs w:val="24"/>
          <w:u w:val="none"/>
        </w:rPr>
        <w:t xml:space="preserve">The </w:t>
      </w:r>
      <w:r>
        <w:rPr>
          <w:rStyle w:val="Hyperlink"/>
          <w:b/>
          <w:bCs/>
          <w:color w:val="000000"/>
          <w:sz w:val="24"/>
          <w:szCs w:val="24"/>
          <w:u w:val="none"/>
        </w:rPr>
        <w:t>President of The Linnean Society</w:t>
      </w:r>
      <w:r>
        <w:rPr>
          <w:rStyle w:val="Hyperlink"/>
          <w:color w:val="000000"/>
          <w:sz w:val="24"/>
          <w:szCs w:val="24"/>
          <w:u w:val="none"/>
        </w:rPr>
        <w:t xml:space="preserve"> presides from what is probably the most uncomfortable chair in the world. It is made of crocodile hide and members have enjoyed watching successive chairmen wriggle about on it in the lecture room. [I have been reading a book about </w:t>
      </w:r>
      <w:r>
        <w:rPr>
          <w:rStyle w:val="Hyperlink"/>
          <w:b/>
          <w:bCs/>
          <w:i/>
          <w:iCs/>
          <w:color w:val="000000"/>
          <w:sz w:val="24"/>
          <w:szCs w:val="24"/>
          <w:u w:val="none"/>
        </w:rPr>
        <w:t>The Natural History Museum</w:t>
      </w:r>
      <w:r>
        <w:rPr>
          <w:rStyle w:val="Hyperlink"/>
          <w:color w:val="000000"/>
          <w:sz w:val="24"/>
          <w:szCs w:val="24"/>
          <w:u w:val="none"/>
        </w:rPr>
        <w:t xml:space="preserve"> by its trilobite man </w:t>
      </w:r>
      <w:r>
        <w:rPr>
          <w:rStyle w:val="Hyperlink"/>
          <w:b/>
          <w:bCs/>
          <w:color w:val="000000"/>
          <w:sz w:val="24"/>
          <w:szCs w:val="24"/>
          <w:u w:val="none"/>
        </w:rPr>
        <w:t>Richard Fortey</w:t>
      </w:r>
      <w:r>
        <w:rPr>
          <w:rStyle w:val="Hyperlink"/>
          <w:color w:val="000000"/>
          <w:sz w:val="24"/>
          <w:szCs w:val="24"/>
          <w:u w:val="none"/>
        </w:rPr>
        <w:t xml:space="preserve">. Very amusing writer – he tells us his name badge at a </w:t>
      </w:r>
      <w:r w:rsidR="001C23E7">
        <w:rPr>
          <w:rStyle w:val="Hyperlink"/>
          <w:color w:val="000000"/>
          <w:sz w:val="24"/>
          <w:szCs w:val="24"/>
          <w:u w:val="none"/>
        </w:rPr>
        <w:t>prestigious</w:t>
      </w:r>
      <w:r>
        <w:rPr>
          <w:rStyle w:val="Hyperlink"/>
          <w:color w:val="000000"/>
          <w:sz w:val="24"/>
          <w:szCs w:val="24"/>
          <w:u w:val="none"/>
        </w:rPr>
        <w:t xml:space="preserve"> conference was accidentally printed as Fartey.]</w:t>
      </w:r>
    </w:p>
    <w:p w14:paraId="74781679" w14:textId="77777777" w:rsidR="00000000" w:rsidRDefault="00000000">
      <w:pPr>
        <w:shd w:val="clear" w:color="auto" w:fill="FFFFFF"/>
        <w:jc w:val="both"/>
        <w:rPr>
          <w:sz w:val="12"/>
          <w:szCs w:val="12"/>
        </w:rPr>
      </w:pPr>
    </w:p>
    <w:p w14:paraId="3E031598" w14:textId="77777777" w:rsidR="00000000" w:rsidRDefault="00000000">
      <w:pPr>
        <w:shd w:val="clear" w:color="auto" w:fill="FFFFFF"/>
        <w:jc w:val="both"/>
        <w:rPr>
          <w:rStyle w:val="Hyperlink"/>
          <w:i/>
          <w:iCs/>
          <w:color w:val="000000"/>
          <w:sz w:val="24"/>
          <w:szCs w:val="24"/>
          <w:u w:val="none"/>
        </w:rPr>
      </w:pPr>
      <w:r>
        <w:rPr>
          <w:rStyle w:val="Hyperlink"/>
          <w:color w:val="000000"/>
          <w:sz w:val="24"/>
          <w:szCs w:val="24"/>
          <w:u w:val="none"/>
        </w:rPr>
        <w:t xml:space="preserve">Apologies to </w:t>
      </w:r>
      <w:r>
        <w:rPr>
          <w:rStyle w:val="Hyperlink"/>
          <w:b/>
          <w:bCs/>
          <w:color w:val="000000"/>
          <w:sz w:val="24"/>
          <w:szCs w:val="24"/>
          <w:u w:val="none"/>
        </w:rPr>
        <w:t>Jill</w:t>
      </w:r>
      <w:r>
        <w:rPr>
          <w:rStyle w:val="Hyperlink"/>
          <w:color w:val="000000"/>
          <w:sz w:val="24"/>
          <w:szCs w:val="24"/>
          <w:u w:val="none"/>
        </w:rPr>
        <w:t>, The line '</w:t>
      </w:r>
      <w:r>
        <w:rPr>
          <w:rStyle w:val="Hyperlink"/>
          <w:b/>
          <w:bCs/>
          <w:color w:val="000000"/>
          <w:sz w:val="24"/>
          <w:szCs w:val="24"/>
          <w:u w:val="none"/>
        </w:rPr>
        <w:t>Jill Farnham-Doubble</w:t>
      </w:r>
      <w:r>
        <w:rPr>
          <w:rStyle w:val="Hyperlink"/>
          <w:color w:val="000000"/>
          <w:sz w:val="24"/>
          <w:szCs w:val="24"/>
          <w:u w:val="none"/>
        </w:rPr>
        <w:t xml:space="preserve"> took the </w:t>
      </w:r>
      <w:r>
        <w:rPr>
          <w:rStyle w:val="Hyperlink"/>
          <w:b/>
          <w:bCs/>
          <w:i/>
          <w:iCs/>
          <w:color w:val="000000"/>
          <w:sz w:val="24"/>
          <w:szCs w:val="24"/>
          <w:u w:val="none"/>
        </w:rPr>
        <w:t>Peter Grimshaw trophy</w:t>
      </w:r>
      <w:r>
        <w:rPr>
          <w:rStyle w:val="Hyperlink"/>
          <w:color w:val="000000"/>
          <w:sz w:val="24"/>
          <w:szCs w:val="24"/>
          <w:u w:val="none"/>
        </w:rPr>
        <w:t xml:space="preserve"> for all classes except roses..' was missing from the paper versions last time.                                </w:t>
      </w:r>
      <w:r>
        <w:rPr>
          <w:rStyle w:val="Hyperlink"/>
          <w:i/>
          <w:iCs/>
          <w:color w:val="000000"/>
          <w:sz w:val="24"/>
          <w:szCs w:val="24"/>
          <w:u w:val="none"/>
        </w:rPr>
        <w:t xml:space="preserve"> </w:t>
      </w:r>
    </w:p>
    <w:p w14:paraId="176048F4" w14:textId="77777777" w:rsidR="00144C34" w:rsidRDefault="00144C34">
      <w:pPr>
        <w:shd w:val="clear" w:color="auto" w:fill="FFFFFF"/>
        <w:jc w:val="both"/>
        <w:rPr>
          <w:rStyle w:val="Hyperlink"/>
          <w:i/>
          <w:iCs/>
          <w:color w:val="000000"/>
          <w:sz w:val="24"/>
          <w:szCs w:val="24"/>
          <w:u w:val="none"/>
        </w:rPr>
      </w:pPr>
    </w:p>
    <w:p w14:paraId="63DB7F39" w14:textId="77777777" w:rsidR="00000000" w:rsidRDefault="00000000">
      <w:pPr>
        <w:shd w:val="clear" w:color="auto" w:fill="FFFFFF"/>
        <w:jc w:val="both"/>
      </w:pPr>
      <w:r>
        <w:rPr>
          <w:rStyle w:val="Hyperlink"/>
          <w:i/>
          <w:iCs/>
          <w:color w:val="000000"/>
          <w:sz w:val="24"/>
          <w:szCs w:val="24"/>
          <w:u w:val="none"/>
        </w:rPr>
        <w:t>Best wishes Margaret</w:t>
      </w:r>
    </w:p>
    <w:p w14:paraId="76AC8B97" w14:textId="77777777" w:rsidR="00A84347" w:rsidRDefault="00A84347">
      <w:pPr>
        <w:shd w:val="clear" w:color="auto" w:fill="FFFFFF"/>
        <w:jc w:val="both"/>
      </w:pPr>
    </w:p>
    <w:sectPr w:rsidR="00A84347">
      <w:pgSz w:w="11906" w:h="16838"/>
      <w:pgMar w:top="561" w:right="561" w:bottom="578"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numFmt w:val="bullet"/>
      <w:lvlText w:val="←"/>
      <w:lvlJc w:val="left"/>
      <w:pPr>
        <w:tabs>
          <w:tab w:val="num" w:pos="360"/>
        </w:tabs>
        <w:ind w:left="360" w:hanging="360"/>
      </w:pPr>
      <w:rPr>
        <w:rFonts w:ascii="Wingdings" w:hAnsi="Wingdings"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numFmt w:val="bullet"/>
      <w:lvlText w:val="←"/>
      <w:lvlJc w:val="left"/>
      <w:pPr>
        <w:tabs>
          <w:tab w:val="num" w:pos="360"/>
        </w:tabs>
        <w:ind w:left="360" w:hanging="360"/>
      </w:pPr>
      <w:rPr>
        <w:rFonts w:ascii="Wingdings" w:hAnsi="Wingdings"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hint="default"/>
        <w:caps w:val="0"/>
        <w:smallCaps w:val="0"/>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615596608">
    <w:abstractNumId w:val="0"/>
  </w:num>
  <w:num w:numId="2" w16cid:durableId="1326474803">
    <w:abstractNumId w:val="1"/>
  </w:num>
  <w:num w:numId="3" w16cid:durableId="1842620540">
    <w:abstractNumId w:val="2"/>
  </w:num>
  <w:num w:numId="4" w16cid:durableId="1286810081">
    <w:abstractNumId w:val="3"/>
  </w:num>
  <w:num w:numId="5" w16cid:durableId="1439715389">
    <w:abstractNumId w:val="4"/>
  </w:num>
  <w:num w:numId="6" w16cid:durableId="1994987390">
    <w:abstractNumId w:val="5"/>
  </w:num>
  <w:num w:numId="7" w16cid:durableId="21117801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E7"/>
    <w:rsid w:val="00144C34"/>
    <w:rsid w:val="001C23E7"/>
    <w:rsid w:val="00846B8D"/>
    <w:rsid w:val="008D006E"/>
    <w:rsid w:val="00A84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EE2C48"/>
  <w15:chartTrackingRefBased/>
  <w15:docId w15:val="{6FD9B98B-A2B8-41C9-B0AB-0A673957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lang w:eastAsia="ar-SA"/>
    </w:rPr>
  </w:style>
  <w:style w:type="paragraph" w:styleId="Heading1">
    <w:name w:val="heading 1"/>
    <w:basedOn w:val="Normal"/>
    <w:next w:val="BodyText"/>
    <w:qFormat/>
    <w:pPr>
      <w:numPr>
        <w:numId w:val="1"/>
      </w:numPr>
      <w:spacing w:before="280"/>
      <w:outlineLvl w:val="0"/>
    </w:pPr>
    <w:rPr>
      <w:rFonts w:ascii="Arial Black" w:hAnsi="Arial Black" w:cs="Arial Black"/>
      <w:sz w:val="28"/>
      <w:szCs w:val="28"/>
    </w:rPr>
  </w:style>
  <w:style w:type="paragraph" w:styleId="Heading2">
    <w:name w:val="heading 2"/>
    <w:basedOn w:val="Normal"/>
    <w:next w:val="BodyText"/>
    <w:qFormat/>
    <w:pPr>
      <w:numPr>
        <w:ilvl w:val="1"/>
        <w:numId w:val="1"/>
      </w:numPr>
      <w:spacing w:before="120"/>
      <w:outlineLvl w:val="1"/>
    </w:pPr>
    <w:rPr>
      <w:rFonts w:ascii="Arial" w:hAnsi="Arial" w:cs="Arial"/>
      <w:b/>
      <w:bCs/>
      <w:sz w:val="24"/>
      <w:szCs w:val="24"/>
    </w:rPr>
  </w:style>
  <w:style w:type="paragraph" w:styleId="Heading3">
    <w:name w:val="heading 3"/>
    <w:basedOn w:val="Normal"/>
    <w:next w:val="BodyText"/>
    <w:qFormat/>
    <w:pPr>
      <w:numPr>
        <w:ilvl w:val="2"/>
        <w:numId w:val="1"/>
      </w:numPr>
      <w:spacing w:before="120"/>
      <w:outlineLvl w:val="2"/>
    </w:pPr>
    <w:rPr>
      <w:b/>
      <w:bCs/>
      <w:sz w:val="24"/>
      <w:szCs w:val="24"/>
    </w:rPr>
  </w:style>
  <w:style w:type="paragraph" w:styleId="Heading4">
    <w:name w:val="heading 4"/>
    <w:basedOn w:val="Normal"/>
    <w:next w:val="Normal"/>
    <w:qFormat/>
    <w:pPr>
      <w:keepNext/>
      <w:numPr>
        <w:ilvl w:val="3"/>
        <w:numId w:val="1"/>
      </w:numPr>
      <w:jc w:val="both"/>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caps w:val="0"/>
      <w:smallCaps w:val="0"/>
      <w:lang w:val="en-G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DefaultParagraphFont0">
    <w:name w:val="Default Paragraph Font"/>
  </w:style>
  <w:style w:type="character" w:customStyle="1" w:styleId="WW-DefaultParagraphFont">
    <w:name w:val="WW-Default Paragraph Font"/>
  </w:style>
  <w:style w:type="character" w:customStyle="1" w:styleId="WW-DefaultParagraphFont1">
    <w:name w:val="WW-Default Paragraph Font1"/>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Times New Roman" w:hAnsi="Times New Roman" w:cs="Times New Roman" w:hint="default"/>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hint="default"/>
      <w: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rPr>
  </w:style>
  <w:style w:type="character" w:customStyle="1" w:styleId="WW8Num16z0">
    <w:name w:val="WW8Num16z0"/>
    <w:rPr>
      <w:rFonts w:ascii="Arial" w:hAnsi="Arial" w:cs="Arial" w:hint="default"/>
    </w:rPr>
  </w:style>
  <w:style w:type="character" w:customStyle="1" w:styleId="WW8Num17z0">
    <w:name w:val="WW8Num17z0"/>
    <w:rPr>
      <w:rFonts w:ascii="Symbol" w:hAnsi="Symbol" w:cs="Symbol" w:hint="default"/>
      <w:sz w:val="20"/>
    </w:rPr>
  </w:style>
  <w:style w:type="character" w:customStyle="1" w:styleId="WW8Num17z1">
    <w:name w:val="WW8Num17z1"/>
    <w:rPr>
      <w:rFonts w:ascii="Courier New" w:hAnsi="Courier New" w:cs="Courier New" w:hint="default"/>
      <w:sz w:val="20"/>
    </w:rPr>
  </w:style>
  <w:style w:type="character" w:customStyle="1" w:styleId="WW8Num17z2">
    <w:name w:val="WW8Num17z2"/>
    <w:rPr>
      <w:rFonts w:ascii="Wingdings" w:hAnsi="Wingdings" w:cs="Wingdings" w:hint="default"/>
      <w:sz w:val="20"/>
    </w:rPr>
  </w:style>
  <w:style w:type="character" w:customStyle="1" w:styleId="WW-DefaultParagraphFont11">
    <w:name w:val="WW-Default Paragraph Font11"/>
  </w:style>
  <w:style w:type="character" w:styleId="Emphasis">
    <w:name w:val="Emphasis"/>
    <w:qFormat/>
    <w:rPr>
      <w:i/>
      <w:iCs/>
    </w:rPr>
  </w:style>
  <w:style w:type="character" w:customStyle="1" w:styleId="HTMLPreformattedChar">
    <w:name w:val="HTML Preformatted Char"/>
    <w:rPr>
      <w:rFonts w:ascii="Courier New" w:hAnsi="Courier New" w:cs="Courier New"/>
    </w:rPr>
  </w:style>
  <w:style w:type="character" w:styleId="Hyperlink">
    <w:name w:val="Hyperlink"/>
    <w:rPr>
      <w:color w:val="0000FF"/>
      <w:u w:val="single"/>
    </w:rPr>
  </w:style>
  <w:style w:type="character" w:styleId="Strong">
    <w:name w:val="Strong"/>
    <w:qFormat/>
    <w:rPr>
      <w:b/>
      <w:bCs/>
    </w:rPr>
  </w:style>
  <w:style w:type="character" w:customStyle="1" w:styleId="normaltextrunscx154929715">
    <w:name w:val="normaltextrun scx154929715"/>
    <w:basedOn w:val="WW-DefaultParagraphFont11"/>
  </w:style>
  <w:style w:type="character" w:customStyle="1" w:styleId="eopscx154929715">
    <w:name w:val="eop scx154929715"/>
    <w:basedOn w:val="WW-DefaultParagraphFont11"/>
  </w:style>
  <w:style w:type="character" w:customStyle="1" w:styleId="CharChar2">
    <w:name w:val=" Char Char2"/>
    <w:rPr>
      <w:rFonts w:ascii="Courier New" w:hAnsi="Courier New" w:cs="Courier New"/>
      <w:lang w:val="en-GB" w:eastAsia="ar-SA" w:bidi="ar-SA"/>
    </w:rPr>
  </w:style>
  <w:style w:type="character" w:customStyle="1" w:styleId="normaltextrunscx72913819">
    <w:name w:val="normaltextrun scx72913819"/>
    <w:basedOn w:val="WW-DefaultParagraphFont11"/>
  </w:style>
  <w:style w:type="character" w:customStyle="1" w:styleId="spellingerrorscx72913819">
    <w:name w:val="spellingerror scx72913819"/>
    <w:basedOn w:val="WW-DefaultParagraphFont11"/>
  </w:style>
  <w:style w:type="character" w:customStyle="1" w:styleId="eopscx72913819">
    <w:name w:val="eop scx72913819"/>
    <w:basedOn w:val="WW-DefaultParagraphFont11"/>
  </w:style>
  <w:style w:type="character" w:customStyle="1" w:styleId="datetextsizesmall">
    <w:name w:val="date textsizesmall"/>
    <w:basedOn w:val="WW-DefaultParagraphFont11"/>
  </w:style>
  <w:style w:type="character" w:customStyle="1" w:styleId="messageheaderitemcategoriestextsizesmall">
    <w:name w:val="messageheaderitem categories textsizesmall"/>
    <w:basedOn w:val="WW-DefaultParagraphFont11"/>
  </w:style>
  <w:style w:type="character" w:customStyle="1" w:styleId="normaltextrunscx93537138">
    <w:name w:val="normaltextrun scx93537138"/>
    <w:basedOn w:val="WW-DefaultParagraphFont11"/>
  </w:style>
  <w:style w:type="character" w:customStyle="1" w:styleId="eopscx93537138">
    <w:name w:val="eop scx93537138"/>
    <w:basedOn w:val="WW-DefaultParagraphFont11"/>
  </w:style>
  <w:style w:type="character" w:customStyle="1" w:styleId="spellingerrorscx93537138">
    <w:name w:val="spellingerror scx93537138"/>
    <w:basedOn w:val="WW-DefaultParagraphFont11"/>
  </w:style>
  <w:style w:type="character" w:customStyle="1" w:styleId="normaltextrunscx110882552">
    <w:name w:val="normaltextrun scx110882552"/>
    <w:basedOn w:val="WW-DefaultParagraphFont11"/>
  </w:style>
  <w:style w:type="character" w:customStyle="1" w:styleId="eopscx110882552">
    <w:name w:val="eop scx110882552"/>
    <w:basedOn w:val="WW-DefaultParagraphFont11"/>
  </w:style>
  <w:style w:type="character" w:customStyle="1" w:styleId="normaltextrunscx202464383">
    <w:name w:val="normaltextrun scx202464383"/>
    <w:basedOn w:val="WW-DefaultParagraphFont11"/>
  </w:style>
  <w:style w:type="character" w:customStyle="1" w:styleId="eopscx202464383">
    <w:name w:val="eop scx202464383"/>
    <w:basedOn w:val="WW-DefaultParagraphFont11"/>
  </w:style>
  <w:style w:type="character" w:customStyle="1" w:styleId="a8k">
    <w:name w:val="a8k"/>
    <w:basedOn w:val="WW-DefaultParagraphFont11"/>
  </w:style>
  <w:style w:type="character" w:customStyle="1" w:styleId="nu">
    <w:name w:val="nu"/>
    <w:basedOn w:val="WW-DefaultParagraphFont11"/>
  </w:style>
  <w:style w:type="character" w:customStyle="1" w:styleId="bjy">
    <w:name w:val="bjy"/>
    <w:basedOn w:val="WW-DefaultParagraphFont11"/>
  </w:style>
  <w:style w:type="character" w:customStyle="1" w:styleId="adl">
    <w:name w:val="adl"/>
    <w:basedOn w:val="WW-DefaultParagraphFont11"/>
  </w:style>
  <w:style w:type="character" w:customStyle="1" w:styleId="ts">
    <w:name w:val="ts"/>
    <w:basedOn w:val="WW-DefaultParagraphFont11"/>
  </w:style>
  <w:style w:type="character" w:customStyle="1" w:styleId="adi">
    <w:name w:val="adi"/>
    <w:basedOn w:val="WW-DefaultParagraphFont11"/>
  </w:style>
  <w:style w:type="character" w:customStyle="1" w:styleId="ho">
    <w:name w:val="ho"/>
    <w:basedOn w:val="WW-DefaultParagraphFont11"/>
  </w:style>
  <w:style w:type="character" w:customStyle="1" w:styleId="gd">
    <w:name w:val="gd"/>
    <w:basedOn w:val="WW-DefaultParagraphFont11"/>
  </w:style>
  <w:style w:type="character" w:customStyle="1" w:styleId="g3">
    <w:name w:val="g3"/>
    <w:basedOn w:val="WW-DefaultParagraphFont11"/>
  </w:style>
  <w:style w:type="character" w:customStyle="1" w:styleId="hb">
    <w:name w:val="hb"/>
    <w:basedOn w:val="WW-DefaultParagraphFont11"/>
  </w:style>
  <w:style w:type="character" w:customStyle="1" w:styleId="g2">
    <w:name w:val="g2"/>
    <w:basedOn w:val="WW-DefaultParagraphFont11"/>
  </w:style>
  <w:style w:type="character" w:customStyle="1" w:styleId="aqj">
    <w:name w:val="aqj"/>
    <w:basedOn w:val="WW-DefaultParagraphFont11"/>
  </w:style>
  <w:style w:type="character" w:customStyle="1" w:styleId="amsbkh">
    <w:name w:val="ams bkh"/>
    <w:basedOn w:val="WW-DefaultParagraphFont11"/>
  </w:style>
  <w:style w:type="character" w:customStyle="1" w:styleId="amsbkg">
    <w:name w:val="ams bkg"/>
    <w:basedOn w:val="WW-DefaultParagraphFont11"/>
  </w:style>
  <w:style w:type="character" w:customStyle="1" w:styleId="l8ou">
    <w:name w:val="l8 ou"/>
    <w:basedOn w:val="WW-DefaultParagraphFont11"/>
  </w:style>
  <w:style w:type="character" w:customStyle="1" w:styleId="alf-apx-ape-alz-axr">
    <w:name w:val="alf-apx-ape-alz-axr"/>
    <w:basedOn w:val="WW-DefaultParagraphFont11"/>
  </w:style>
  <w:style w:type="character" w:customStyle="1" w:styleId="go">
    <w:name w:val="go"/>
    <w:basedOn w:val="WW-DefaultParagraphFont11"/>
  </w:style>
  <w:style w:type="character" w:customStyle="1" w:styleId="NumberingSymbols">
    <w:name w:val="Numbering Symbols"/>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itle">
    <w:name w:val="Title"/>
    <w:basedOn w:val="Normal"/>
    <w:next w:val="Subtitle"/>
    <w:qFormat/>
    <w:pPr>
      <w:spacing w:after="240"/>
      <w:jc w:val="center"/>
    </w:pPr>
    <w:rPr>
      <w:rFonts w:ascii="Arial Black" w:hAnsi="Arial Black" w:cs="Arial Black"/>
      <w:sz w:val="48"/>
      <w:szCs w:val="48"/>
    </w:rPr>
  </w:style>
  <w:style w:type="paragraph" w:styleId="Subtitle">
    <w:name w:val="Subtitle"/>
    <w:basedOn w:val="Normal"/>
    <w:next w:val="BodyText"/>
    <w:qFormat/>
    <w:pPr>
      <w:overflowPunct/>
      <w:autoSpaceDE/>
      <w:textAlignment w:val="auto"/>
    </w:pPr>
    <w:rPr>
      <w:sz w:val="24"/>
    </w:rPr>
  </w:style>
  <w:style w:type="paragraph" w:customStyle="1" w:styleId="Text">
    <w:name w:val="Text"/>
    <w:basedOn w:val="Normal"/>
    <w:pPr>
      <w:tabs>
        <w:tab w:val="right" w:pos="9360"/>
      </w:tabs>
      <w:jc w:val="both"/>
    </w:pPr>
    <w:rPr>
      <w:sz w:val="24"/>
      <w:szCs w:val="24"/>
    </w:rPr>
  </w:style>
  <w:style w:type="paragraph" w:customStyle="1" w:styleId="OutlineNotIndented">
    <w:name w:val="Outline (Not Indented)"/>
    <w:basedOn w:val="Normal"/>
    <w:pPr>
      <w:numPr>
        <w:numId w:val="2"/>
      </w:numPr>
    </w:pPr>
    <w:rPr>
      <w:sz w:val="24"/>
      <w:szCs w:val="24"/>
    </w:rPr>
  </w:style>
  <w:style w:type="paragraph" w:customStyle="1" w:styleId="OutlineIndented">
    <w:name w:val="Outline (Indented)"/>
    <w:basedOn w:val="Normal"/>
    <w:pPr>
      <w:numPr>
        <w:numId w:val="3"/>
      </w:numPr>
    </w:pPr>
    <w:rPr>
      <w:sz w:val="24"/>
      <w:szCs w:val="24"/>
    </w:rPr>
  </w:style>
  <w:style w:type="paragraph" w:customStyle="1" w:styleId="TableText">
    <w:name w:val="Table Text"/>
    <w:basedOn w:val="Normal"/>
    <w:pPr>
      <w:tabs>
        <w:tab w:val="decimal" w:pos="0"/>
      </w:tabs>
    </w:pPr>
    <w:rPr>
      <w:sz w:val="24"/>
      <w:szCs w:val="24"/>
    </w:rPr>
  </w:style>
  <w:style w:type="paragraph" w:customStyle="1" w:styleId="NumberList">
    <w:name w:val="Number List"/>
    <w:basedOn w:val="Normal"/>
    <w:pPr>
      <w:numPr>
        <w:numId w:val="4"/>
      </w:numPr>
    </w:pPr>
    <w:rPr>
      <w:sz w:val="24"/>
      <w:szCs w:val="24"/>
    </w:rPr>
  </w:style>
  <w:style w:type="paragraph" w:customStyle="1" w:styleId="FirstLineIndent">
    <w:name w:val="First Line Indent"/>
    <w:basedOn w:val="Normal"/>
    <w:pPr>
      <w:ind w:firstLine="720"/>
    </w:pPr>
    <w:rPr>
      <w:sz w:val="24"/>
      <w:szCs w:val="24"/>
    </w:rPr>
  </w:style>
  <w:style w:type="paragraph" w:customStyle="1" w:styleId="Bullet2">
    <w:name w:val="Bullet 2"/>
    <w:basedOn w:val="Normal"/>
    <w:pPr>
      <w:numPr>
        <w:numId w:val="5"/>
      </w:numPr>
    </w:pPr>
    <w:rPr>
      <w:sz w:val="24"/>
      <w:szCs w:val="24"/>
    </w:rPr>
  </w:style>
  <w:style w:type="paragraph" w:customStyle="1" w:styleId="Bullet1">
    <w:name w:val="Bullet 1"/>
    <w:basedOn w:val="Normal"/>
    <w:pPr>
      <w:numPr>
        <w:numId w:val="6"/>
      </w:numPr>
    </w:pPr>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paragraph" w:customStyle="1" w:styleId="ecmsonormal">
    <w:name w:val="ec_msonormal"/>
    <w:basedOn w:val="Normal"/>
    <w:pPr>
      <w:shd w:val="clear" w:color="auto" w:fill="FFFFFF"/>
      <w:overflowPunct/>
      <w:autoSpaceDE/>
      <w:spacing w:before="100" w:after="100"/>
      <w:textAlignment w:val="top"/>
    </w:pPr>
    <w:rPr>
      <w:rFonts w:ascii="Verdana" w:eastAsia="SimSun" w:hAnsi="Verdana" w:cs="Verdana"/>
    </w:rPr>
  </w:style>
  <w:style w:type="paragraph" w:styleId="NormalWeb">
    <w:name w:val="Normal (Web)"/>
    <w:basedOn w:val="Normal"/>
    <w:pPr>
      <w:overflowPunct/>
      <w:autoSpaceDE/>
      <w:spacing w:before="100" w:after="100"/>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rPr>
  </w:style>
  <w:style w:type="paragraph" w:customStyle="1" w:styleId="ecxmsonormal">
    <w:name w:val="ecxmsonormal"/>
    <w:basedOn w:val="Normal"/>
    <w:pPr>
      <w:overflowPunct/>
      <w:autoSpaceDE/>
      <w:spacing w:before="100" w:after="100"/>
      <w:textAlignment w:val="auto"/>
    </w:pPr>
    <w:rPr>
      <w:sz w:val="24"/>
      <w:szCs w:val="24"/>
    </w:rPr>
  </w:style>
  <w:style w:type="paragraph" w:customStyle="1" w:styleId="paragraphscx154929715">
    <w:name w:val="paragraph scx154929715"/>
    <w:basedOn w:val="Normal"/>
    <w:pPr>
      <w:overflowPunct/>
      <w:autoSpaceDE/>
      <w:spacing w:before="100" w:after="100"/>
      <w:textAlignment w:val="auto"/>
    </w:pPr>
    <w:rPr>
      <w:sz w:val="24"/>
      <w:szCs w:val="24"/>
    </w:rPr>
  </w:style>
  <w:style w:type="paragraph" w:styleId="z-TopofForm">
    <w:name w:val="HTML Top of Form"/>
    <w:basedOn w:val="Normal"/>
    <w:next w:val="Normal"/>
    <w:pPr>
      <w:pBdr>
        <w:bottom w:val="single" w:sz="4" w:space="1" w:color="000000"/>
      </w:pBdr>
      <w:overflowPunct/>
      <w:autoSpaceDE/>
      <w:jc w:val="center"/>
      <w:textAlignment w:val="auto"/>
    </w:pPr>
    <w:rPr>
      <w:rFonts w:ascii="Arial" w:hAnsi="Arial" w:cs="Arial"/>
      <w:vanish/>
      <w:sz w:val="16"/>
      <w:szCs w:val="16"/>
    </w:rPr>
  </w:style>
  <w:style w:type="paragraph" w:styleId="z-BottomofForm">
    <w:name w:val="HTML Bottom of Form"/>
    <w:basedOn w:val="Normal"/>
    <w:next w:val="Normal"/>
    <w:pPr>
      <w:pBdr>
        <w:top w:val="single" w:sz="4" w:space="1" w:color="000000"/>
      </w:pBdr>
      <w:overflowPunct/>
      <w:autoSpaceDE/>
      <w:jc w:val="center"/>
      <w:textAlignment w:val="auto"/>
    </w:pPr>
    <w:rPr>
      <w:rFonts w:ascii="Arial" w:hAnsi="Arial" w:cs="Arial"/>
      <w:vanish/>
      <w:sz w:val="16"/>
      <w:szCs w:val="16"/>
    </w:rPr>
  </w:style>
  <w:style w:type="paragraph" w:customStyle="1" w:styleId="paragraphscx72913819">
    <w:name w:val="paragraph scx72913819"/>
    <w:basedOn w:val="Normal"/>
    <w:pPr>
      <w:overflowPunct/>
      <w:autoSpaceDE/>
      <w:spacing w:before="100" w:after="100"/>
      <w:textAlignment w:val="auto"/>
    </w:pPr>
    <w:rPr>
      <w:sz w:val="24"/>
      <w:szCs w:val="24"/>
    </w:rPr>
  </w:style>
  <w:style w:type="paragraph" w:customStyle="1" w:styleId="ecxmsolistparagraph">
    <w:name w:val="ecxmsolistparagraph"/>
    <w:basedOn w:val="Normal"/>
    <w:pPr>
      <w:overflowPunct/>
      <w:autoSpaceDE/>
      <w:spacing w:before="100" w:after="100"/>
      <w:textAlignment w:val="auto"/>
    </w:pPr>
    <w:rPr>
      <w:sz w:val="24"/>
      <w:szCs w:val="24"/>
    </w:rPr>
  </w:style>
  <w:style w:type="paragraph" w:customStyle="1" w:styleId="paragraphscx93537138">
    <w:name w:val="paragraph scx93537138"/>
    <w:basedOn w:val="Normal"/>
    <w:pPr>
      <w:overflowPunct/>
      <w:autoSpaceDE/>
      <w:spacing w:before="100" w:after="100"/>
      <w:textAlignment w:val="auto"/>
    </w:pPr>
    <w:rPr>
      <w:sz w:val="24"/>
      <w:szCs w:val="24"/>
    </w:rPr>
  </w:style>
  <w:style w:type="paragraph" w:customStyle="1" w:styleId="paragraphscx110882552">
    <w:name w:val="paragraph scx110882552"/>
    <w:basedOn w:val="Normal"/>
    <w:pPr>
      <w:overflowPunct/>
      <w:autoSpaceDE/>
      <w:spacing w:before="100" w:after="100"/>
      <w:textAlignment w:val="auto"/>
    </w:pPr>
    <w:rPr>
      <w:sz w:val="24"/>
      <w:szCs w:val="24"/>
    </w:rPr>
  </w:style>
  <w:style w:type="paragraph" w:customStyle="1" w:styleId="paragraphscx202464383">
    <w:name w:val="paragraph scx202464383"/>
    <w:basedOn w:val="Normal"/>
    <w:pPr>
      <w:overflowPunct/>
      <w:autoSpaceDE/>
      <w:spacing w:before="100" w:after="10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reygardenstrust.org.uk/" TargetMode="External"/><Relationship Id="rId3" Type="http://schemas.openxmlformats.org/officeDocument/2006/relationships/styles" Target="styles.xml"/><Relationship Id="rId7" Type="http://schemas.openxmlformats.org/officeDocument/2006/relationships/hyperlink" Target="mailto:margarethaslam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F87D7-87C5-4517-AA8A-B0771DC0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8633</CharactersWithSpaces>
  <SharedDoc>false</SharedDoc>
  <HLinks>
    <vt:vector size="12" baseType="variant">
      <vt:variant>
        <vt:i4>7143465</vt:i4>
      </vt:variant>
      <vt:variant>
        <vt:i4>3</vt:i4>
      </vt:variant>
      <vt:variant>
        <vt:i4>0</vt:i4>
      </vt:variant>
      <vt:variant>
        <vt:i4>5</vt:i4>
      </vt:variant>
      <vt:variant>
        <vt:lpwstr>http://www.surrreygardenstrust.org.uk/</vt:lpwstr>
      </vt:variant>
      <vt:variant>
        <vt:lpwstr/>
      </vt:variant>
      <vt:variant>
        <vt:i4>5308463</vt:i4>
      </vt:variant>
      <vt:variant>
        <vt:i4>0</vt:i4>
      </vt:variant>
      <vt:variant>
        <vt:i4>0</vt:i4>
      </vt:variant>
      <vt:variant>
        <vt:i4>5</vt:i4>
      </vt:variant>
      <vt:variant>
        <vt:lpwstr>mailto:margarethaslam6@gmail.com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V-NL Adult</dc:creator>
  <cp:keywords/>
  <cp:lastModifiedBy>Steve Roebuck</cp:lastModifiedBy>
  <cp:revision>2</cp:revision>
  <cp:lastPrinted>2021-10-18T09:27:00Z</cp:lastPrinted>
  <dcterms:created xsi:type="dcterms:W3CDTF">2022-11-28T14:20:00Z</dcterms:created>
  <dcterms:modified xsi:type="dcterms:W3CDTF">2022-11-28T14:20:00Z</dcterms:modified>
</cp:coreProperties>
</file>