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E724" w14:textId="0E23F232" w:rsidR="007F0135" w:rsidRPr="00283695" w:rsidRDefault="00707BC0" w:rsidP="00283695">
      <w:pPr>
        <w:pStyle w:val="MinutesTitle"/>
      </w:pPr>
      <w:bookmarkStart w:id="0" w:name="_Hlk71306648"/>
      <w:r w:rsidRPr="00283695">
        <w:t>Minutes of the</w:t>
      </w:r>
      <w:r w:rsidR="007F0135" w:rsidRPr="00283695">
        <w:t xml:space="preserve"> </w:t>
      </w:r>
      <w:r w:rsidR="00472F07">
        <w:t>M</w:t>
      </w:r>
      <w:r w:rsidR="007F0135" w:rsidRPr="00283695">
        <w:t>eeting of</w:t>
      </w:r>
    </w:p>
    <w:p w14:paraId="23EC1D1B" w14:textId="3821AC6C" w:rsidR="007F0135" w:rsidRPr="00283695" w:rsidRDefault="007F0135" w:rsidP="00283695">
      <w:pPr>
        <w:pStyle w:val="MinutesTitle"/>
      </w:pPr>
      <w:r w:rsidRPr="00283695">
        <w:t xml:space="preserve">Carlton-on-Trent Parish Council </w:t>
      </w:r>
      <w:r w:rsidR="00707BC0" w:rsidRPr="00283695">
        <w:t xml:space="preserve">held </w:t>
      </w:r>
      <w:r w:rsidRPr="00283695">
        <w:t>on</w:t>
      </w:r>
    </w:p>
    <w:p w14:paraId="55EC1B39" w14:textId="1933BEF3" w:rsidR="007A2064" w:rsidRPr="00283695" w:rsidRDefault="007F0135" w:rsidP="00283695">
      <w:pPr>
        <w:pStyle w:val="MinutesTitle"/>
      </w:pPr>
      <w:r w:rsidRPr="00283695">
        <w:t xml:space="preserve">Tuesday </w:t>
      </w:r>
      <w:r w:rsidR="00630D3B">
        <w:t>4</w:t>
      </w:r>
      <w:r w:rsidR="00472F07" w:rsidRPr="00472F07">
        <w:rPr>
          <w:vertAlign w:val="superscript"/>
        </w:rPr>
        <w:t>th</w:t>
      </w:r>
      <w:r w:rsidR="00472F07">
        <w:t xml:space="preserve"> </w:t>
      </w:r>
      <w:r w:rsidR="00571134">
        <w:t>Ju</w:t>
      </w:r>
      <w:r w:rsidR="008F3157">
        <w:t>ly</w:t>
      </w:r>
      <w:r w:rsidR="00141108">
        <w:t xml:space="preserve"> 202</w:t>
      </w:r>
      <w:r w:rsidR="0076737E">
        <w:t>3</w:t>
      </w:r>
      <w:r w:rsidRPr="00283695">
        <w:t xml:space="preserve"> at 7.30pm </w:t>
      </w:r>
    </w:p>
    <w:p w14:paraId="715ABE24" w14:textId="290AA70A" w:rsidR="007A2064" w:rsidRPr="00283695" w:rsidRDefault="004B72F2" w:rsidP="00283695">
      <w:pPr>
        <w:pStyle w:val="MinutesTitle"/>
      </w:pPr>
      <w:r w:rsidRPr="00283695">
        <w:t>i</w:t>
      </w:r>
      <w:r w:rsidR="007A2064" w:rsidRPr="00283695">
        <w:t>n Carlton on Trent Village Hall</w:t>
      </w:r>
    </w:p>
    <w:p w14:paraId="1572CE7C" w14:textId="77777777" w:rsidR="00772E0C" w:rsidRDefault="00772E0C" w:rsidP="007A2064">
      <w:pPr>
        <w:pStyle w:val="Standard"/>
        <w:autoSpaceDE w:val="0"/>
        <w:jc w:val="center"/>
        <w:rPr>
          <w:rFonts w:ascii="Arial" w:eastAsia="TimesNewRomanPS-BoldMT" w:hAnsi="Arial"/>
          <w:bCs/>
          <w:sz w:val="28"/>
        </w:rPr>
      </w:pPr>
    </w:p>
    <w:p w14:paraId="1D2FE887" w14:textId="77777777" w:rsidR="00707BC0" w:rsidRDefault="00707BC0" w:rsidP="00707BC0">
      <w:pPr>
        <w:pStyle w:val="Minutesparticipants"/>
      </w:pPr>
      <w:r>
        <w:t>Present</w:t>
      </w:r>
      <w:r w:rsidR="00516872" w:rsidRPr="00842E19">
        <w:t xml:space="preserve">: </w:t>
      </w:r>
    </w:p>
    <w:p w14:paraId="2A9CDEE1" w14:textId="62082E1B" w:rsidR="00707BC0" w:rsidRPr="00B0449B" w:rsidRDefault="00C42BB7" w:rsidP="00707BC0">
      <w:pPr>
        <w:pStyle w:val="MInutesbodytext"/>
      </w:pPr>
      <w:r>
        <w:t xml:space="preserve">Cllr L Hopkins (Chair), </w:t>
      </w:r>
      <w:r w:rsidR="00707BC0">
        <w:t xml:space="preserve">Cllr </w:t>
      </w:r>
      <w:r w:rsidR="00707BC0" w:rsidRPr="00842E19">
        <w:t>M Martin (</w:t>
      </w:r>
      <w:r w:rsidR="00707BC0">
        <w:t>Vice-C</w:t>
      </w:r>
      <w:r w:rsidR="00707BC0" w:rsidRPr="00842E19">
        <w:t xml:space="preserve">hair), Cllr M Eley, </w:t>
      </w:r>
      <w:r w:rsidR="00571134">
        <w:t xml:space="preserve">Cllr G Hendrickson, </w:t>
      </w:r>
      <w:r>
        <w:t xml:space="preserve">Cllr M Hopkins, </w:t>
      </w:r>
      <w:r w:rsidR="00571134">
        <w:t xml:space="preserve">Cllr F Mear, Cllr J Mear, </w:t>
      </w:r>
      <w:r w:rsidR="00707BC0" w:rsidRPr="00842E19">
        <w:t>T Grimes (Clerk</w:t>
      </w:r>
      <w:r w:rsidR="00707BC0" w:rsidRPr="00ED7B9D">
        <w:t>)</w:t>
      </w:r>
      <w:r w:rsidR="00C56DCB" w:rsidRPr="00ED7B9D">
        <w:t xml:space="preserve">, </w:t>
      </w:r>
      <w:proofErr w:type="spellStart"/>
      <w:r w:rsidR="003E62FB">
        <w:t>CCllr</w:t>
      </w:r>
      <w:proofErr w:type="spellEnd"/>
      <w:r w:rsidR="003E62FB">
        <w:t xml:space="preserve"> B Laughton</w:t>
      </w:r>
      <w:r w:rsidR="001C0A99">
        <w:t xml:space="preserve"> and</w:t>
      </w:r>
      <w:r w:rsidR="003E62FB">
        <w:t xml:space="preserve"> </w:t>
      </w:r>
      <w:proofErr w:type="spellStart"/>
      <w:r w:rsidR="00571134" w:rsidRPr="00ED7B9D">
        <w:t>DCllr</w:t>
      </w:r>
      <w:proofErr w:type="spellEnd"/>
      <w:r w:rsidR="00571134" w:rsidRPr="00ED7B9D">
        <w:t xml:space="preserve"> S Michael</w:t>
      </w:r>
      <w:r w:rsidR="002D2955">
        <w:t xml:space="preserve"> </w:t>
      </w:r>
    </w:p>
    <w:p w14:paraId="28CA7971" w14:textId="77777777" w:rsidR="000219FE" w:rsidRDefault="000219FE" w:rsidP="000219FE">
      <w:pPr>
        <w:pStyle w:val="MInutesbodytext"/>
        <w:ind w:left="720"/>
      </w:pPr>
    </w:p>
    <w:bookmarkEnd w:id="0"/>
    <w:p w14:paraId="4D129C7D" w14:textId="77777777" w:rsidR="00283153" w:rsidRPr="00B0449B" w:rsidRDefault="00283153" w:rsidP="00283153">
      <w:pPr>
        <w:pStyle w:val="MinutesTitle"/>
        <w:numPr>
          <w:ilvl w:val="0"/>
          <w:numId w:val="35"/>
        </w:numPr>
        <w:jc w:val="left"/>
      </w:pPr>
      <w:r>
        <w:t xml:space="preserve">To </w:t>
      </w:r>
      <w:r w:rsidRPr="00B0449B">
        <w:t xml:space="preserve">consider any apologies for </w:t>
      </w:r>
      <w:r>
        <w:t>absence</w:t>
      </w:r>
    </w:p>
    <w:p w14:paraId="2AA2F405" w14:textId="49FA02C2" w:rsidR="00571134" w:rsidRDefault="002D2955" w:rsidP="002D2955">
      <w:pPr>
        <w:pStyle w:val="MInutesbodytext"/>
        <w:ind w:left="720"/>
      </w:pPr>
      <w:r>
        <w:t>All councillors were present.</w:t>
      </w:r>
    </w:p>
    <w:p w14:paraId="174898C2" w14:textId="77777777" w:rsidR="002D2955" w:rsidRDefault="002D2955" w:rsidP="002D2955">
      <w:pPr>
        <w:pStyle w:val="MInutesbodytext"/>
        <w:ind w:left="720"/>
      </w:pPr>
    </w:p>
    <w:p w14:paraId="15697836" w14:textId="77777777" w:rsidR="00EC3C76" w:rsidRDefault="00283153" w:rsidP="00EC3C76">
      <w:pPr>
        <w:pStyle w:val="MinutesTitle"/>
        <w:numPr>
          <w:ilvl w:val="0"/>
          <w:numId w:val="35"/>
        </w:numPr>
        <w:jc w:val="left"/>
      </w:pPr>
      <w:r w:rsidRPr="00B0449B">
        <w:t>To receive any declarations of interest in items on the agenda</w:t>
      </w:r>
    </w:p>
    <w:p w14:paraId="3E2993E1" w14:textId="67391288" w:rsidR="0054620A" w:rsidRDefault="00283153" w:rsidP="002D2955">
      <w:pPr>
        <w:pStyle w:val="MInutesbodytext"/>
        <w:ind w:left="720"/>
      </w:pPr>
      <w:r>
        <w:t xml:space="preserve">MM </w:t>
      </w:r>
      <w:r w:rsidR="000219FE">
        <w:t xml:space="preserve">declared an interest in the clerk’s </w:t>
      </w:r>
      <w:r>
        <w:t>wages</w:t>
      </w:r>
      <w:r w:rsidR="002D2955">
        <w:t>,</w:t>
      </w:r>
      <w:r w:rsidR="000219FE">
        <w:t xml:space="preserve"> </w:t>
      </w:r>
      <w:r w:rsidR="002D2955">
        <w:t xml:space="preserve">expenses </w:t>
      </w:r>
      <w:r w:rsidR="00630D3B">
        <w:t xml:space="preserve">and laptop </w:t>
      </w:r>
      <w:r w:rsidR="000219FE">
        <w:t>payment</w:t>
      </w:r>
      <w:r w:rsidR="00630D3B">
        <w:t>.</w:t>
      </w:r>
    </w:p>
    <w:p w14:paraId="18560E7C" w14:textId="77777777" w:rsidR="002D2955" w:rsidRDefault="002D2955" w:rsidP="002D2955">
      <w:pPr>
        <w:pStyle w:val="MInutesbodytext"/>
        <w:ind w:left="720"/>
      </w:pPr>
    </w:p>
    <w:p w14:paraId="03805218" w14:textId="40B5609F" w:rsidR="00283153" w:rsidRDefault="00283153" w:rsidP="00EC3C76">
      <w:pPr>
        <w:pStyle w:val="MinutesTitle"/>
        <w:numPr>
          <w:ilvl w:val="0"/>
          <w:numId w:val="35"/>
        </w:numPr>
        <w:jc w:val="left"/>
      </w:pPr>
      <w:r w:rsidRPr="00B0449B">
        <w:t xml:space="preserve">To accept the minutes of the Parish Council meeting held Tuesday </w:t>
      </w:r>
      <w:r w:rsidR="00571134">
        <w:t>6</w:t>
      </w:r>
      <w:r w:rsidR="00571134" w:rsidRPr="00571134">
        <w:rPr>
          <w:vertAlign w:val="superscript"/>
        </w:rPr>
        <w:t>th</w:t>
      </w:r>
      <w:r w:rsidR="00571134">
        <w:t xml:space="preserve"> </w:t>
      </w:r>
      <w:r w:rsidR="00630D3B">
        <w:t>June</w:t>
      </w:r>
      <w:r w:rsidR="00B6133D">
        <w:t xml:space="preserve"> 202</w:t>
      </w:r>
      <w:r w:rsidR="000219FE">
        <w:t>3</w:t>
      </w:r>
      <w:r>
        <w:t xml:space="preserve"> </w:t>
      </w:r>
    </w:p>
    <w:p w14:paraId="5B130F10" w14:textId="11757400" w:rsidR="00EC3C76" w:rsidRDefault="00283153" w:rsidP="002D2955">
      <w:pPr>
        <w:pStyle w:val="MInutesbodytext"/>
        <w:ind w:left="720"/>
      </w:pPr>
      <w:r>
        <w:t>The minutes were accepted as a true record and duly signed by the chair.</w:t>
      </w:r>
    </w:p>
    <w:p w14:paraId="256733A2" w14:textId="77777777" w:rsidR="00571134" w:rsidRDefault="00571134" w:rsidP="00571134">
      <w:pPr>
        <w:pStyle w:val="MInutesbodytext"/>
        <w:ind w:left="720"/>
      </w:pPr>
    </w:p>
    <w:p w14:paraId="05C8EB62" w14:textId="3D85D333" w:rsidR="00283153" w:rsidRPr="00B0449B" w:rsidRDefault="00283153" w:rsidP="00EC3C76">
      <w:pPr>
        <w:pStyle w:val="MinutesTitle"/>
        <w:numPr>
          <w:ilvl w:val="0"/>
          <w:numId w:val="35"/>
        </w:numPr>
        <w:jc w:val="left"/>
      </w:pPr>
      <w:r w:rsidRPr="00B0449B">
        <w:t>10-minute open forum to receive questions and comments from members of the public</w:t>
      </w:r>
      <w:r w:rsidR="00141108">
        <w:t xml:space="preserve"> </w:t>
      </w:r>
    </w:p>
    <w:p w14:paraId="1506AF01" w14:textId="27A3ECB9" w:rsidR="00571134" w:rsidRDefault="003E62FB" w:rsidP="00EC3C76">
      <w:pPr>
        <w:pStyle w:val="MInutesbodytext"/>
        <w:ind w:left="720"/>
      </w:pPr>
      <w:r>
        <w:t xml:space="preserve">There were no members of the public present but ME raised </w:t>
      </w:r>
      <w:r w:rsidR="001C0A99">
        <w:t xml:space="preserve">concerns about </w:t>
      </w:r>
      <w:r>
        <w:t xml:space="preserve">the broken concrete </w:t>
      </w:r>
      <w:r w:rsidR="001C0A99">
        <w:t xml:space="preserve">on the pavement </w:t>
      </w:r>
      <w:r>
        <w:t xml:space="preserve">at the Crossroads. MM </w:t>
      </w:r>
      <w:r w:rsidR="001C0A99">
        <w:t xml:space="preserve">informed the meeting he </w:t>
      </w:r>
      <w:r>
        <w:t>ha</w:t>
      </w:r>
      <w:r w:rsidR="001C0A99">
        <w:t xml:space="preserve">d </w:t>
      </w:r>
      <w:r>
        <w:t>already reported it and received a response to say it had been inspected and works would be carried out</w:t>
      </w:r>
      <w:r w:rsidR="001C0A99">
        <w:t xml:space="preserve"> in due course</w:t>
      </w:r>
      <w:r>
        <w:t xml:space="preserve">. </w:t>
      </w:r>
      <w:proofErr w:type="spellStart"/>
      <w:r>
        <w:t>CCllr</w:t>
      </w:r>
      <w:proofErr w:type="spellEnd"/>
      <w:r>
        <w:t xml:space="preserve"> BL </w:t>
      </w:r>
      <w:r w:rsidR="001C0A99">
        <w:t>also said he had reported the matter. ME noted that it had already had a number of repairs but lorries immediately drive over it and damage it again so she suggested it would be better to make a more sweeping corner.</w:t>
      </w:r>
    </w:p>
    <w:p w14:paraId="7E4C60D4" w14:textId="4F64A74F" w:rsidR="003E62FB" w:rsidRDefault="003E62FB" w:rsidP="00EC3C76">
      <w:pPr>
        <w:pStyle w:val="MInutesbodytext"/>
        <w:ind w:left="720"/>
      </w:pPr>
      <w:r>
        <w:t xml:space="preserve">Two new residents </w:t>
      </w:r>
      <w:r w:rsidR="001C0A99">
        <w:t xml:space="preserve">commented </w:t>
      </w:r>
      <w:r w:rsidR="009614E6">
        <w:t xml:space="preserve">to ME </w:t>
      </w:r>
      <w:r w:rsidR="001C0A99">
        <w:t xml:space="preserve">that they </w:t>
      </w:r>
      <w:r>
        <w:t xml:space="preserve">cannot work out the buses. The flags </w:t>
      </w:r>
      <w:r w:rsidR="001C0A99">
        <w:t xml:space="preserve">on the bus stop </w:t>
      </w:r>
      <w:r>
        <w:t xml:space="preserve">show the </w:t>
      </w:r>
      <w:r w:rsidR="001C0A99">
        <w:t xml:space="preserve">number </w:t>
      </w:r>
      <w:r>
        <w:t xml:space="preserve">37 timetable but </w:t>
      </w:r>
      <w:r w:rsidR="001C0A99">
        <w:t>that bus</w:t>
      </w:r>
      <w:r>
        <w:t xml:space="preserve"> doesn’t come through the village. </w:t>
      </w:r>
      <w:proofErr w:type="spellStart"/>
      <w:r>
        <w:t>CCllr</w:t>
      </w:r>
      <w:proofErr w:type="spellEnd"/>
      <w:r>
        <w:t xml:space="preserve"> BL said Notts CC deal with buses and offered to report the </w:t>
      </w:r>
      <w:r w:rsidR="001C0A99">
        <w:t>issue</w:t>
      </w:r>
      <w:r>
        <w:t>.</w:t>
      </w:r>
    </w:p>
    <w:p w14:paraId="6897F5FA" w14:textId="144F4993" w:rsidR="003E62FB" w:rsidRDefault="001C0A99" w:rsidP="00EC3C76">
      <w:pPr>
        <w:pStyle w:val="MInutesbodytext"/>
        <w:ind w:left="720"/>
      </w:pPr>
      <w:r>
        <w:t>It was noted that the</w:t>
      </w:r>
      <w:r w:rsidR="003E62FB">
        <w:t xml:space="preserve"> pavement opposite the village hall is overgrown – it is sloped for </w:t>
      </w:r>
      <w:r>
        <w:t>mobility scooters and pushchairs</w:t>
      </w:r>
      <w:r w:rsidR="003E62FB">
        <w:t xml:space="preserve"> but they wouldn’t be able to </w:t>
      </w:r>
      <w:r>
        <w:t>continue their journey because of the weeds spreading across the end of it.</w:t>
      </w:r>
      <w:r w:rsidR="003E62FB">
        <w:t xml:space="preserve"> </w:t>
      </w:r>
      <w:r>
        <w:t xml:space="preserve">It isn’t clear where the private property ends and the Highway begins. </w:t>
      </w:r>
    </w:p>
    <w:p w14:paraId="592E173E" w14:textId="63735B89" w:rsidR="003E62FB" w:rsidRDefault="003E62FB" w:rsidP="005D44EB">
      <w:pPr>
        <w:pStyle w:val="MInutesbodytext"/>
        <w:ind w:left="720"/>
      </w:pPr>
      <w:r>
        <w:t>MM noted that he had reported the branches hanging into the Highway on Ossington Road.</w:t>
      </w:r>
      <w:r w:rsidR="005D44EB">
        <w:t xml:space="preserve"> </w:t>
      </w:r>
      <w:r>
        <w:t xml:space="preserve">LH informed the meeting that she had </w:t>
      </w:r>
      <w:r w:rsidR="005D44EB">
        <w:t>also contacted</w:t>
      </w:r>
      <w:r>
        <w:t xml:space="preserve"> Highways regarding the </w:t>
      </w:r>
      <w:r w:rsidR="005D44EB">
        <w:t xml:space="preserve">overgrown </w:t>
      </w:r>
      <w:r>
        <w:t xml:space="preserve">pavement </w:t>
      </w:r>
      <w:r w:rsidR="005D44EB">
        <w:t xml:space="preserve">from the cross roads to the pub. The person she was dealing with has left and she has been put in touch with someone else but has not heard any more. She acknowledged that the route gets </w:t>
      </w:r>
      <w:proofErr w:type="spellStart"/>
      <w:r w:rsidR="005D44EB">
        <w:t>strimmed</w:t>
      </w:r>
      <w:proofErr w:type="spellEnd"/>
      <w:r w:rsidR="005D44EB">
        <w:t xml:space="preserve"> when reported,</w:t>
      </w:r>
      <w:r>
        <w:t xml:space="preserve"> but </w:t>
      </w:r>
      <w:r w:rsidR="005D44EB">
        <w:t xml:space="preserve">the weeds are </w:t>
      </w:r>
      <w:r>
        <w:t xml:space="preserve">not actually cleared </w:t>
      </w:r>
      <w:r w:rsidR="005D44EB">
        <w:t xml:space="preserve">leaving the pavement too narrow to walk along. </w:t>
      </w:r>
      <w:proofErr w:type="spellStart"/>
      <w:r w:rsidR="005D44EB">
        <w:t>CCllr</w:t>
      </w:r>
      <w:proofErr w:type="spellEnd"/>
      <w:r w:rsidR="005D44EB">
        <w:t xml:space="preserve"> BL reported the matter during the meeting.</w:t>
      </w:r>
    </w:p>
    <w:p w14:paraId="7EC44F51" w14:textId="2CEEF76F" w:rsidR="003E62FB" w:rsidRDefault="003E62FB" w:rsidP="00EC3C76">
      <w:pPr>
        <w:pStyle w:val="MInutesbodytext"/>
        <w:ind w:left="720"/>
      </w:pPr>
      <w:r>
        <w:t>The clerk noted that she had reported the visibility issues at the A1 exit slip road having</w:t>
      </w:r>
      <w:r w:rsidR="005D44EB">
        <w:t xml:space="preserve"> seen a driver leave their car and start beating the weeds with a stick. It was cut within a couple of days.</w:t>
      </w:r>
    </w:p>
    <w:p w14:paraId="388512CA" w14:textId="5B8B8ECE" w:rsidR="00630D3B" w:rsidRDefault="005D44EB" w:rsidP="009614E6">
      <w:pPr>
        <w:pStyle w:val="MInutesbodytext"/>
        <w:ind w:left="720"/>
      </w:pPr>
      <w:r>
        <w:t>ME asked if</w:t>
      </w:r>
      <w:r w:rsidR="003E62FB">
        <w:t xml:space="preserve"> the road sweeper </w:t>
      </w:r>
      <w:r>
        <w:t xml:space="preserve">could </w:t>
      </w:r>
      <w:r w:rsidR="003E62FB">
        <w:t xml:space="preserve">do </w:t>
      </w:r>
      <w:r>
        <w:t xml:space="preserve">the area round </w:t>
      </w:r>
      <w:r w:rsidR="003E62FB">
        <w:t xml:space="preserve">Bell Lane. </w:t>
      </w:r>
      <w:proofErr w:type="spellStart"/>
      <w:r w:rsidR="003E62FB">
        <w:t>DCllr</w:t>
      </w:r>
      <w:proofErr w:type="spellEnd"/>
      <w:r w:rsidR="003E62FB">
        <w:t xml:space="preserve"> SM said visit</w:t>
      </w:r>
      <w:r>
        <w:t>s can be requested and the clerk offered to submit a request</w:t>
      </w:r>
      <w:r w:rsidR="003E62FB">
        <w:t>.</w:t>
      </w:r>
    </w:p>
    <w:p w14:paraId="62FEE1FC" w14:textId="77777777" w:rsidR="00B6133D" w:rsidRDefault="00B6133D" w:rsidP="00EC3C76">
      <w:pPr>
        <w:pStyle w:val="MinutesTitle"/>
        <w:numPr>
          <w:ilvl w:val="0"/>
          <w:numId w:val="35"/>
        </w:numPr>
        <w:jc w:val="left"/>
      </w:pPr>
      <w:r w:rsidRPr="00B0449B">
        <w:lastRenderedPageBreak/>
        <w:t xml:space="preserve">To note the following matters arising from previous minutes </w:t>
      </w:r>
    </w:p>
    <w:p w14:paraId="26E94326" w14:textId="77777777" w:rsidR="002B70AC" w:rsidRDefault="002B70AC" w:rsidP="00EC3C76">
      <w:pPr>
        <w:pStyle w:val="MinutesTitle"/>
        <w:numPr>
          <w:ilvl w:val="1"/>
          <w:numId w:val="35"/>
        </w:numPr>
        <w:jc w:val="left"/>
      </w:pPr>
      <w:r>
        <w:t>Ferry Lane Signs</w:t>
      </w:r>
      <w:r w:rsidRPr="002B70AC">
        <w:t xml:space="preserve"> </w:t>
      </w:r>
    </w:p>
    <w:p w14:paraId="1343B914" w14:textId="7D83FA0E" w:rsidR="00B6133D" w:rsidRDefault="002B70AC" w:rsidP="00EC3C76">
      <w:pPr>
        <w:pStyle w:val="MInutesbodytext"/>
        <w:ind w:left="720"/>
      </w:pPr>
      <w:r>
        <w:t>LH</w:t>
      </w:r>
      <w:r w:rsidR="00B52680">
        <w:t xml:space="preserve"> </w:t>
      </w:r>
      <w:r w:rsidR="00847076">
        <w:t xml:space="preserve">reported </w:t>
      </w:r>
      <w:r w:rsidR="00B52680">
        <w:t>ha</w:t>
      </w:r>
      <w:r w:rsidR="00847076">
        <w:t>ving not</w:t>
      </w:r>
      <w:r w:rsidR="00B52680">
        <w:t xml:space="preserve"> heard anymore</w:t>
      </w:r>
      <w:r w:rsidR="000A444B">
        <w:t>.</w:t>
      </w:r>
      <w:r w:rsidR="00B52680">
        <w:t xml:space="preserve"> </w:t>
      </w:r>
      <w:proofErr w:type="spellStart"/>
      <w:r w:rsidR="00B52680">
        <w:t>C</w:t>
      </w:r>
      <w:r w:rsidR="00847076">
        <w:t>C</w:t>
      </w:r>
      <w:r w:rsidR="00B52680">
        <w:t>llr</w:t>
      </w:r>
      <w:proofErr w:type="spellEnd"/>
      <w:r w:rsidR="00B52680">
        <w:t xml:space="preserve"> </w:t>
      </w:r>
      <w:r w:rsidR="00847076">
        <w:t>BL suggested that she email again and copy him in on the email.</w:t>
      </w:r>
    </w:p>
    <w:p w14:paraId="63AE35CA" w14:textId="15266234" w:rsidR="002B70AC" w:rsidRDefault="002B70AC" w:rsidP="00EC3C76">
      <w:pPr>
        <w:pStyle w:val="MinutesTitle"/>
        <w:numPr>
          <w:ilvl w:val="1"/>
          <w:numId w:val="35"/>
        </w:numPr>
        <w:jc w:val="left"/>
      </w:pPr>
      <w:r>
        <w:t>Bank Signatories</w:t>
      </w:r>
    </w:p>
    <w:p w14:paraId="4CFB917D" w14:textId="3EA03CE9" w:rsidR="00064775" w:rsidRDefault="002B70AC" w:rsidP="00EC3C76">
      <w:pPr>
        <w:pStyle w:val="MInutesbodytext"/>
        <w:ind w:left="720"/>
      </w:pPr>
      <w:r>
        <w:t xml:space="preserve">The clerk informed the meeting that </w:t>
      </w:r>
      <w:r w:rsidR="00630D3B">
        <w:t>G</w:t>
      </w:r>
      <w:r w:rsidR="00571134">
        <w:t>H had been added to the</w:t>
      </w:r>
      <w:r w:rsidR="00630D3B">
        <w:t xml:space="preserve"> accoun</w:t>
      </w:r>
      <w:r w:rsidR="00847076">
        <w:t>t and t</w:t>
      </w:r>
      <w:r w:rsidR="00630D3B">
        <w:t>his month’s payments would be tested with both MH and GH to check everything works.</w:t>
      </w:r>
    </w:p>
    <w:p w14:paraId="73468CEE" w14:textId="6F0BC807" w:rsidR="008A3F97" w:rsidRDefault="008A3F97" w:rsidP="008A3F97">
      <w:pPr>
        <w:pStyle w:val="MinutesTitle"/>
        <w:numPr>
          <w:ilvl w:val="1"/>
          <w:numId w:val="35"/>
        </w:numPr>
        <w:jc w:val="left"/>
      </w:pPr>
      <w:r>
        <w:t>ASB Team update</w:t>
      </w:r>
    </w:p>
    <w:p w14:paraId="03EA0D1E" w14:textId="232918B9" w:rsidR="00847076" w:rsidRDefault="008A3F97" w:rsidP="008A3F97">
      <w:pPr>
        <w:pStyle w:val="MInutesbodytext"/>
        <w:ind w:left="720"/>
      </w:pPr>
      <w:r>
        <w:t xml:space="preserve">The clerk informed the meeting that the </w:t>
      </w:r>
      <w:r w:rsidR="00847076">
        <w:t xml:space="preserve">ASB </w:t>
      </w:r>
      <w:r w:rsidR="009614E6">
        <w:t xml:space="preserve">Team </w:t>
      </w:r>
      <w:r w:rsidR="00847076">
        <w:t xml:space="preserve">had worked with the </w:t>
      </w:r>
      <w:r>
        <w:t xml:space="preserve">Fire Service </w:t>
      </w:r>
      <w:r w:rsidR="00847076">
        <w:t>who delivered</w:t>
      </w:r>
      <w:r>
        <w:t xml:space="preserve"> 4 assemblies on water safety at Tu</w:t>
      </w:r>
      <w:r w:rsidR="00847076">
        <w:t>x</w:t>
      </w:r>
      <w:r>
        <w:t xml:space="preserve">ford </w:t>
      </w:r>
      <w:r w:rsidR="00847076">
        <w:t>Academy</w:t>
      </w:r>
      <w:r>
        <w:t xml:space="preserve"> during June. </w:t>
      </w:r>
    </w:p>
    <w:p w14:paraId="497CB323" w14:textId="77777777" w:rsidR="00847076" w:rsidRDefault="008A3F97" w:rsidP="008A3F97">
      <w:pPr>
        <w:pStyle w:val="MInutesbodytext"/>
        <w:ind w:left="720"/>
      </w:pPr>
      <w:r>
        <w:t xml:space="preserve">The </w:t>
      </w:r>
      <w:r w:rsidR="00847076">
        <w:t xml:space="preserve">clerk added that the </w:t>
      </w:r>
      <w:r>
        <w:t>posters the</w:t>
      </w:r>
      <w:r w:rsidR="00847076">
        <w:t xml:space="preserve"> ASB Team emailed</w:t>
      </w:r>
      <w:r>
        <w:t xml:space="preserve"> were printed and displayed by the river and on Ferry Lane. </w:t>
      </w:r>
    </w:p>
    <w:p w14:paraId="1DA418BD" w14:textId="116423DA" w:rsidR="005C4DA5" w:rsidRDefault="008A3F97" w:rsidP="008A3F97">
      <w:pPr>
        <w:pStyle w:val="MInutesbodytext"/>
        <w:ind w:left="720"/>
      </w:pPr>
      <w:r>
        <w:t xml:space="preserve">The information from the Police about water safety was put on the </w:t>
      </w:r>
      <w:r w:rsidR="009614E6">
        <w:t xml:space="preserve">council website, the </w:t>
      </w:r>
      <w:r>
        <w:t xml:space="preserve">Facebook page of Unity magazine and on </w:t>
      </w:r>
      <w:proofErr w:type="spellStart"/>
      <w:r>
        <w:t>Nextdoor</w:t>
      </w:r>
      <w:proofErr w:type="spellEnd"/>
      <w:r>
        <w:t xml:space="preserve"> which received over 100</w:t>
      </w:r>
      <w:r w:rsidR="00B52680">
        <w:t>0</w:t>
      </w:r>
      <w:r>
        <w:t xml:space="preserve"> hits.</w:t>
      </w:r>
    </w:p>
    <w:p w14:paraId="708819ED" w14:textId="0D3492FB" w:rsidR="00847076" w:rsidRDefault="00847076" w:rsidP="008A3F97">
      <w:pPr>
        <w:pStyle w:val="MInutesbodytext"/>
        <w:ind w:left="720"/>
      </w:pPr>
      <w:r>
        <w:t>It was noted that there had been an interruption to the Tai Chi class to say there were youths breaking into a barge. The resident was asked to report the matter to the police on 101 but the ASB team were not aware of it when the clerk emailed them.</w:t>
      </w:r>
    </w:p>
    <w:p w14:paraId="2902054C" w14:textId="40955828" w:rsidR="00B52680" w:rsidRDefault="00847076" w:rsidP="008A3F97">
      <w:pPr>
        <w:pStyle w:val="MInutesbodytext"/>
        <w:ind w:left="720"/>
      </w:pPr>
      <w:r>
        <w:t xml:space="preserve">No-one was aware of any other trouble, but </w:t>
      </w:r>
      <w:r w:rsidR="00B52680">
        <w:t xml:space="preserve">LH reported </w:t>
      </w:r>
      <w:r>
        <w:t>seeing</w:t>
      </w:r>
      <w:r w:rsidR="00B52680">
        <w:t xml:space="preserve"> 3 girls coming through the village </w:t>
      </w:r>
      <w:r>
        <w:t>from</w:t>
      </w:r>
      <w:r w:rsidR="00B52680">
        <w:t xml:space="preserve"> the Beck </w:t>
      </w:r>
      <w:r>
        <w:t xml:space="preserve">looking upset and they said they had </w:t>
      </w:r>
      <w:r w:rsidR="00B52680">
        <w:t xml:space="preserve">been stopped </w:t>
      </w:r>
      <w:r>
        <w:t>by a man who</w:t>
      </w:r>
      <w:r w:rsidR="00B52680">
        <w:t xml:space="preserve"> reported </w:t>
      </w:r>
      <w:r>
        <w:t xml:space="preserve">them </w:t>
      </w:r>
      <w:r w:rsidR="00B52680">
        <w:t>to the police even though they were only walking through</w:t>
      </w:r>
      <w:r>
        <w:t>,</w:t>
      </w:r>
      <w:r w:rsidR="00B52680">
        <w:t xml:space="preserve"> not stopping by the river.</w:t>
      </w:r>
    </w:p>
    <w:p w14:paraId="45A2CA91" w14:textId="77777777" w:rsidR="008A3F97" w:rsidRPr="001961CD" w:rsidRDefault="008A3F97" w:rsidP="008A3F97">
      <w:pPr>
        <w:pStyle w:val="MInutesbodytext"/>
        <w:ind w:left="720"/>
      </w:pPr>
    </w:p>
    <w:p w14:paraId="65F0B178" w14:textId="77777777" w:rsidR="00B6133D" w:rsidRDefault="00B6133D" w:rsidP="00EC3C76">
      <w:pPr>
        <w:pStyle w:val="MinutesTitle"/>
        <w:numPr>
          <w:ilvl w:val="0"/>
          <w:numId w:val="35"/>
        </w:numPr>
        <w:jc w:val="left"/>
      </w:pPr>
      <w:r w:rsidRPr="00B0449B">
        <w:t>To receive updates on any District and County Councillor matters</w:t>
      </w:r>
    </w:p>
    <w:p w14:paraId="13E54D12" w14:textId="49C009D5" w:rsidR="00472F07" w:rsidRDefault="002D2955" w:rsidP="00097586">
      <w:pPr>
        <w:pStyle w:val="MInutesbodytext"/>
        <w:ind w:left="720"/>
      </w:pPr>
      <w:proofErr w:type="spellStart"/>
      <w:r>
        <w:t>DCllr</w:t>
      </w:r>
      <w:proofErr w:type="spellEnd"/>
      <w:r>
        <w:t xml:space="preserve"> SM </w:t>
      </w:r>
      <w:r w:rsidR="00847076">
        <w:t xml:space="preserve">informed the meeting that the </w:t>
      </w:r>
      <w:r w:rsidR="00B52680">
        <w:t xml:space="preserve">Safer Neighbourhoods meeting </w:t>
      </w:r>
      <w:r w:rsidR="00847076">
        <w:t xml:space="preserve">is on </w:t>
      </w:r>
      <w:r w:rsidR="00B52680">
        <w:t>6</w:t>
      </w:r>
      <w:r w:rsidR="00B52680" w:rsidRPr="00B52680">
        <w:rPr>
          <w:vertAlign w:val="superscript"/>
        </w:rPr>
        <w:t>th</w:t>
      </w:r>
      <w:r w:rsidR="00B52680">
        <w:t xml:space="preserve"> July</w:t>
      </w:r>
      <w:r w:rsidR="00847076">
        <w:t xml:space="preserve"> and will be an opportunity for</w:t>
      </w:r>
      <w:r w:rsidR="00B52680">
        <w:t xml:space="preserve"> MH </w:t>
      </w:r>
      <w:r w:rsidR="00847076">
        <w:t>to</w:t>
      </w:r>
      <w:r w:rsidR="00B52680">
        <w:t xml:space="preserve"> ask if there </w:t>
      </w:r>
      <w:r w:rsidR="00847076">
        <w:t>have been</w:t>
      </w:r>
      <w:r w:rsidR="00B52680">
        <w:t xml:space="preserve"> any </w:t>
      </w:r>
      <w:r w:rsidR="00847076">
        <w:t>reports of trouble by the river</w:t>
      </w:r>
      <w:r w:rsidR="00B52680">
        <w:t xml:space="preserve">. </w:t>
      </w:r>
    </w:p>
    <w:p w14:paraId="2EC22212" w14:textId="1D603DC1" w:rsidR="00B52680" w:rsidRDefault="00847076" w:rsidP="00097586">
      <w:pPr>
        <w:pStyle w:val="MInutesbodytext"/>
        <w:ind w:left="720"/>
      </w:pPr>
      <w:r>
        <w:t>She then informed the meeting that the new District Councillors had</w:t>
      </w:r>
      <w:r w:rsidR="00B52680">
        <w:t xml:space="preserve"> yesterday </w:t>
      </w:r>
      <w:r>
        <w:t>created</w:t>
      </w:r>
      <w:r w:rsidR="00B52680">
        <w:t xml:space="preserve"> 4 new cabinet positions</w:t>
      </w:r>
      <w:r>
        <w:t>;</w:t>
      </w:r>
      <w:r w:rsidR="00B52680">
        <w:t xml:space="preserve"> heritage</w:t>
      </w:r>
      <w:r>
        <w:t xml:space="preserve">, </w:t>
      </w:r>
      <w:r w:rsidR="00B52680">
        <w:t>culture &amp; arts, climate change, natural environment &amp; conservation</w:t>
      </w:r>
      <w:r>
        <w:t xml:space="preserve"> and</w:t>
      </w:r>
      <w:r w:rsidR="00B52680">
        <w:t xml:space="preserve"> health &amp; leisure. </w:t>
      </w:r>
      <w:r>
        <w:t>Their roles will be determined at the m</w:t>
      </w:r>
      <w:r w:rsidR="00B52680">
        <w:t>eeting next week.</w:t>
      </w:r>
    </w:p>
    <w:p w14:paraId="04B134BE" w14:textId="1A586BA9" w:rsidR="0065396D" w:rsidRDefault="00B52680" w:rsidP="00097586">
      <w:pPr>
        <w:pStyle w:val="MInutesbodytext"/>
        <w:ind w:left="720"/>
      </w:pPr>
      <w:proofErr w:type="spellStart"/>
      <w:r>
        <w:t>CCllr</w:t>
      </w:r>
      <w:proofErr w:type="spellEnd"/>
      <w:r>
        <w:t xml:space="preserve"> BL </w:t>
      </w:r>
      <w:r w:rsidR="00F60DBB">
        <w:t xml:space="preserve">reported that a </w:t>
      </w:r>
      <w:r w:rsidR="0065396D">
        <w:t xml:space="preserve">paper </w:t>
      </w:r>
      <w:r w:rsidR="00F60DBB">
        <w:t xml:space="preserve">is </w:t>
      </w:r>
      <w:r w:rsidR="0065396D">
        <w:t xml:space="preserve">going in front of full council </w:t>
      </w:r>
      <w:r w:rsidR="00F60DBB">
        <w:t>proposing the</w:t>
      </w:r>
      <w:r w:rsidR="0065396D">
        <w:t xml:space="preserve"> move out of </w:t>
      </w:r>
      <w:r w:rsidR="00F60DBB">
        <w:t>C</w:t>
      </w:r>
      <w:r w:rsidR="0065396D">
        <w:t xml:space="preserve">ounty </w:t>
      </w:r>
      <w:r w:rsidR="00F60DBB">
        <w:t>H</w:t>
      </w:r>
      <w:r w:rsidR="0065396D">
        <w:t>all</w:t>
      </w:r>
      <w:r w:rsidR="00F60DBB">
        <w:t xml:space="preserve"> and that the</w:t>
      </w:r>
      <w:r w:rsidR="0065396D">
        <w:t xml:space="preserve"> financ</w:t>
      </w:r>
      <w:r w:rsidR="00F60DBB">
        <w:t>ial savings</w:t>
      </w:r>
      <w:r w:rsidR="0065396D">
        <w:t xml:space="preserve"> </w:t>
      </w:r>
      <w:r w:rsidR="00F60DBB">
        <w:t>make it look likely.</w:t>
      </w:r>
      <w:r w:rsidR="0065396D">
        <w:t xml:space="preserve"> </w:t>
      </w:r>
    </w:p>
    <w:p w14:paraId="06735B1D" w14:textId="1B5B7264" w:rsidR="0065396D" w:rsidRDefault="00F60DBB" w:rsidP="00097586">
      <w:pPr>
        <w:pStyle w:val="MInutesbodytext"/>
        <w:ind w:left="720"/>
      </w:pPr>
      <w:r>
        <w:t>He informed the meeting that the County Council will be s</w:t>
      </w:r>
      <w:r w:rsidR="0065396D">
        <w:t xml:space="preserve">pending £130M over </w:t>
      </w:r>
      <w:r>
        <w:t xml:space="preserve">the next </w:t>
      </w:r>
      <w:r w:rsidR="0065396D">
        <w:t xml:space="preserve">4 years dealing with troubled families because they are the source of many issues and costs. </w:t>
      </w:r>
      <w:r>
        <w:t>They will be w</w:t>
      </w:r>
      <w:r w:rsidR="0065396D">
        <w:t xml:space="preserve">orking with libraries, creating family hubs, redirecting resources to where </w:t>
      </w:r>
      <w:r>
        <w:t xml:space="preserve">there is </w:t>
      </w:r>
      <w:r w:rsidR="0065396D">
        <w:t xml:space="preserve">most demand </w:t>
      </w:r>
      <w:r>
        <w:t>and</w:t>
      </w:r>
      <w:r w:rsidR="0065396D">
        <w:t xml:space="preserve"> using non-qualified social workers</w:t>
      </w:r>
      <w:r>
        <w:t xml:space="preserve"> to provide support and intervention programmes</w:t>
      </w:r>
      <w:r w:rsidR="0065396D">
        <w:t>.</w:t>
      </w:r>
    </w:p>
    <w:p w14:paraId="58F62F31" w14:textId="1762C0BD" w:rsidR="00097586" w:rsidRDefault="0065396D" w:rsidP="00097586">
      <w:pPr>
        <w:pStyle w:val="MInutesbodytext"/>
        <w:ind w:left="720"/>
      </w:pPr>
      <w:r>
        <w:t xml:space="preserve"> </w:t>
      </w:r>
    </w:p>
    <w:p w14:paraId="70E45147" w14:textId="1C6D1FF8" w:rsidR="00854159" w:rsidRDefault="00743A75" w:rsidP="00EC3C76">
      <w:pPr>
        <w:pStyle w:val="MinutesTitle"/>
        <w:numPr>
          <w:ilvl w:val="0"/>
          <w:numId w:val="35"/>
        </w:numPr>
        <w:jc w:val="left"/>
      </w:pPr>
      <w:r>
        <w:t>To consider how to spend the remaining CIL money</w:t>
      </w:r>
    </w:p>
    <w:p w14:paraId="27C4830F" w14:textId="0615BCF9" w:rsidR="008A3F97" w:rsidRDefault="003C7E61" w:rsidP="008A3F97">
      <w:pPr>
        <w:pStyle w:val="MInutesbodytext"/>
        <w:ind w:left="720"/>
      </w:pPr>
      <w:r>
        <w:t xml:space="preserve">The clerk </w:t>
      </w:r>
      <w:r w:rsidR="008A3F97">
        <w:t>informed the council that she had requested a desktop survey of the South of the village for potential litter</w:t>
      </w:r>
      <w:r w:rsidR="00F60DBB">
        <w:t xml:space="preserve"> </w:t>
      </w:r>
      <w:r w:rsidR="008A3F97">
        <w:t>bin sites</w:t>
      </w:r>
      <w:r w:rsidR="00F60DBB">
        <w:t xml:space="preserve"> but was awaiting a reply</w:t>
      </w:r>
      <w:r w:rsidR="008A3F97">
        <w:t xml:space="preserve">. She </w:t>
      </w:r>
      <w:r w:rsidR="00F60DBB">
        <w:t xml:space="preserve">had </w:t>
      </w:r>
      <w:r w:rsidR="008A3F97">
        <w:t xml:space="preserve">also </w:t>
      </w:r>
      <w:r w:rsidR="00F60DBB">
        <w:t>found</w:t>
      </w:r>
      <w:r w:rsidR="008A3F97">
        <w:t xml:space="preserve"> a number of </w:t>
      </w:r>
      <w:r w:rsidR="00F60DBB">
        <w:t>prices</w:t>
      </w:r>
      <w:r w:rsidR="008A3F97">
        <w:t xml:space="preserve"> for bins </w:t>
      </w:r>
      <w:r w:rsidR="00F60DBB">
        <w:t xml:space="preserve">similar to the others in the village - </w:t>
      </w:r>
      <w:r w:rsidR="008A3F97">
        <w:t xml:space="preserve">all around £200 </w:t>
      </w:r>
      <w:r w:rsidR="00F60DBB">
        <w:t>(</w:t>
      </w:r>
      <w:r w:rsidR="008A3F97">
        <w:t>plus installation</w:t>
      </w:r>
      <w:r w:rsidR="00F60DBB">
        <w:t>)</w:t>
      </w:r>
      <w:r w:rsidR="008A3F97">
        <w:t>.</w:t>
      </w:r>
      <w:r w:rsidR="008A3F97" w:rsidRPr="008A3F97">
        <w:t xml:space="preserve"> </w:t>
      </w:r>
      <w:r w:rsidR="0065396D">
        <w:t xml:space="preserve">The end of the footpath by the pumping station was identified as a suitable site if Highways would agree. </w:t>
      </w:r>
      <w:r w:rsidR="00740DE5">
        <w:t xml:space="preserve">MM suggested that </w:t>
      </w:r>
      <w:r w:rsidR="0065396D">
        <w:t xml:space="preserve">quotes </w:t>
      </w:r>
      <w:r w:rsidR="00740DE5">
        <w:t xml:space="preserve">were obtained </w:t>
      </w:r>
      <w:r w:rsidR="0065396D">
        <w:t xml:space="preserve">for </w:t>
      </w:r>
      <w:r w:rsidR="00740DE5">
        <w:t>materials and labour for painting the</w:t>
      </w:r>
      <w:r w:rsidR="0065396D">
        <w:t xml:space="preserve"> telephone box. GH </w:t>
      </w:r>
      <w:r w:rsidR="00740DE5">
        <w:t xml:space="preserve">said he </w:t>
      </w:r>
      <w:r w:rsidR="0065396D">
        <w:t>may be prepared to do it with help</w:t>
      </w:r>
      <w:r w:rsidR="00740DE5">
        <w:t xml:space="preserve"> if costs were ridiculous</w:t>
      </w:r>
      <w:r w:rsidR="0065396D">
        <w:t xml:space="preserve">. The clerk was asked to </w:t>
      </w:r>
      <w:r w:rsidR="00A539A5">
        <w:t>contact</w:t>
      </w:r>
      <w:r w:rsidR="0065396D">
        <w:t xml:space="preserve"> Sutton </w:t>
      </w:r>
      <w:r w:rsidR="00740DE5">
        <w:t xml:space="preserve">PC </w:t>
      </w:r>
      <w:r w:rsidR="0065396D">
        <w:t>re paint</w:t>
      </w:r>
      <w:r w:rsidR="00740DE5">
        <w:t xml:space="preserve"> as there was a shared supply at one time.</w:t>
      </w:r>
    </w:p>
    <w:p w14:paraId="7B111FBD" w14:textId="77777777" w:rsidR="008A3F97" w:rsidRDefault="008A3F97" w:rsidP="008A3F97">
      <w:pPr>
        <w:pStyle w:val="MInutesbodytext"/>
        <w:ind w:left="720"/>
      </w:pPr>
    </w:p>
    <w:p w14:paraId="05843233" w14:textId="77777777" w:rsidR="009614E6" w:rsidRPr="008A3F97" w:rsidRDefault="009614E6" w:rsidP="008A3F97">
      <w:pPr>
        <w:pStyle w:val="MInutesbodytext"/>
        <w:ind w:left="720"/>
      </w:pPr>
    </w:p>
    <w:p w14:paraId="528FDD93" w14:textId="037B2EF1" w:rsidR="008A3F97" w:rsidRPr="008A3F97" w:rsidRDefault="008A3F97" w:rsidP="008A3F97">
      <w:pPr>
        <w:pStyle w:val="MinutesTitle"/>
        <w:numPr>
          <w:ilvl w:val="0"/>
          <w:numId w:val="35"/>
        </w:numPr>
        <w:jc w:val="left"/>
      </w:pPr>
      <w:r w:rsidRPr="008A3F97">
        <w:lastRenderedPageBreak/>
        <w:t xml:space="preserve">To receive the Health &amp; Safety report </w:t>
      </w:r>
    </w:p>
    <w:p w14:paraId="29423174" w14:textId="4CB7E92A" w:rsidR="0054620A" w:rsidRDefault="008A3F97" w:rsidP="00097586">
      <w:pPr>
        <w:pStyle w:val="MInutesbodytext"/>
        <w:ind w:left="709"/>
      </w:pPr>
      <w:r>
        <w:t xml:space="preserve">MM presented the report on the council’s assets. There was nothing requiring urgent attention but the benches and telephone box needed </w:t>
      </w:r>
      <w:r w:rsidR="0065396D">
        <w:t>staining</w:t>
      </w:r>
      <w:r>
        <w:t>/painting.</w:t>
      </w:r>
    </w:p>
    <w:p w14:paraId="4678DABB" w14:textId="35F7BF74" w:rsidR="00A90D1D" w:rsidRDefault="00A90D1D" w:rsidP="00097586">
      <w:pPr>
        <w:pStyle w:val="MInutesbodytext"/>
        <w:ind w:left="709"/>
      </w:pPr>
      <w:r>
        <w:t>LH noted that the Jubilee tree sign looked water damaged and asked MM to look at it.</w:t>
      </w:r>
    </w:p>
    <w:p w14:paraId="7347CDBD" w14:textId="77777777" w:rsidR="00097586" w:rsidRDefault="00097586" w:rsidP="00097586">
      <w:pPr>
        <w:pStyle w:val="MInutesbodytext"/>
        <w:ind w:left="709"/>
      </w:pPr>
    </w:p>
    <w:p w14:paraId="2DF1A049" w14:textId="299EE591" w:rsidR="00064775" w:rsidRDefault="00B6133D" w:rsidP="00144384">
      <w:pPr>
        <w:pStyle w:val="MinutesTitle"/>
        <w:numPr>
          <w:ilvl w:val="0"/>
          <w:numId w:val="35"/>
        </w:numPr>
        <w:jc w:val="left"/>
      </w:pPr>
      <w:r>
        <w:t xml:space="preserve">To </w:t>
      </w:r>
      <w:r w:rsidR="002260CE">
        <w:t xml:space="preserve">consider </w:t>
      </w:r>
      <w:r w:rsidR="00064775">
        <w:t xml:space="preserve">the following planning </w:t>
      </w:r>
      <w:r w:rsidR="002260CE">
        <w:t xml:space="preserve">matters </w:t>
      </w:r>
    </w:p>
    <w:p w14:paraId="731B602D" w14:textId="220942D6" w:rsidR="008A3F97" w:rsidRPr="00DF4473" w:rsidRDefault="008A3F97" w:rsidP="008A3F97">
      <w:pPr>
        <w:pStyle w:val="MinutesTitle"/>
        <w:numPr>
          <w:ilvl w:val="1"/>
          <w:numId w:val="35"/>
        </w:numPr>
        <w:jc w:val="left"/>
      </w:pPr>
      <w:r w:rsidRPr="00DF4473">
        <w:t xml:space="preserve">23/00918/HOUSE – Link conservatory, </w:t>
      </w:r>
      <w:proofErr w:type="spellStart"/>
      <w:r w:rsidRPr="00DF4473">
        <w:t>Scotfield</w:t>
      </w:r>
      <w:proofErr w:type="spellEnd"/>
      <w:r w:rsidRPr="00DF4473">
        <w:t xml:space="preserve"> Great North Road</w:t>
      </w:r>
    </w:p>
    <w:p w14:paraId="76BDEAEF" w14:textId="0EB95A14" w:rsidR="008A3F97" w:rsidRDefault="008A3F97" w:rsidP="008A3F97">
      <w:pPr>
        <w:pStyle w:val="MInutesbodytext"/>
        <w:ind w:left="720"/>
      </w:pPr>
      <w:r w:rsidRPr="00064775">
        <w:t>The plans were discussed</w:t>
      </w:r>
      <w:r>
        <w:t xml:space="preserve"> and </w:t>
      </w:r>
      <w:r w:rsidR="00A539A5">
        <w:t>it was felt that this was work on an existing footprint which wouldn’t impact neighbours.</w:t>
      </w:r>
    </w:p>
    <w:p w14:paraId="77C15933" w14:textId="77777777" w:rsidR="00A539A5" w:rsidRDefault="00A539A5" w:rsidP="008A3F97">
      <w:pPr>
        <w:pStyle w:val="MInutesbodytext"/>
        <w:ind w:left="720"/>
      </w:pPr>
    </w:p>
    <w:p w14:paraId="3DB4F312" w14:textId="11AEC55A" w:rsidR="008A3F97" w:rsidRDefault="008A3F97" w:rsidP="008A3F97">
      <w:pPr>
        <w:pStyle w:val="MInutesbodytext"/>
        <w:ind w:left="720"/>
      </w:pPr>
      <w:r w:rsidRPr="00520640">
        <w:rPr>
          <w:b/>
          <w:bCs/>
        </w:rPr>
        <w:t>RESOL</w:t>
      </w:r>
      <w:r>
        <w:rPr>
          <w:b/>
          <w:bCs/>
        </w:rPr>
        <w:t>VE</w:t>
      </w:r>
      <w:r w:rsidRPr="00520640">
        <w:rPr>
          <w:b/>
          <w:bCs/>
        </w:rPr>
        <w:t>D</w:t>
      </w:r>
      <w:r>
        <w:t xml:space="preserve">: To </w:t>
      </w:r>
      <w:r w:rsidR="00A90D1D">
        <w:t>support the application.</w:t>
      </w:r>
    </w:p>
    <w:p w14:paraId="61DDDB05" w14:textId="3BCAF8E0" w:rsidR="008A3F97" w:rsidRDefault="008A3F97" w:rsidP="008A3F97">
      <w:pPr>
        <w:pStyle w:val="MInutesbodytext"/>
        <w:ind w:left="720"/>
      </w:pPr>
      <w:r>
        <w:t xml:space="preserve">(proposed </w:t>
      </w:r>
      <w:r w:rsidR="00A90D1D">
        <w:t>LH</w:t>
      </w:r>
      <w:r>
        <w:t>, seconded M</w:t>
      </w:r>
      <w:r w:rsidR="00A90D1D">
        <w:t>M</w:t>
      </w:r>
      <w:r>
        <w:t>, carried unanimously)</w:t>
      </w:r>
    </w:p>
    <w:p w14:paraId="3CA28F3A" w14:textId="77777777" w:rsidR="008A3F97" w:rsidRPr="00DF4473" w:rsidRDefault="008A3F97" w:rsidP="00DF4473">
      <w:pPr>
        <w:pStyle w:val="MinutesTitle"/>
        <w:ind w:left="1440"/>
        <w:jc w:val="left"/>
      </w:pPr>
    </w:p>
    <w:p w14:paraId="7C459182" w14:textId="77777777" w:rsidR="008A3F97" w:rsidRPr="00DF4473" w:rsidRDefault="008A3F97" w:rsidP="008A3F97">
      <w:pPr>
        <w:pStyle w:val="MinutesTitle"/>
        <w:numPr>
          <w:ilvl w:val="1"/>
          <w:numId w:val="35"/>
        </w:numPr>
        <w:jc w:val="left"/>
      </w:pPr>
      <w:r w:rsidRPr="00DF4473">
        <w:t>23/00973/CPRIOR – Solar Panels, JRL Caledonian</w:t>
      </w:r>
    </w:p>
    <w:p w14:paraId="723ABC0A" w14:textId="79521299" w:rsidR="00A90D1D" w:rsidRDefault="00064775" w:rsidP="00671E2C">
      <w:pPr>
        <w:pStyle w:val="MInutesbodytext"/>
        <w:ind w:left="720"/>
      </w:pPr>
      <w:r w:rsidRPr="00064775">
        <w:t>The plans were discussed</w:t>
      </w:r>
      <w:r w:rsidR="00097586">
        <w:t xml:space="preserve"> and </w:t>
      </w:r>
      <w:r w:rsidR="00671E2C">
        <w:t xml:space="preserve">it was felt solar panels </w:t>
      </w:r>
      <w:r w:rsidR="00A90D1D">
        <w:t>should be on buildings not land</w:t>
      </w:r>
      <w:r w:rsidR="00671E2C">
        <w:t>. The only concern was that there may be glare but it was suggested Highways and Aviation consultees would comment on this if appropriate.</w:t>
      </w:r>
    </w:p>
    <w:p w14:paraId="5CA076E2" w14:textId="77777777" w:rsidR="00671E2C" w:rsidRDefault="00671E2C" w:rsidP="00671E2C">
      <w:pPr>
        <w:pStyle w:val="MInutesbodytext"/>
        <w:ind w:left="720"/>
      </w:pPr>
    </w:p>
    <w:p w14:paraId="6B668DD4" w14:textId="37EB9958" w:rsidR="001506CE" w:rsidRDefault="00520640" w:rsidP="00064775">
      <w:pPr>
        <w:pStyle w:val="MInutesbodytext"/>
        <w:ind w:left="720"/>
      </w:pPr>
      <w:r w:rsidRPr="00520640">
        <w:rPr>
          <w:b/>
          <w:bCs/>
        </w:rPr>
        <w:t>RESOL</w:t>
      </w:r>
      <w:r>
        <w:rPr>
          <w:b/>
          <w:bCs/>
        </w:rPr>
        <w:t>VE</w:t>
      </w:r>
      <w:r w:rsidRPr="00520640">
        <w:rPr>
          <w:b/>
          <w:bCs/>
        </w:rPr>
        <w:t>D</w:t>
      </w:r>
      <w:r w:rsidR="001506CE">
        <w:t xml:space="preserve">: To </w:t>
      </w:r>
      <w:r w:rsidR="00A90D1D">
        <w:t>support the application.</w:t>
      </w:r>
    </w:p>
    <w:p w14:paraId="6355D2CE" w14:textId="28EEE7E0" w:rsidR="001506CE" w:rsidRDefault="001506CE" w:rsidP="00064775">
      <w:pPr>
        <w:pStyle w:val="MInutesbodytext"/>
        <w:ind w:left="720"/>
      </w:pPr>
      <w:r>
        <w:t xml:space="preserve">(proposed MM, seconded </w:t>
      </w:r>
      <w:r w:rsidR="00671E2C">
        <w:t>L</w:t>
      </w:r>
      <w:r>
        <w:t>H, carried unanimously)</w:t>
      </w:r>
    </w:p>
    <w:p w14:paraId="11047F34" w14:textId="77777777" w:rsidR="00064775" w:rsidRPr="00064775" w:rsidRDefault="00064775" w:rsidP="00064775">
      <w:pPr>
        <w:pStyle w:val="MInutesbodytext"/>
        <w:ind w:left="720"/>
      </w:pPr>
    </w:p>
    <w:p w14:paraId="7D06B54C" w14:textId="6352F410" w:rsidR="00064775" w:rsidRDefault="00FF3DCC" w:rsidP="00064775">
      <w:pPr>
        <w:pStyle w:val="MinutesTitle"/>
        <w:numPr>
          <w:ilvl w:val="0"/>
          <w:numId w:val="35"/>
        </w:numPr>
        <w:jc w:val="left"/>
      </w:pPr>
      <w:r w:rsidRPr="00FF3DCC">
        <w:t xml:space="preserve">To </w:t>
      </w:r>
      <w:r w:rsidR="007D4099">
        <w:t xml:space="preserve">consider </w:t>
      </w:r>
      <w:r w:rsidR="00064775">
        <w:t xml:space="preserve">responding to </w:t>
      </w:r>
      <w:r w:rsidR="008A3F97">
        <w:t xml:space="preserve">or acting upon </w:t>
      </w:r>
      <w:r w:rsidR="00064775">
        <w:t>the following correspondence</w:t>
      </w:r>
    </w:p>
    <w:p w14:paraId="249B0FDB" w14:textId="6411E7AD" w:rsidR="008A3F97" w:rsidRPr="00DF4473" w:rsidRDefault="008A3F97" w:rsidP="008A3F97">
      <w:pPr>
        <w:pStyle w:val="MinutesTitle"/>
        <w:numPr>
          <w:ilvl w:val="1"/>
          <w:numId w:val="35"/>
        </w:numPr>
        <w:jc w:val="left"/>
      </w:pPr>
      <w:r w:rsidRPr="00DF4473">
        <w:t>FOI request – deadline 5th July</w:t>
      </w:r>
    </w:p>
    <w:p w14:paraId="1DF1CDF0" w14:textId="5D946843" w:rsidR="008A3F97" w:rsidRPr="00A90D1D" w:rsidRDefault="008A3F97" w:rsidP="00A90D1D">
      <w:pPr>
        <w:pStyle w:val="MInutesbodytext"/>
        <w:ind w:left="720"/>
      </w:pPr>
      <w:r>
        <w:t>The clerk</w:t>
      </w:r>
      <w:r w:rsidR="00A90D1D" w:rsidRPr="00A90D1D">
        <w:t xml:space="preserve"> reminded councillors that the deadline for responses is 5th July</w:t>
      </w:r>
      <w:r>
        <w:t>.</w:t>
      </w:r>
    </w:p>
    <w:p w14:paraId="6BBC05F8" w14:textId="08E26EE3" w:rsidR="008A3F97" w:rsidRPr="00DF4473" w:rsidRDefault="008A3F97" w:rsidP="008A3F97">
      <w:pPr>
        <w:pStyle w:val="MinutesTitle"/>
        <w:numPr>
          <w:ilvl w:val="1"/>
          <w:numId w:val="35"/>
        </w:numPr>
        <w:jc w:val="left"/>
      </w:pPr>
      <w:r w:rsidRPr="00DF4473">
        <w:t>Notts ALC – 80th anniversary of D-Day in 2024</w:t>
      </w:r>
    </w:p>
    <w:p w14:paraId="71C4B881" w14:textId="38EA3092" w:rsidR="008A3F97" w:rsidRPr="00A90D1D" w:rsidRDefault="008A3F97" w:rsidP="00A90D1D">
      <w:pPr>
        <w:pStyle w:val="MInutesbodytext"/>
        <w:ind w:left="720"/>
      </w:pPr>
      <w:r>
        <w:t>The clerk informed the meeting that there were plans to have a Nationwide beacon lighting</w:t>
      </w:r>
      <w:r w:rsidR="006A25BA">
        <w:t xml:space="preserve"> at 9.15pm on 6</w:t>
      </w:r>
      <w:r w:rsidR="006A25BA" w:rsidRPr="006A25BA">
        <w:rPr>
          <w:vertAlign w:val="superscript"/>
        </w:rPr>
        <w:t>th</w:t>
      </w:r>
      <w:r w:rsidR="006A25BA">
        <w:t xml:space="preserve"> June 2024. There was some discussion as to whether Carlton would take part and it was felt that perhaps a decision should be taken after the </w:t>
      </w:r>
      <w:r w:rsidR="00671E2C">
        <w:t>S</w:t>
      </w:r>
      <w:r w:rsidR="006A25BA">
        <w:t>ummer.</w:t>
      </w:r>
    </w:p>
    <w:p w14:paraId="273DEAE3" w14:textId="09246C04" w:rsidR="008A3F97" w:rsidRPr="00DF4473" w:rsidRDefault="008A3F97" w:rsidP="008A3F97">
      <w:pPr>
        <w:pStyle w:val="MinutesTitle"/>
        <w:numPr>
          <w:ilvl w:val="1"/>
          <w:numId w:val="35"/>
        </w:numPr>
        <w:jc w:val="left"/>
      </w:pPr>
      <w:r w:rsidRPr="00DF4473">
        <w:t xml:space="preserve">Notts ALC - AGM 11th Sept </w:t>
      </w:r>
    </w:p>
    <w:p w14:paraId="7BCC6DC5" w14:textId="7AD847DA" w:rsidR="00520640" w:rsidRDefault="008A3F97" w:rsidP="00A90D1D">
      <w:pPr>
        <w:pStyle w:val="MInutesbodytext"/>
        <w:ind w:left="720"/>
      </w:pPr>
      <w:r>
        <w:t>The clerk asked if anyone wanted to attend or to make any nominations.</w:t>
      </w:r>
      <w:r w:rsidR="00DF4473" w:rsidRPr="00FF3DCC">
        <w:t xml:space="preserve"> </w:t>
      </w:r>
      <w:r w:rsidR="00671E2C">
        <w:t>It was suggested that a previous councillor may be eligible for a long service award and the clerk offered to check and submit a nomination if appropriate.</w:t>
      </w:r>
    </w:p>
    <w:p w14:paraId="07EA7342" w14:textId="77777777" w:rsidR="00DF4473" w:rsidRPr="00FF3DCC" w:rsidRDefault="00DF4473" w:rsidP="00DF4473">
      <w:pPr>
        <w:pStyle w:val="MinutesTitle"/>
        <w:ind w:left="1440"/>
        <w:jc w:val="left"/>
      </w:pPr>
    </w:p>
    <w:p w14:paraId="11FA0E07" w14:textId="70DFA513" w:rsidR="00283153" w:rsidRDefault="00283153" w:rsidP="00EC3C76">
      <w:pPr>
        <w:pStyle w:val="MinutesTitle"/>
        <w:numPr>
          <w:ilvl w:val="0"/>
          <w:numId w:val="35"/>
        </w:numPr>
        <w:jc w:val="left"/>
      </w:pPr>
      <w:r>
        <w:t xml:space="preserve">To consider </w:t>
      </w:r>
      <w:r w:rsidRPr="005A24B2">
        <w:t>the following financial matters</w:t>
      </w:r>
    </w:p>
    <w:p w14:paraId="74FBC134" w14:textId="36166453" w:rsidR="00BA2CC7" w:rsidRDefault="00283153" w:rsidP="007D4099">
      <w:pPr>
        <w:pStyle w:val="MinutesTitle"/>
        <w:numPr>
          <w:ilvl w:val="1"/>
          <w:numId w:val="35"/>
        </w:numPr>
        <w:jc w:val="left"/>
      </w:pPr>
      <w:r w:rsidRPr="005A24B2">
        <w:t>To note the bank reconciliation</w:t>
      </w:r>
    </w:p>
    <w:p w14:paraId="6F857827" w14:textId="244A01E0" w:rsidR="005F271F" w:rsidRPr="007D4099" w:rsidRDefault="00BA2CC7" w:rsidP="007D4099">
      <w:pPr>
        <w:pStyle w:val="MinutesTitle"/>
        <w:ind w:left="720"/>
        <w:jc w:val="left"/>
        <w:rPr>
          <w:b w:val="0"/>
          <w:bCs w:val="0"/>
          <w:sz w:val="24"/>
          <w:szCs w:val="24"/>
        </w:rPr>
      </w:pPr>
      <w:r w:rsidRPr="007D4099">
        <w:rPr>
          <w:b w:val="0"/>
          <w:bCs w:val="0"/>
          <w:sz w:val="24"/>
          <w:szCs w:val="24"/>
        </w:rPr>
        <w:t>This was checked and signed by the chair.</w:t>
      </w:r>
    </w:p>
    <w:p w14:paraId="4D4E8513" w14:textId="14C1471A" w:rsidR="00554A75" w:rsidRDefault="00554A75" w:rsidP="007D4099">
      <w:pPr>
        <w:pStyle w:val="MinutesTitle"/>
        <w:numPr>
          <w:ilvl w:val="1"/>
          <w:numId w:val="35"/>
        </w:numPr>
        <w:jc w:val="left"/>
      </w:pPr>
      <w:r>
        <w:t xml:space="preserve">To </w:t>
      </w:r>
      <w:r w:rsidR="007D05D8">
        <w:t>note the quarter end accounts</w:t>
      </w:r>
    </w:p>
    <w:p w14:paraId="7F1C0D6F" w14:textId="4EF5EE2D" w:rsidR="007D4099" w:rsidRDefault="007D05D8" w:rsidP="007D4099">
      <w:pPr>
        <w:pStyle w:val="MinutesTitle"/>
        <w:ind w:left="720"/>
        <w:jc w:val="left"/>
        <w:rPr>
          <w:b w:val="0"/>
          <w:bCs w:val="0"/>
          <w:sz w:val="24"/>
          <w:szCs w:val="24"/>
        </w:rPr>
      </w:pPr>
      <w:r>
        <w:rPr>
          <w:b w:val="0"/>
          <w:bCs w:val="0"/>
          <w:sz w:val="24"/>
          <w:szCs w:val="24"/>
        </w:rPr>
        <w:t xml:space="preserve">The clerk had circulated the figures for perusal prior to the meeting and </w:t>
      </w:r>
      <w:r w:rsidR="00671E2C">
        <w:rPr>
          <w:b w:val="0"/>
          <w:bCs w:val="0"/>
          <w:sz w:val="24"/>
          <w:szCs w:val="24"/>
        </w:rPr>
        <w:t>the contents were noted.</w:t>
      </w:r>
    </w:p>
    <w:p w14:paraId="79BA8A24" w14:textId="02A8B259" w:rsidR="007D05D8" w:rsidRPr="009A2763" w:rsidRDefault="007D05D8" w:rsidP="009A2763">
      <w:pPr>
        <w:pStyle w:val="MinutesTitle"/>
        <w:numPr>
          <w:ilvl w:val="1"/>
          <w:numId w:val="35"/>
        </w:numPr>
        <w:jc w:val="left"/>
      </w:pPr>
      <w:r w:rsidRPr="009A2763">
        <w:t>To purchase a new laptop for the clerk</w:t>
      </w:r>
    </w:p>
    <w:p w14:paraId="1CCEA353" w14:textId="25932930" w:rsidR="007D05D8" w:rsidRDefault="007D05D8" w:rsidP="007D4099">
      <w:pPr>
        <w:pStyle w:val="MinutesTitle"/>
        <w:ind w:left="720"/>
        <w:jc w:val="left"/>
        <w:rPr>
          <w:b w:val="0"/>
          <w:bCs w:val="0"/>
          <w:sz w:val="24"/>
          <w:szCs w:val="24"/>
        </w:rPr>
      </w:pPr>
      <w:r>
        <w:rPr>
          <w:b w:val="0"/>
          <w:bCs w:val="0"/>
          <w:sz w:val="24"/>
          <w:szCs w:val="24"/>
        </w:rPr>
        <w:t xml:space="preserve">The clerk tabled a price for a laptop from Curry’s at £379 which is the newer version of what she has at present. She then said internet prices </w:t>
      </w:r>
      <w:r w:rsidR="00671E2C">
        <w:rPr>
          <w:b w:val="0"/>
          <w:bCs w:val="0"/>
          <w:sz w:val="24"/>
          <w:szCs w:val="24"/>
        </w:rPr>
        <w:t xml:space="preserve">fluctuated but </w:t>
      </w:r>
      <w:r>
        <w:rPr>
          <w:b w:val="0"/>
          <w:bCs w:val="0"/>
          <w:sz w:val="24"/>
          <w:szCs w:val="24"/>
        </w:rPr>
        <w:t xml:space="preserve">tabled a price for a very similar model at £299. She asked if the council would approve </w:t>
      </w:r>
      <w:r w:rsidR="00671E2C">
        <w:rPr>
          <w:b w:val="0"/>
          <w:bCs w:val="0"/>
          <w:sz w:val="24"/>
          <w:szCs w:val="24"/>
        </w:rPr>
        <w:t xml:space="preserve">a purchase at </w:t>
      </w:r>
      <w:r>
        <w:rPr>
          <w:b w:val="0"/>
          <w:bCs w:val="0"/>
          <w:sz w:val="24"/>
          <w:szCs w:val="24"/>
        </w:rPr>
        <w:t>£379 so that if she couldn’t get the same internet deal she could b</w:t>
      </w:r>
      <w:r w:rsidR="00671E2C">
        <w:rPr>
          <w:b w:val="0"/>
          <w:bCs w:val="0"/>
          <w:sz w:val="24"/>
          <w:szCs w:val="24"/>
        </w:rPr>
        <w:t>u</w:t>
      </w:r>
      <w:r>
        <w:rPr>
          <w:b w:val="0"/>
          <w:bCs w:val="0"/>
          <w:sz w:val="24"/>
          <w:szCs w:val="24"/>
        </w:rPr>
        <w:t xml:space="preserve">y a laptop as soon </w:t>
      </w:r>
      <w:r>
        <w:rPr>
          <w:b w:val="0"/>
          <w:bCs w:val="0"/>
          <w:sz w:val="24"/>
          <w:szCs w:val="24"/>
        </w:rPr>
        <w:lastRenderedPageBreak/>
        <w:t>as possible</w:t>
      </w:r>
      <w:r w:rsidR="00671E2C">
        <w:rPr>
          <w:b w:val="0"/>
          <w:bCs w:val="0"/>
          <w:sz w:val="24"/>
          <w:szCs w:val="24"/>
        </w:rPr>
        <w:t>,</w:t>
      </w:r>
      <w:r>
        <w:rPr>
          <w:b w:val="0"/>
          <w:bCs w:val="0"/>
          <w:sz w:val="24"/>
          <w:szCs w:val="24"/>
        </w:rPr>
        <w:t xml:space="preserve"> but if available she would get it for the lowe</w:t>
      </w:r>
      <w:r w:rsidR="00671E2C">
        <w:rPr>
          <w:b w:val="0"/>
          <w:bCs w:val="0"/>
          <w:sz w:val="24"/>
          <w:szCs w:val="24"/>
        </w:rPr>
        <w:t>r</w:t>
      </w:r>
      <w:r>
        <w:rPr>
          <w:b w:val="0"/>
          <w:bCs w:val="0"/>
          <w:sz w:val="24"/>
          <w:szCs w:val="24"/>
        </w:rPr>
        <w:t xml:space="preserve"> price online.</w:t>
      </w:r>
    </w:p>
    <w:p w14:paraId="199FDED2" w14:textId="77777777" w:rsidR="00671E2C" w:rsidRDefault="00671E2C" w:rsidP="007D4099">
      <w:pPr>
        <w:pStyle w:val="MinutesTitle"/>
        <w:ind w:left="720"/>
        <w:jc w:val="left"/>
        <w:rPr>
          <w:b w:val="0"/>
          <w:bCs w:val="0"/>
          <w:sz w:val="24"/>
          <w:szCs w:val="24"/>
        </w:rPr>
      </w:pPr>
    </w:p>
    <w:p w14:paraId="7C6DFD47" w14:textId="5FF2F226" w:rsidR="007D05D8" w:rsidRDefault="007D05D8" w:rsidP="007D4099">
      <w:pPr>
        <w:pStyle w:val="MinutesTitle"/>
        <w:ind w:left="720"/>
        <w:jc w:val="left"/>
        <w:rPr>
          <w:b w:val="0"/>
          <w:bCs w:val="0"/>
          <w:sz w:val="24"/>
          <w:szCs w:val="24"/>
        </w:rPr>
      </w:pPr>
      <w:r w:rsidRPr="009A2763">
        <w:rPr>
          <w:sz w:val="24"/>
          <w:szCs w:val="24"/>
        </w:rPr>
        <w:t>RESOLVED</w:t>
      </w:r>
      <w:r>
        <w:rPr>
          <w:b w:val="0"/>
          <w:bCs w:val="0"/>
          <w:sz w:val="24"/>
          <w:szCs w:val="24"/>
        </w:rPr>
        <w:t>: To approve purchase of a laptop at a maximum price of £</w:t>
      </w:r>
      <w:r w:rsidR="00DF67BE">
        <w:rPr>
          <w:b w:val="0"/>
          <w:bCs w:val="0"/>
          <w:sz w:val="24"/>
          <w:szCs w:val="24"/>
        </w:rPr>
        <w:t>400</w:t>
      </w:r>
    </w:p>
    <w:p w14:paraId="1688B155" w14:textId="747F62B1" w:rsidR="007D05D8" w:rsidRDefault="007D05D8" w:rsidP="007D4099">
      <w:pPr>
        <w:pStyle w:val="MinutesTitle"/>
        <w:ind w:left="720"/>
        <w:jc w:val="left"/>
        <w:rPr>
          <w:b w:val="0"/>
          <w:bCs w:val="0"/>
          <w:sz w:val="24"/>
          <w:szCs w:val="24"/>
        </w:rPr>
      </w:pPr>
      <w:r>
        <w:rPr>
          <w:b w:val="0"/>
          <w:bCs w:val="0"/>
          <w:sz w:val="24"/>
          <w:szCs w:val="24"/>
        </w:rPr>
        <w:t xml:space="preserve">(proposed </w:t>
      </w:r>
      <w:r w:rsidR="00DF67BE">
        <w:rPr>
          <w:b w:val="0"/>
          <w:bCs w:val="0"/>
          <w:sz w:val="24"/>
          <w:szCs w:val="24"/>
        </w:rPr>
        <w:t>ME</w:t>
      </w:r>
      <w:r w:rsidR="00671E2C">
        <w:rPr>
          <w:b w:val="0"/>
          <w:bCs w:val="0"/>
          <w:sz w:val="24"/>
          <w:szCs w:val="24"/>
        </w:rPr>
        <w:t>,</w:t>
      </w:r>
      <w:r>
        <w:rPr>
          <w:b w:val="0"/>
          <w:bCs w:val="0"/>
          <w:sz w:val="24"/>
          <w:szCs w:val="24"/>
        </w:rPr>
        <w:t xml:space="preserve"> seconded </w:t>
      </w:r>
      <w:r w:rsidR="00DF67BE">
        <w:rPr>
          <w:b w:val="0"/>
          <w:bCs w:val="0"/>
          <w:sz w:val="24"/>
          <w:szCs w:val="24"/>
        </w:rPr>
        <w:t>JM</w:t>
      </w:r>
      <w:r w:rsidR="00671E2C">
        <w:rPr>
          <w:b w:val="0"/>
          <w:bCs w:val="0"/>
          <w:sz w:val="24"/>
          <w:szCs w:val="24"/>
        </w:rPr>
        <w:t>,</w:t>
      </w:r>
      <w:r>
        <w:rPr>
          <w:b w:val="0"/>
          <w:bCs w:val="0"/>
          <w:sz w:val="24"/>
          <w:szCs w:val="24"/>
        </w:rPr>
        <w:t xml:space="preserve"> </w:t>
      </w:r>
      <w:r w:rsidR="00671E2C">
        <w:rPr>
          <w:b w:val="0"/>
          <w:bCs w:val="0"/>
          <w:sz w:val="24"/>
          <w:szCs w:val="24"/>
        </w:rPr>
        <w:t>c</w:t>
      </w:r>
      <w:r>
        <w:rPr>
          <w:b w:val="0"/>
          <w:bCs w:val="0"/>
          <w:sz w:val="24"/>
          <w:szCs w:val="24"/>
        </w:rPr>
        <w:t>arried unanimously</w:t>
      </w:r>
      <w:r w:rsidR="00671E2C">
        <w:rPr>
          <w:b w:val="0"/>
          <w:bCs w:val="0"/>
          <w:sz w:val="24"/>
          <w:szCs w:val="24"/>
        </w:rPr>
        <w:t>, MM did not vote</w:t>
      </w:r>
      <w:r>
        <w:rPr>
          <w:b w:val="0"/>
          <w:bCs w:val="0"/>
          <w:sz w:val="24"/>
          <w:szCs w:val="24"/>
        </w:rPr>
        <w:t>)</w:t>
      </w:r>
    </w:p>
    <w:p w14:paraId="46C2D561" w14:textId="77777777" w:rsidR="00554A75" w:rsidRPr="00766505" w:rsidRDefault="00554A75" w:rsidP="00766505">
      <w:pPr>
        <w:pStyle w:val="MinutesTitle"/>
        <w:ind w:left="720"/>
        <w:jc w:val="left"/>
        <w:rPr>
          <w:b w:val="0"/>
          <w:bCs w:val="0"/>
          <w:sz w:val="24"/>
          <w:szCs w:val="24"/>
        </w:rPr>
      </w:pPr>
    </w:p>
    <w:p w14:paraId="769452C1" w14:textId="77777777" w:rsidR="00554A75" w:rsidRDefault="00345295" w:rsidP="00766505">
      <w:pPr>
        <w:pStyle w:val="MinutesTitle"/>
        <w:numPr>
          <w:ilvl w:val="1"/>
          <w:numId w:val="35"/>
        </w:numPr>
        <w:jc w:val="left"/>
      </w:pPr>
      <w:r>
        <w:t xml:space="preserve">To approve the following payments </w:t>
      </w:r>
    </w:p>
    <w:p w14:paraId="2813C154" w14:textId="77777777" w:rsidR="00554A75" w:rsidRDefault="00345295" w:rsidP="00766505">
      <w:pPr>
        <w:pStyle w:val="MinutesTitle"/>
        <w:numPr>
          <w:ilvl w:val="2"/>
          <w:numId w:val="35"/>
        </w:numPr>
        <w:jc w:val="left"/>
      </w:pPr>
      <w:r>
        <w:t xml:space="preserve">Clerks wages and HMRC </w:t>
      </w:r>
      <w:r w:rsidR="009D7465">
        <w:t>–</w:t>
      </w:r>
      <w:r>
        <w:t xml:space="preserve"> </w:t>
      </w:r>
      <w:r w:rsidR="00554A75">
        <w:t>usual amounts</w:t>
      </w:r>
      <w:r w:rsidR="00FD6F9E">
        <w:t xml:space="preserve"> </w:t>
      </w:r>
    </w:p>
    <w:p w14:paraId="1536E029" w14:textId="6367B977" w:rsidR="00554A75" w:rsidRDefault="00630D3B" w:rsidP="00766505">
      <w:pPr>
        <w:pStyle w:val="MinutesTitle"/>
        <w:numPr>
          <w:ilvl w:val="2"/>
          <w:numId w:val="35"/>
        </w:numPr>
        <w:jc w:val="left"/>
      </w:pPr>
      <w:r>
        <w:t xml:space="preserve">Clerk’s expenses - </w:t>
      </w:r>
      <w:r w:rsidR="00C01A74">
        <w:t>£</w:t>
      </w:r>
      <w:r>
        <w:t>26.85</w:t>
      </w:r>
    </w:p>
    <w:p w14:paraId="1D42E4BF" w14:textId="74F8EABA" w:rsidR="007D05D8" w:rsidRDefault="007D05D8" w:rsidP="00766505">
      <w:pPr>
        <w:pStyle w:val="MinutesTitle"/>
        <w:numPr>
          <w:ilvl w:val="2"/>
          <w:numId w:val="35"/>
        </w:numPr>
        <w:jc w:val="left"/>
      </w:pPr>
      <w:r>
        <w:t>Clerk’s laptop - £</w:t>
      </w:r>
      <w:r w:rsidR="00DF67BE">
        <w:t>400</w:t>
      </w:r>
      <w:r>
        <w:t xml:space="preserve"> (maximum)</w:t>
      </w:r>
    </w:p>
    <w:p w14:paraId="7EF0519B" w14:textId="1B3CA825" w:rsidR="007D05D8" w:rsidRDefault="007D05D8" w:rsidP="00766505">
      <w:pPr>
        <w:pStyle w:val="MinutesTitle"/>
        <w:numPr>
          <w:ilvl w:val="2"/>
          <w:numId w:val="35"/>
        </w:numPr>
        <w:jc w:val="left"/>
      </w:pPr>
      <w:r>
        <w:t>New Councillor Training - £45</w:t>
      </w:r>
    </w:p>
    <w:p w14:paraId="2BABF484" w14:textId="77777777" w:rsidR="00B91C5A" w:rsidRDefault="00B91C5A" w:rsidP="00B91C5A">
      <w:pPr>
        <w:pStyle w:val="MinutesTitle"/>
        <w:ind w:left="720"/>
        <w:jc w:val="left"/>
        <w:rPr>
          <w:b w:val="0"/>
          <w:bCs w:val="0"/>
          <w:sz w:val="24"/>
          <w:szCs w:val="24"/>
        </w:rPr>
      </w:pPr>
      <w:r>
        <w:rPr>
          <w:b w:val="0"/>
          <w:bCs w:val="0"/>
          <w:sz w:val="24"/>
          <w:szCs w:val="24"/>
        </w:rPr>
        <w:t>GH reported that the Planning and New Councillor training had both been interesting and useful.</w:t>
      </w:r>
    </w:p>
    <w:p w14:paraId="441A4411" w14:textId="77777777" w:rsidR="00EF6872" w:rsidRPr="0054620A" w:rsidRDefault="00EF6872" w:rsidP="00766505">
      <w:pPr>
        <w:pStyle w:val="MinutesTitle"/>
        <w:ind w:left="720"/>
        <w:jc w:val="left"/>
        <w:rPr>
          <w:b w:val="0"/>
          <w:bCs w:val="0"/>
          <w:sz w:val="24"/>
          <w:szCs w:val="24"/>
        </w:rPr>
      </w:pPr>
    </w:p>
    <w:p w14:paraId="70A52B41" w14:textId="678C3C56" w:rsidR="00FD6F9E" w:rsidRDefault="00FD6F9E" w:rsidP="009C6D33">
      <w:pPr>
        <w:pStyle w:val="MinutesTitle"/>
        <w:ind w:left="720"/>
        <w:jc w:val="left"/>
      </w:pPr>
      <w:r w:rsidRPr="00F74374">
        <w:t>RESOLVED:</w:t>
      </w:r>
      <w:r>
        <w:t xml:space="preserve"> </w:t>
      </w:r>
      <w:r w:rsidRPr="009C6D33">
        <w:rPr>
          <w:b w:val="0"/>
          <w:bCs w:val="0"/>
          <w:sz w:val="24"/>
          <w:szCs w:val="24"/>
        </w:rPr>
        <w:t>To make these payments.</w:t>
      </w:r>
    </w:p>
    <w:p w14:paraId="0B794A03" w14:textId="25BCDDDA" w:rsidR="00FD6F9E" w:rsidRDefault="00FD6F9E" w:rsidP="009C6D33">
      <w:pPr>
        <w:pStyle w:val="MinutesTitle"/>
        <w:ind w:left="720"/>
        <w:jc w:val="left"/>
        <w:rPr>
          <w:b w:val="0"/>
          <w:bCs w:val="0"/>
          <w:sz w:val="24"/>
          <w:szCs w:val="24"/>
        </w:rPr>
      </w:pPr>
      <w:r w:rsidRPr="009C6D33">
        <w:rPr>
          <w:b w:val="0"/>
          <w:bCs w:val="0"/>
          <w:sz w:val="24"/>
          <w:szCs w:val="24"/>
        </w:rPr>
        <w:t xml:space="preserve">(proposed LH, seconded ME, carried unanimously, MM did not vote) </w:t>
      </w:r>
    </w:p>
    <w:p w14:paraId="5997B9A7" w14:textId="77777777" w:rsidR="009C6D33" w:rsidRPr="009C6D33" w:rsidRDefault="009C6D33" w:rsidP="009C6D33">
      <w:pPr>
        <w:pStyle w:val="MinutesTitle"/>
        <w:ind w:left="720"/>
        <w:jc w:val="left"/>
        <w:rPr>
          <w:b w:val="0"/>
          <w:bCs w:val="0"/>
          <w:sz w:val="24"/>
          <w:szCs w:val="24"/>
        </w:rPr>
      </w:pPr>
    </w:p>
    <w:p w14:paraId="04B15CCC" w14:textId="77CED3BB" w:rsidR="00283153" w:rsidRDefault="00283153" w:rsidP="00EC3C76">
      <w:pPr>
        <w:pStyle w:val="MinutesTitle"/>
        <w:numPr>
          <w:ilvl w:val="0"/>
          <w:numId w:val="35"/>
        </w:numPr>
        <w:jc w:val="left"/>
      </w:pPr>
      <w:r w:rsidRPr="00B0449B">
        <w:t xml:space="preserve">To </w:t>
      </w:r>
      <w:r>
        <w:t>raise any other business which may need to be included on the agenda of the next meeting</w:t>
      </w:r>
    </w:p>
    <w:p w14:paraId="69A4AADC" w14:textId="49F30465" w:rsidR="009A2763" w:rsidRDefault="009A2763" w:rsidP="00983D7F">
      <w:pPr>
        <w:pStyle w:val="MinutesTitle"/>
        <w:ind w:left="720"/>
        <w:jc w:val="left"/>
        <w:rPr>
          <w:b w:val="0"/>
          <w:bCs w:val="0"/>
          <w:sz w:val="24"/>
          <w:szCs w:val="24"/>
        </w:rPr>
      </w:pPr>
      <w:r>
        <w:rPr>
          <w:b w:val="0"/>
          <w:bCs w:val="0"/>
          <w:sz w:val="24"/>
          <w:szCs w:val="24"/>
        </w:rPr>
        <w:t>The clerk noted an email from NSDC which asked for written confirmation that the council wanted to</w:t>
      </w:r>
      <w:r w:rsidR="00B91C5A">
        <w:rPr>
          <w:b w:val="0"/>
          <w:bCs w:val="0"/>
          <w:sz w:val="24"/>
          <w:szCs w:val="24"/>
        </w:rPr>
        <w:t xml:space="preserve"> be</w:t>
      </w:r>
      <w:r>
        <w:rPr>
          <w:b w:val="0"/>
          <w:bCs w:val="0"/>
          <w:sz w:val="24"/>
          <w:szCs w:val="24"/>
        </w:rPr>
        <w:t xml:space="preserve"> informed of planning applications – she ha</w:t>
      </w:r>
      <w:r w:rsidR="00B91C5A">
        <w:rPr>
          <w:b w:val="0"/>
          <w:bCs w:val="0"/>
          <w:sz w:val="24"/>
          <w:szCs w:val="24"/>
        </w:rPr>
        <w:t>d</w:t>
      </w:r>
      <w:r>
        <w:rPr>
          <w:b w:val="0"/>
          <w:bCs w:val="0"/>
          <w:sz w:val="24"/>
          <w:szCs w:val="24"/>
        </w:rPr>
        <w:t xml:space="preserve"> signed the form for return.</w:t>
      </w:r>
    </w:p>
    <w:p w14:paraId="717FAC68" w14:textId="77777777" w:rsidR="00144AEA" w:rsidRDefault="00144AEA" w:rsidP="00144AEA">
      <w:pPr>
        <w:pStyle w:val="MinutesTitle"/>
        <w:ind w:left="720"/>
        <w:jc w:val="left"/>
        <w:rPr>
          <w:b w:val="0"/>
          <w:bCs w:val="0"/>
          <w:sz w:val="24"/>
          <w:szCs w:val="24"/>
        </w:rPr>
      </w:pPr>
      <w:r>
        <w:rPr>
          <w:b w:val="0"/>
          <w:bCs w:val="0"/>
          <w:sz w:val="24"/>
          <w:szCs w:val="24"/>
        </w:rPr>
        <w:t>The clerk tabled a copy of Clerks &amp; Councils Direct</w:t>
      </w:r>
    </w:p>
    <w:p w14:paraId="4A062275" w14:textId="7FA83F50" w:rsidR="00D3536C" w:rsidRDefault="00D3536C" w:rsidP="00983D7F">
      <w:pPr>
        <w:pStyle w:val="MinutesTitle"/>
        <w:ind w:left="720"/>
        <w:jc w:val="left"/>
        <w:rPr>
          <w:b w:val="0"/>
          <w:bCs w:val="0"/>
          <w:sz w:val="24"/>
          <w:szCs w:val="24"/>
        </w:rPr>
      </w:pPr>
      <w:r>
        <w:rPr>
          <w:b w:val="0"/>
          <w:bCs w:val="0"/>
          <w:sz w:val="24"/>
          <w:szCs w:val="24"/>
        </w:rPr>
        <w:t>She also apologised for the late circulation of a letter from Robert Jenrick thanking councillors for standing in the election.</w:t>
      </w:r>
    </w:p>
    <w:p w14:paraId="3AB70D0B" w14:textId="109468E3" w:rsidR="00DF67BE" w:rsidRDefault="00DF67BE" w:rsidP="00983D7F">
      <w:pPr>
        <w:pStyle w:val="MinutesTitle"/>
        <w:ind w:left="720"/>
        <w:jc w:val="left"/>
        <w:rPr>
          <w:b w:val="0"/>
          <w:bCs w:val="0"/>
          <w:sz w:val="24"/>
          <w:szCs w:val="24"/>
        </w:rPr>
      </w:pPr>
      <w:r>
        <w:rPr>
          <w:b w:val="0"/>
          <w:bCs w:val="0"/>
          <w:sz w:val="24"/>
          <w:szCs w:val="24"/>
        </w:rPr>
        <w:t xml:space="preserve">MH </w:t>
      </w:r>
      <w:r w:rsidR="00B91C5A">
        <w:rPr>
          <w:b w:val="0"/>
          <w:bCs w:val="0"/>
          <w:sz w:val="24"/>
          <w:szCs w:val="24"/>
        </w:rPr>
        <w:t>asked that</w:t>
      </w:r>
      <w:r>
        <w:rPr>
          <w:b w:val="0"/>
          <w:bCs w:val="0"/>
          <w:sz w:val="24"/>
          <w:szCs w:val="24"/>
        </w:rPr>
        <w:t xml:space="preserve"> safer neighbourhoods </w:t>
      </w:r>
      <w:r w:rsidR="00B91C5A">
        <w:rPr>
          <w:b w:val="0"/>
          <w:bCs w:val="0"/>
          <w:sz w:val="24"/>
          <w:szCs w:val="24"/>
        </w:rPr>
        <w:t>be included on the agenda next time so that he may report back</w:t>
      </w:r>
      <w:r>
        <w:rPr>
          <w:b w:val="0"/>
          <w:bCs w:val="0"/>
          <w:sz w:val="24"/>
          <w:szCs w:val="24"/>
        </w:rPr>
        <w:t>.</w:t>
      </w:r>
    </w:p>
    <w:p w14:paraId="089DF234" w14:textId="77777777" w:rsidR="00983D7F" w:rsidRPr="00983D7F" w:rsidRDefault="00983D7F" w:rsidP="00983D7F">
      <w:pPr>
        <w:pStyle w:val="MinutesTitle"/>
        <w:ind w:left="720"/>
        <w:jc w:val="left"/>
        <w:rPr>
          <w:b w:val="0"/>
          <w:bCs w:val="0"/>
          <w:sz w:val="24"/>
          <w:szCs w:val="24"/>
        </w:rPr>
      </w:pPr>
    </w:p>
    <w:p w14:paraId="3872C290" w14:textId="1A41108F" w:rsidR="00283153" w:rsidRDefault="00283153" w:rsidP="00EC3C76">
      <w:pPr>
        <w:pStyle w:val="MinutesTitle"/>
        <w:numPr>
          <w:ilvl w:val="0"/>
          <w:numId w:val="35"/>
        </w:numPr>
        <w:jc w:val="left"/>
      </w:pPr>
      <w:r>
        <w:t xml:space="preserve">To </w:t>
      </w:r>
      <w:r w:rsidRPr="00B0449B">
        <w:t xml:space="preserve">note the date of the next meeting </w:t>
      </w:r>
    </w:p>
    <w:p w14:paraId="4D3E401A" w14:textId="1993EA6A" w:rsidR="004B7A1F" w:rsidRPr="00AE03C9" w:rsidRDefault="00854159" w:rsidP="00AE03C9">
      <w:pPr>
        <w:pStyle w:val="MinutesTitle"/>
        <w:ind w:left="720"/>
        <w:jc w:val="left"/>
        <w:rPr>
          <w:b w:val="0"/>
          <w:bCs w:val="0"/>
          <w:sz w:val="24"/>
          <w:szCs w:val="24"/>
        </w:rPr>
      </w:pPr>
      <w:r w:rsidRPr="00AE03C9">
        <w:rPr>
          <w:b w:val="0"/>
          <w:bCs w:val="0"/>
          <w:sz w:val="24"/>
          <w:szCs w:val="24"/>
        </w:rPr>
        <w:t xml:space="preserve">The next meeting will be </w:t>
      </w:r>
      <w:r w:rsidR="007D05D8">
        <w:rPr>
          <w:b w:val="0"/>
          <w:bCs w:val="0"/>
          <w:sz w:val="24"/>
          <w:szCs w:val="24"/>
        </w:rPr>
        <w:t>5</w:t>
      </w:r>
      <w:r w:rsidR="00CC6FBD">
        <w:rPr>
          <w:b w:val="0"/>
          <w:bCs w:val="0"/>
          <w:sz w:val="24"/>
          <w:szCs w:val="24"/>
        </w:rPr>
        <w:t>th</w:t>
      </w:r>
      <w:r w:rsidR="00AE03C9" w:rsidRPr="00AE03C9">
        <w:rPr>
          <w:b w:val="0"/>
          <w:bCs w:val="0"/>
          <w:sz w:val="24"/>
          <w:szCs w:val="24"/>
        </w:rPr>
        <w:t xml:space="preserve"> </w:t>
      </w:r>
      <w:r w:rsidR="007D05D8">
        <w:rPr>
          <w:b w:val="0"/>
          <w:bCs w:val="0"/>
          <w:sz w:val="24"/>
          <w:szCs w:val="24"/>
        </w:rPr>
        <w:t>September</w:t>
      </w:r>
      <w:r w:rsidR="00AE03C9" w:rsidRPr="00AE03C9">
        <w:rPr>
          <w:b w:val="0"/>
          <w:bCs w:val="0"/>
          <w:sz w:val="24"/>
          <w:szCs w:val="24"/>
        </w:rPr>
        <w:t xml:space="preserve"> 2023</w:t>
      </w:r>
      <w:r w:rsidRPr="00AE03C9">
        <w:rPr>
          <w:b w:val="0"/>
          <w:bCs w:val="0"/>
          <w:sz w:val="24"/>
          <w:szCs w:val="24"/>
        </w:rPr>
        <w:t xml:space="preserve"> at 7.30pm.</w:t>
      </w:r>
    </w:p>
    <w:p w14:paraId="5C8503BB" w14:textId="77777777" w:rsidR="00434780" w:rsidRDefault="00434780" w:rsidP="00AE03C9">
      <w:pPr>
        <w:pStyle w:val="MinutesTitle"/>
        <w:ind w:left="720"/>
        <w:jc w:val="left"/>
      </w:pPr>
    </w:p>
    <w:p w14:paraId="368128FE" w14:textId="3D1C9AF9" w:rsidR="00F74374" w:rsidRPr="00AE03C9" w:rsidRDefault="00F74374" w:rsidP="00AE03C9">
      <w:pPr>
        <w:pStyle w:val="MinutesTitle"/>
        <w:ind w:left="720"/>
        <w:jc w:val="left"/>
        <w:rPr>
          <w:b w:val="0"/>
          <w:bCs w:val="0"/>
          <w:sz w:val="24"/>
          <w:szCs w:val="24"/>
        </w:rPr>
      </w:pPr>
      <w:r w:rsidRPr="00AE03C9">
        <w:rPr>
          <w:b w:val="0"/>
          <w:bCs w:val="0"/>
          <w:sz w:val="24"/>
          <w:szCs w:val="24"/>
        </w:rPr>
        <w:t xml:space="preserve">The meeting closed at </w:t>
      </w:r>
      <w:r w:rsidR="00556903">
        <w:rPr>
          <w:b w:val="0"/>
          <w:bCs w:val="0"/>
          <w:sz w:val="24"/>
          <w:szCs w:val="24"/>
        </w:rPr>
        <w:t>20.32</w:t>
      </w:r>
    </w:p>
    <w:p w14:paraId="72F87925" w14:textId="414C74E1" w:rsidR="00F74374" w:rsidRPr="00AE03C9" w:rsidRDefault="00F74374" w:rsidP="00AE03C9">
      <w:pPr>
        <w:pStyle w:val="MinutesTitle"/>
        <w:ind w:left="720"/>
        <w:jc w:val="left"/>
        <w:rPr>
          <w:b w:val="0"/>
          <w:bCs w:val="0"/>
          <w:sz w:val="24"/>
          <w:szCs w:val="24"/>
        </w:rPr>
      </w:pPr>
    </w:p>
    <w:sectPr w:rsidR="00F74374" w:rsidRPr="00AE03C9" w:rsidSect="0054620A">
      <w:headerReference w:type="even" r:id="rId8"/>
      <w:headerReference w:type="default" r:id="rId9"/>
      <w:footerReference w:type="even" r:id="rId10"/>
      <w:footerReference w:type="default" r:id="rId11"/>
      <w:headerReference w:type="first" r:id="rId12"/>
      <w:footerReference w:type="first" r:id="rId13"/>
      <w:pgSz w:w="11906" w:h="16838"/>
      <w:pgMar w:top="1418" w:right="991" w:bottom="851" w:left="993"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2ABC" w14:textId="77777777" w:rsidR="006E583A" w:rsidRDefault="006E583A" w:rsidP="00D85DA0">
      <w:r>
        <w:separator/>
      </w:r>
    </w:p>
  </w:endnote>
  <w:endnote w:type="continuationSeparator" w:id="0">
    <w:p w14:paraId="497EB917" w14:textId="77777777" w:rsidR="006E583A" w:rsidRDefault="006E583A" w:rsidP="00D8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Arial">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C338" w14:textId="77777777" w:rsidR="00A86222" w:rsidRDefault="00A86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10338"/>
      <w:docPartObj>
        <w:docPartGallery w:val="Page Numbers (Bottom of Page)"/>
        <w:docPartUnique/>
      </w:docPartObj>
    </w:sdtPr>
    <w:sdtContent>
      <w:sdt>
        <w:sdtPr>
          <w:id w:val="-1769616900"/>
          <w:docPartObj>
            <w:docPartGallery w:val="Page Numbers (Top of Page)"/>
            <w:docPartUnique/>
          </w:docPartObj>
        </w:sdtPr>
        <w:sdtContent>
          <w:p w14:paraId="19777897" w14:textId="73196487" w:rsidR="000E3BF7" w:rsidRDefault="000E3BF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445BC8" w14:textId="77777777" w:rsidR="00D11427" w:rsidRDefault="00D11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E65B" w14:textId="77777777" w:rsidR="00A86222" w:rsidRDefault="00A86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D642" w14:textId="77777777" w:rsidR="006E583A" w:rsidRDefault="006E583A" w:rsidP="00D85DA0">
      <w:r>
        <w:separator/>
      </w:r>
    </w:p>
  </w:footnote>
  <w:footnote w:type="continuationSeparator" w:id="0">
    <w:p w14:paraId="0FEDD7E3" w14:textId="77777777" w:rsidR="006E583A" w:rsidRDefault="006E583A" w:rsidP="00D8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2A5D" w14:textId="397646A7" w:rsidR="00D11427" w:rsidRDefault="00D11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6B64" w14:textId="09813689" w:rsidR="00D11427" w:rsidRDefault="00D11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B2CE" w14:textId="6EBF3C39" w:rsidR="00D11427" w:rsidRDefault="00D11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30E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456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E4D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2A3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0B5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64B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90C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CC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6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 %1."/>
      <w:lvlJc w:val="left"/>
      <w:pPr>
        <w:tabs>
          <w:tab w:val="num" w:pos="710"/>
        </w:tabs>
        <w:ind w:left="710" w:hanging="360"/>
      </w:pPr>
    </w:lvl>
    <w:lvl w:ilvl="1">
      <w:start w:val="1"/>
      <w:numFmt w:val="lowerLetter"/>
      <w:lvlText w:val="(%2)"/>
      <w:lvlJc w:val="left"/>
      <w:pPr>
        <w:tabs>
          <w:tab w:val="num" w:pos="1070"/>
        </w:tabs>
        <w:ind w:left="1070" w:hanging="360"/>
      </w:pPr>
    </w:lvl>
    <w:lvl w:ilvl="2">
      <w:start w:val="1"/>
      <w:numFmt w:val="lowerRoman"/>
      <w:lvlText w:val=" %3."/>
      <w:lvlJc w:val="left"/>
      <w:pPr>
        <w:tabs>
          <w:tab w:val="num" w:pos="1430"/>
        </w:tabs>
        <w:ind w:left="1430" w:hanging="360"/>
      </w:pPr>
    </w:lvl>
    <w:lvl w:ilvl="3">
      <w:start w:val="1"/>
      <w:numFmt w:val="upperLetter"/>
      <w:lvlText w:val=" %4."/>
      <w:lvlJc w:val="left"/>
      <w:pPr>
        <w:tabs>
          <w:tab w:val="num" w:pos="1790"/>
        </w:tabs>
        <w:ind w:left="1790" w:hanging="360"/>
      </w:pPr>
    </w:lvl>
    <w:lvl w:ilvl="4">
      <w:start w:val="1"/>
      <w:numFmt w:val="bullet"/>
      <w:lvlText w:val=""/>
      <w:lvlJc w:val="left"/>
      <w:pPr>
        <w:tabs>
          <w:tab w:val="num" w:pos="2150"/>
        </w:tabs>
        <w:ind w:left="2150" w:hanging="360"/>
      </w:pPr>
      <w:rPr>
        <w:rFonts w:ascii="Symbol" w:hAnsi="Symbol" w:cs="OpenSymbol"/>
      </w:rPr>
    </w:lvl>
    <w:lvl w:ilvl="5">
      <w:start w:val="1"/>
      <w:numFmt w:val="bullet"/>
      <w:lvlText w:val=""/>
      <w:lvlJc w:val="left"/>
      <w:pPr>
        <w:tabs>
          <w:tab w:val="num" w:pos="2510"/>
        </w:tabs>
        <w:ind w:left="2510" w:hanging="360"/>
      </w:pPr>
      <w:rPr>
        <w:rFonts w:ascii="Symbol" w:hAnsi="Symbol" w:cs="OpenSymbol"/>
      </w:rPr>
    </w:lvl>
    <w:lvl w:ilvl="6">
      <w:start w:val="1"/>
      <w:numFmt w:val="bullet"/>
      <w:lvlText w:val=""/>
      <w:lvlJc w:val="left"/>
      <w:pPr>
        <w:tabs>
          <w:tab w:val="num" w:pos="2870"/>
        </w:tabs>
        <w:ind w:left="2870" w:hanging="360"/>
      </w:pPr>
      <w:rPr>
        <w:rFonts w:ascii="Symbol" w:hAnsi="Symbol" w:cs="OpenSymbol"/>
      </w:rPr>
    </w:lvl>
    <w:lvl w:ilvl="7">
      <w:start w:val="1"/>
      <w:numFmt w:val="bullet"/>
      <w:lvlText w:val=""/>
      <w:lvlJc w:val="left"/>
      <w:pPr>
        <w:tabs>
          <w:tab w:val="num" w:pos="3230"/>
        </w:tabs>
        <w:ind w:left="3230" w:hanging="360"/>
      </w:pPr>
      <w:rPr>
        <w:rFonts w:ascii="Symbol" w:hAnsi="Symbol" w:cs="OpenSymbol"/>
      </w:rPr>
    </w:lvl>
    <w:lvl w:ilvl="8">
      <w:start w:val="1"/>
      <w:numFmt w:val="bullet"/>
      <w:lvlText w:val=""/>
      <w:lvlJc w:val="left"/>
      <w:pPr>
        <w:tabs>
          <w:tab w:val="num" w:pos="3590"/>
        </w:tabs>
        <w:ind w:left="3590" w:hanging="360"/>
      </w:pPr>
      <w:rPr>
        <w:rFonts w:ascii="Symbol" w:hAnsi="Symbol" w:cs="OpenSymbol"/>
      </w:rPr>
    </w:lvl>
  </w:abstractNum>
  <w:abstractNum w:abstractNumId="11" w15:restartNumberingAfterBreak="0">
    <w:nsid w:val="00000002"/>
    <w:multiLevelType w:val="multilevel"/>
    <w:tmpl w:val="00000002"/>
    <w:lvl w:ilvl="0">
      <w:start w:val="5"/>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5826C4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501FA5"/>
    <w:multiLevelType w:val="hybridMultilevel"/>
    <w:tmpl w:val="7700C0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BA14231"/>
    <w:multiLevelType w:val="hybridMultilevel"/>
    <w:tmpl w:val="339653AC"/>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5345B1"/>
    <w:multiLevelType w:val="hybridMultilevel"/>
    <w:tmpl w:val="CBB8E2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A445D8E"/>
    <w:multiLevelType w:val="hybridMultilevel"/>
    <w:tmpl w:val="B2F61B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1DE04A38"/>
    <w:multiLevelType w:val="multilevel"/>
    <w:tmpl w:val="A1AA61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3830F6E"/>
    <w:multiLevelType w:val="hybridMultilevel"/>
    <w:tmpl w:val="3F50357E"/>
    <w:lvl w:ilvl="0" w:tplc="1F0EA4EA">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5A59F3"/>
    <w:multiLevelType w:val="hybridMultilevel"/>
    <w:tmpl w:val="EB523C8E"/>
    <w:lvl w:ilvl="0" w:tplc="77CC6042">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404D9D"/>
    <w:multiLevelType w:val="hybridMultilevel"/>
    <w:tmpl w:val="9B686822"/>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F6498C"/>
    <w:multiLevelType w:val="multilevel"/>
    <w:tmpl w:val="A1AA61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1F71E55"/>
    <w:multiLevelType w:val="hybridMultilevel"/>
    <w:tmpl w:val="AE4879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4392ECD"/>
    <w:multiLevelType w:val="hybridMultilevel"/>
    <w:tmpl w:val="716A8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E750E8"/>
    <w:multiLevelType w:val="multilevel"/>
    <w:tmpl w:val="12E67BE4"/>
    <w:styleLink w:val="WW8Num2"/>
    <w:lvl w:ilvl="0">
      <w:start w:val="1"/>
      <w:numFmt w:val="decimal"/>
      <w:lvlText w:val="%1)"/>
      <w:lvlJc w:val="left"/>
      <w:pPr>
        <w:ind w:left="360" w:hanging="360"/>
      </w:pPr>
      <w:rPr>
        <w:rFonts w:ascii="Arial" w:eastAsia="TimesNewRomanPSMT, Arial" w:hAnsi="Arial" w:cs="Arial"/>
        <w:sz w:val="22"/>
        <w:szCs w:val="20"/>
      </w:rPr>
    </w:lvl>
    <w:lvl w:ilvl="1">
      <w:start w:val="1"/>
      <w:numFmt w:val="lowerLetter"/>
      <w:lvlText w:val="%2)"/>
      <w:lvlJc w:val="left"/>
      <w:pPr>
        <w:ind w:left="720" w:hanging="360"/>
      </w:pPr>
      <w:rPr>
        <w:rFonts w:ascii="Arial" w:eastAsia="TimesNewRomanPSMT, Arial" w:hAnsi="Arial" w:cs="Arial"/>
        <w:sz w:val="22"/>
        <w:szCs w:val="20"/>
      </w:rPr>
    </w:lvl>
    <w:lvl w:ilvl="2">
      <w:start w:val="1"/>
      <w:numFmt w:val="lowerRoman"/>
      <w:lvlText w:val="%3)"/>
      <w:lvlJc w:val="left"/>
      <w:pPr>
        <w:ind w:left="1080" w:hanging="360"/>
      </w:pPr>
      <w:rPr>
        <w:rFonts w:ascii="Arial" w:eastAsia="TimesNewRomanPSMT, Arial" w:hAnsi="Arial" w:cs="Arial"/>
        <w:sz w:val="22"/>
        <w:szCs w:val="20"/>
      </w:rPr>
    </w:lvl>
    <w:lvl w:ilvl="3">
      <w:start w:val="1"/>
      <w:numFmt w:val="decimal"/>
      <w:lvlText w:val="(%4)"/>
      <w:lvlJc w:val="left"/>
      <w:pPr>
        <w:ind w:left="1440" w:hanging="360"/>
      </w:pPr>
      <w:rPr>
        <w:rFonts w:ascii="Arial" w:eastAsia="TimesNewRomanPSMT, Arial" w:hAnsi="Arial" w:cs="Arial"/>
        <w:sz w:val="22"/>
        <w:szCs w:val="20"/>
      </w:rPr>
    </w:lvl>
    <w:lvl w:ilvl="4">
      <w:start w:val="1"/>
      <w:numFmt w:val="lowerLetter"/>
      <w:lvlText w:val="(%5)"/>
      <w:lvlJc w:val="left"/>
      <w:pPr>
        <w:ind w:left="1800" w:hanging="360"/>
      </w:pPr>
      <w:rPr>
        <w:rFonts w:ascii="Arial" w:eastAsia="TimesNewRomanPSMT, Arial" w:hAnsi="Arial" w:cs="Arial"/>
        <w:sz w:val="22"/>
        <w:szCs w:val="20"/>
      </w:rPr>
    </w:lvl>
    <w:lvl w:ilvl="5">
      <w:start w:val="1"/>
      <w:numFmt w:val="lowerRoman"/>
      <w:lvlText w:val="(%6)"/>
      <w:lvlJc w:val="left"/>
      <w:pPr>
        <w:ind w:left="2160" w:hanging="360"/>
      </w:pPr>
      <w:rPr>
        <w:rFonts w:ascii="Arial" w:eastAsia="TimesNewRomanPSMT, Arial" w:hAnsi="Arial" w:cs="Arial"/>
        <w:sz w:val="22"/>
        <w:szCs w:val="20"/>
      </w:rPr>
    </w:lvl>
    <w:lvl w:ilvl="6">
      <w:start w:val="1"/>
      <w:numFmt w:val="decimal"/>
      <w:lvlText w:val="%7."/>
      <w:lvlJc w:val="left"/>
      <w:pPr>
        <w:ind w:left="2520" w:hanging="360"/>
      </w:pPr>
      <w:rPr>
        <w:rFonts w:ascii="Arial" w:eastAsia="TimesNewRomanPSMT, Arial" w:hAnsi="Arial" w:cs="Arial"/>
        <w:sz w:val="22"/>
        <w:szCs w:val="20"/>
      </w:rPr>
    </w:lvl>
    <w:lvl w:ilvl="7">
      <w:start w:val="1"/>
      <w:numFmt w:val="lowerLetter"/>
      <w:lvlText w:val="%8."/>
      <w:lvlJc w:val="left"/>
      <w:pPr>
        <w:ind w:left="2880" w:hanging="360"/>
      </w:pPr>
      <w:rPr>
        <w:rFonts w:ascii="Arial" w:eastAsia="TimesNewRomanPSMT, Arial" w:hAnsi="Arial" w:cs="Arial"/>
        <w:sz w:val="22"/>
        <w:szCs w:val="20"/>
      </w:rPr>
    </w:lvl>
    <w:lvl w:ilvl="8">
      <w:start w:val="1"/>
      <w:numFmt w:val="lowerRoman"/>
      <w:lvlText w:val="%9."/>
      <w:lvlJc w:val="left"/>
      <w:pPr>
        <w:ind w:left="3240" w:hanging="360"/>
      </w:pPr>
      <w:rPr>
        <w:rFonts w:ascii="Arial" w:eastAsia="TimesNewRomanPSMT, Arial" w:hAnsi="Arial" w:cs="Arial"/>
        <w:sz w:val="22"/>
        <w:szCs w:val="20"/>
      </w:rPr>
    </w:lvl>
  </w:abstractNum>
  <w:abstractNum w:abstractNumId="26" w15:restartNumberingAfterBreak="0">
    <w:nsid w:val="39AE7E5E"/>
    <w:multiLevelType w:val="hybridMultilevel"/>
    <w:tmpl w:val="44D4D47A"/>
    <w:lvl w:ilvl="0" w:tplc="81A4D7A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9F01B5"/>
    <w:multiLevelType w:val="multilevel"/>
    <w:tmpl w:val="D9D685AC"/>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156551A"/>
    <w:multiLevelType w:val="multilevel"/>
    <w:tmpl w:val="9D902B0A"/>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9864C7F"/>
    <w:multiLevelType w:val="hybridMultilevel"/>
    <w:tmpl w:val="F8660380"/>
    <w:lvl w:ilvl="0" w:tplc="5A22237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316B70"/>
    <w:multiLevelType w:val="multilevel"/>
    <w:tmpl w:val="9E6AB906"/>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BEB3753"/>
    <w:multiLevelType w:val="hybridMultilevel"/>
    <w:tmpl w:val="61241B3C"/>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AA171F"/>
    <w:multiLevelType w:val="multilevel"/>
    <w:tmpl w:val="74F8EDA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08D66F8"/>
    <w:multiLevelType w:val="hybridMultilevel"/>
    <w:tmpl w:val="285A732E"/>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F34E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8F62471"/>
    <w:multiLevelType w:val="hybridMultilevel"/>
    <w:tmpl w:val="88F0D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9F37C44"/>
    <w:multiLevelType w:val="multilevel"/>
    <w:tmpl w:val="204ECD14"/>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B284B83"/>
    <w:multiLevelType w:val="hybridMultilevel"/>
    <w:tmpl w:val="49BE8C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8" w15:restartNumberingAfterBreak="0">
    <w:nsid w:val="62702395"/>
    <w:multiLevelType w:val="hybridMultilevel"/>
    <w:tmpl w:val="8EE6BA6E"/>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0C0036"/>
    <w:multiLevelType w:val="hybridMultilevel"/>
    <w:tmpl w:val="A6E050EE"/>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1E4337"/>
    <w:multiLevelType w:val="hybridMultilevel"/>
    <w:tmpl w:val="02BC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77B22"/>
    <w:multiLevelType w:val="multilevel"/>
    <w:tmpl w:val="4A02866A"/>
    <w:lvl w:ilvl="0">
      <w:start w:val="1"/>
      <w:numFmt w:val="decimal"/>
      <w:lvlText w:val="%1."/>
      <w:lvlJc w:val="left"/>
      <w:pPr>
        <w:ind w:left="720" w:hanging="360"/>
      </w:pPr>
      <w:rPr>
        <w:rFonts w:hint="default"/>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F2D3947"/>
    <w:multiLevelType w:val="hybridMultilevel"/>
    <w:tmpl w:val="1B5639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F6F1D4F"/>
    <w:multiLevelType w:val="multilevel"/>
    <w:tmpl w:val="A322BAF2"/>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66660358">
    <w:abstractNumId w:val="10"/>
  </w:num>
  <w:num w:numId="2" w16cid:durableId="1198856685">
    <w:abstractNumId w:val="11"/>
  </w:num>
  <w:num w:numId="3" w16cid:durableId="332296099">
    <w:abstractNumId w:val="12"/>
  </w:num>
  <w:num w:numId="4" w16cid:durableId="512109086">
    <w:abstractNumId w:val="9"/>
  </w:num>
  <w:num w:numId="5" w16cid:durableId="1096754983">
    <w:abstractNumId w:val="7"/>
  </w:num>
  <w:num w:numId="6" w16cid:durableId="790512299">
    <w:abstractNumId w:val="6"/>
  </w:num>
  <w:num w:numId="7" w16cid:durableId="1009789830">
    <w:abstractNumId w:val="5"/>
  </w:num>
  <w:num w:numId="8" w16cid:durableId="2142992492">
    <w:abstractNumId w:val="4"/>
  </w:num>
  <w:num w:numId="9" w16cid:durableId="958412653">
    <w:abstractNumId w:val="8"/>
  </w:num>
  <w:num w:numId="10" w16cid:durableId="2004238660">
    <w:abstractNumId w:val="3"/>
  </w:num>
  <w:num w:numId="11" w16cid:durableId="762457407">
    <w:abstractNumId w:val="2"/>
  </w:num>
  <w:num w:numId="12" w16cid:durableId="945114382">
    <w:abstractNumId w:val="1"/>
  </w:num>
  <w:num w:numId="13" w16cid:durableId="817184176">
    <w:abstractNumId w:val="0"/>
  </w:num>
  <w:num w:numId="14" w16cid:durableId="562378075">
    <w:abstractNumId w:val="13"/>
  </w:num>
  <w:num w:numId="15" w16cid:durableId="2010255196">
    <w:abstractNumId w:val="16"/>
  </w:num>
  <w:num w:numId="16" w16cid:durableId="1233126269">
    <w:abstractNumId w:val="19"/>
  </w:num>
  <w:num w:numId="17" w16cid:durableId="111634005">
    <w:abstractNumId w:val="14"/>
  </w:num>
  <w:num w:numId="18" w16cid:durableId="1339893793">
    <w:abstractNumId w:val="26"/>
  </w:num>
  <w:num w:numId="19" w16cid:durableId="1984961143">
    <w:abstractNumId w:val="23"/>
  </w:num>
  <w:num w:numId="20" w16cid:durableId="136069043">
    <w:abstractNumId w:val="29"/>
  </w:num>
  <w:num w:numId="21" w16cid:durableId="2144038835">
    <w:abstractNumId w:val="42"/>
  </w:num>
  <w:num w:numId="22" w16cid:durableId="226385662">
    <w:abstractNumId w:val="20"/>
  </w:num>
  <w:num w:numId="23" w16cid:durableId="963652603">
    <w:abstractNumId w:val="21"/>
  </w:num>
  <w:num w:numId="24" w16cid:durableId="164825256">
    <w:abstractNumId w:val="33"/>
  </w:num>
  <w:num w:numId="25" w16cid:durableId="858350862">
    <w:abstractNumId w:val="31"/>
  </w:num>
  <w:num w:numId="26" w16cid:durableId="1385442229">
    <w:abstractNumId w:val="38"/>
  </w:num>
  <w:num w:numId="27" w16cid:durableId="1505513248">
    <w:abstractNumId w:val="15"/>
  </w:num>
  <w:num w:numId="28" w16cid:durableId="13188520">
    <w:abstractNumId w:val="39"/>
  </w:num>
  <w:num w:numId="29" w16cid:durableId="2006736529">
    <w:abstractNumId w:val="25"/>
  </w:num>
  <w:num w:numId="30" w16cid:durableId="659698866">
    <w:abstractNumId w:val="40"/>
  </w:num>
  <w:num w:numId="31" w16cid:durableId="701244275">
    <w:abstractNumId w:val="41"/>
  </w:num>
  <w:num w:numId="32" w16cid:durableId="1100759013">
    <w:abstractNumId w:val="41"/>
    <w:lvlOverride w:ilvl="0">
      <w:lvl w:ilvl="0">
        <w:start w:val="1"/>
        <w:numFmt w:val="decimal"/>
        <w:lvlText w:val="%1."/>
        <w:lvlJc w:val="left"/>
        <w:pPr>
          <w:ind w:left="720" w:hanging="360"/>
        </w:pPr>
        <w:rPr>
          <w:rFonts w:hint="default"/>
        </w:rPr>
      </w:lvl>
    </w:lvlOverride>
    <w:lvlOverride w:ilvl="1">
      <w:lvl w:ilvl="1">
        <w:start w:val="1"/>
        <w:numFmt w:val="none"/>
        <w:lvlText w:val="a."/>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16cid:durableId="1088573600">
    <w:abstractNumId w:val="41"/>
    <w:lvlOverride w:ilvl="0">
      <w:lvl w:ilvl="0">
        <w:start w:val="1"/>
        <w:numFmt w:val="decimal"/>
        <w:lvlText w:val="%1."/>
        <w:lvlJc w:val="left"/>
        <w:pPr>
          <w:ind w:left="720" w:hanging="360"/>
        </w:pPr>
        <w:rPr>
          <w:rFonts w:hint="default"/>
        </w:rPr>
      </w:lvl>
    </w:lvlOverride>
    <w:lvlOverride w:ilvl="1">
      <w:lvl w:ilvl="1">
        <w:start w:val="1"/>
        <w:numFmt w:val="none"/>
        <w:lvlText w:val="b."/>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16cid:durableId="122770845">
    <w:abstractNumId w:val="34"/>
  </w:num>
  <w:num w:numId="35" w16cid:durableId="1766728965">
    <w:abstractNumId w:val="22"/>
  </w:num>
  <w:num w:numId="36" w16cid:durableId="1029068321">
    <w:abstractNumId w:val="35"/>
  </w:num>
  <w:num w:numId="37" w16cid:durableId="52000895">
    <w:abstractNumId w:val="24"/>
  </w:num>
  <w:num w:numId="38" w16cid:durableId="1042176234">
    <w:abstractNumId w:val="27"/>
  </w:num>
  <w:num w:numId="39" w16cid:durableId="1845706571">
    <w:abstractNumId w:val="43"/>
  </w:num>
  <w:num w:numId="40" w16cid:durableId="465246725">
    <w:abstractNumId w:val="36"/>
  </w:num>
  <w:num w:numId="41" w16cid:durableId="1115295099">
    <w:abstractNumId w:val="28"/>
  </w:num>
  <w:num w:numId="42" w16cid:durableId="1748069094">
    <w:abstractNumId w:val="30"/>
  </w:num>
  <w:num w:numId="43" w16cid:durableId="1463842008">
    <w:abstractNumId w:val="25"/>
    <w:lvlOverride w:ilvl="0">
      <w:startOverride w:val="1"/>
    </w:lvlOverride>
  </w:num>
  <w:num w:numId="44" w16cid:durableId="1509516815">
    <w:abstractNumId w:val="37"/>
  </w:num>
  <w:num w:numId="45" w16cid:durableId="2004435450">
    <w:abstractNumId w:val="32"/>
  </w:num>
  <w:num w:numId="46" w16cid:durableId="1026635744">
    <w:abstractNumId w:val="18"/>
  </w:num>
  <w:num w:numId="47" w16cid:durableId="8652174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9B"/>
    <w:rsid w:val="000219FE"/>
    <w:rsid w:val="00022B14"/>
    <w:rsid w:val="000279D1"/>
    <w:rsid w:val="00033C22"/>
    <w:rsid w:val="00041EA8"/>
    <w:rsid w:val="00044A6A"/>
    <w:rsid w:val="0005426E"/>
    <w:rsid w:val="0006084C"/>
    <w:rsid w:val="00064775"/>
    <w:rsid w:val="00065640"/>
    <w:rsid w:val="00073578"/>
    <w:rsid w:val="00073E30"/>
    <w:rsid w:val="000852BD"/>
    <w:rsid w:val="00091296"/>
    <w:rsid w:val="00094517"/>
    <w:rsid w:val="00097586"/>
    <w:rsid w:val="000A444B"/>
    <w:rsid w:val="000A4FCE"/>
    <w:rsid w:val="000A5D80"/>
    <w:rsid w:val="000B02E6"/>
    <w:rsid w:val="000C1A4E"/>
    <w:rsid w:val="000C20BD"/>
    <w:rsid w:val="000C3E1A"/>
    <w:rsid w:val="000D22B2"/>
    <w:rsid w:val="000D4A07"/>
    <w:rsid w:val="000E3BF7"/>
    <w:rsid w:val="000E3FD5"/>
    <w:rsid w:val="000E49CD"/>
    <w:rsid w:val="000E7166"/>
    <w:rsid w:val="00110E77"/>
    <w:rsid w:val="0011118F"/>
    <w:rsid w:val="00113C3E"/>
    <w:rsid w:val="001212E5"/>
    <w:rsid w:val="0013598F"/>
    <w:rsid w:val="00141108"/>
    <w:rsid w:val="00144384"/>
    <w:rsid w:val="00144AEA"/>
    <w:rsid w:val="001475C1"/>
    <w:rsid w:val="001506CE"/>
    <w:rsid w:val="0016530D"/>
    <w:rsid w:val="001705F2"/>
    <w:rsid w:val="00190176"/>
    <w:rsid w:val="001950D4"/>
    <w:rsid w:val="001961CD"/>
    <w:rsid w:val="001B0708"/>
    <w:rsid w:val="001B4A32"/>
    <w:rsid w:val="001C0A99"/>
    <w:rsid w:val="001C173C"/>
    <w:rsid w:val="001D0DE2"/>
    <w:rsid w:val="001D77EE"/>
    <w:rsid w:val="00203741"/>
    <w:rsid w:val="00215A14"/>
    <w:rsid w:val="00215E88"/>
    <w:rsid w:val="002260CE"/>
    <w:rsid w:val="002402CC"/>
    <w:rsid w:val="0024735B"/>
    <w:rsid w:val="00253E42"/>
    <w:rsid w:val="00255A0D"/>
    <w:rsid w:val="00257070"/>
    <w:rsid w:val="002616DA"/>
    <w:rsid w:val="0026289B"/>
    <w:rsid w:val="002745CD"/>
    <w:rsid w:val="002775A1"/>
    <w:rsid w:val="0028222A"/>
    <w:rsid w:val="00283153"/>
    <w:rsid w:val="00283695"/>
    <w:rsid w:val="00284BA6"/>
    <w:rsid w:val="00285796"/>
    <w:rsid w:val="002877D2"/>
    <w:rsid w:val="00293154"/>
    <w:rsid w:val="00293538"/>
    <w:rsid w:val="002A5064"/>
    <w:rsid w:val="002A62DB"/>
    <w:rsid w:val="002A76BA"/>
    <w:rsid w:val="002B49DC"/>
    <w:rsid w:val="002B7094"/>
    <w:rsid w:val="002B70AC"/>
    <w:rsid w:val="002C5510"/>
    <w:rsid w:val="002D2955"/>
    <w:rsid w:val="002D435C"/>
    <w:rsid w:val="002F77F2"/>
    <w:rsid w:val="00326996"/>
    <w:rsid w:val="00333456"/>
    <w:rsid w:val="00335A33"/>
    <w:rsid w:val="003418F1"/>
    <w:rsid w:val="003442C9"/>
    <w:rsid w:val="00345295"/>
    <w:rsid w:val="00345E5E"/>
    <w:rsid w:val="003463AA"/>
    <w:rsid w:val="003575A2"/>
    <w:rsid w:val="00366C15"/>
    <w:rsid w:val="003674E2"/>
    <w:rsid w:val="0037105D"/>
    <w:rsid w:val="00384A75"/>
    <w:rsid w:val="003A3226"/>
    <w:rsid w:val="003A4FF7"/>
    <w:rsid w:val="003B0937"/>
    <w:rsid w:val="003B7E1B"/>
    <w:rsid w:val="003C7E61"/>
    <w:rsid w:val="003D27A5"/>
    <w:rsid w:val="003D28D4"/>
    <w:rsid w:val="003E2416"/>
    <w:rsid w:val="003E62FB"/>
    <w:rsid w:val="003E7277"/>
    <w:rsid w:val="003F2222"/>
    <w:rsid w:val="003F2497"/>
    <w:rsid w:val="004061D6"/>
    <w:rsid w:val="00413206"/>
    <w:rsid w:val="00413B1B"/>
    <w:rsid w:val="00415FA9"/>
    <w:rsid w:val="004276DA"/>
    <w:rsid w:val="00434780"/>
    <w:rsid w:val="00452D75"/>
    <w:rsid w:val="00472F07"/>
    <w:rsid w:val="00486C83"/>
    <w:rsid w:val="00487375"/>
    <w:rsid w:val="004B3F9C"/>
    <w:rsid w:val="004B66CB"/>
    <w:rsid w:val="004B72F2"/>
    <w:rsid w:val="004B7A1F"/>
    <w:rsid w:val="004C4BA6"/>
    <w:rsid w:val="004F1B60"/>
    <w:rsid w:val="00500FFF"/>
    <w:rsid w:val="00502A9E"/>
    <w:rsid w:val="005040B9"/>
    <w:rsid w:val="00506E44"/>
    <w:rsid w:val="00516872"/>
    <w:rsid w:val="00520640"/>
    <w:rsid w:val="00537347"/>
    <w:rsid w:val="0054620A"/>
    <w:rsid w:val="00554A75"/>
    <w:rsid w:val="00556903"/>
    <w:rsid w:val="00561764"/>
    <w:rsid w:val="00563FEF"/>
    <w:rsid w:val="00571134"/>
    <w:rsid w:val="00577F2B"/>
    <w:rsid w:val="005826CB"/>
    <w:rsid w:val="005932AE"/>
    <w:rsid w:val="005949A4"/>
    <w:rsid w:val="0059763A"/>
    <w:rsid w:val="005976D7"/>
    <w:rsid w:val="005A24B2"/>
    <w:rsid w:val="005A62B1"/>
    <w:rsid w:val="005B2972"/>
    <w:rsid w:val="005B500D"/>
    <w:rsid w:val="005C3061"/>
    <w:rsid w:val="005C4DA5"/>
    <w:rsid w:val="005D44EB"/>
    <w:rsid w:val="005F271F"/>
    <w:rsid w:val="005F6ABA"/>
    <w:rsid w:val="00602D2E"/>
    <w:rsid w:val="00604718"/>
    <w:rsid w:val="006107FD"/>
    <w:rsid w:val="006111E4"/>
    <w:rsid w:val="0062279E"/>
    <w:rsid w:val="00630B85"/>
    <w:rsid w:val="00630D3B"/>
    <w:rsid w:val="0063379E"/>
    <w:rsid w:val="006356EE"/>
    <w:rsid w:val="0065396D"/>
    <w:rsid w:val="00655BDB"/>
    <w:rsid w:val="00662C1F"/>
    <w:rsid w:val="00671E2C"/>
    <w:rsid w:val="0068002F"/>
    <w:rsid w:val="00681643"/>
    <w:rsid w:val="00691FBA"/>
    <w:rsid w:val="00692CFB"/>
    <w:rsid w:val="00693F82"/>
    <w:rsid w:val="006A25BA"/>
    <w:rsid w:val="006C2BFD"/>
    <w:rsid w:val="006D6AE6"/>
    <w:rsid w:val="006E195F"/>
    <w:rsid w:val="006E583A"/>
    <w:rsid w:val="006F2710"/>
    <w:rsid w:val="00707BC0"/>
    <w:rsid w:val="007102B2"/>
    <w:rsid w:val="007161C2"/>
    <w:rsid w:val="007200AD"/>
    <w:rsid w:val="007313C6"/>
    <w:rsid w:val="00731DAE"/>
    <w:rsid w:val="00740DE5"/>
    <w:rsid w:val="00743A75"/>
    <w:rsid w:val="00754DDC"/>
    <w:rsid w:val="007616B0"/>
    <w:rsid w:val="00764F83"/>
    <w:rsid w:val="00766505"/>
    <w:rsid w:val="0076737E"/>
    <w:rsid w:val="00772E0C"/>
    <w:rsid w:val="00785155"/>
    <w:rsid w:val="007A2064"/>
    <w:rsid w:val="007A3D46"/>
    <w:rsid w:val="007D05D8"/>
    <w:rsid w:val="007D0ED4"/>
    <w:rsid w:val="007D18F3"/>
    <w:rsid w:val="007D4099"/>
    <w:rsid w:val="007E43EF"/>
    <w:rsid w:val="007F0135"/>
    <w:rsid w:val="007F6F87"/>
    <w:rsid w:val="00802696"/>
    <w:rsid w:val="00812E9E"/>
    <w:rsid w:val="00814C1A"/>
    <w:rsid w:val="00824F03"/>
    <w:rsid w:val="00835B64"/>
    <w:rsid w:val="008377DA"/>
    <w:rsid w:val="00842E19"/>
    <w:rsid w:val="00847076"/>
    <w:rsid w:val="00851D98"/>
    <w:rsid w:val="00854159"/>
    <w:rsid w:val="0085497A"/>
    <w:rsid w:val="00862A00"/>
    <w:rsid w:val="00867D13"/>
    <w:rsid w:val="00870D8B"/>
    <w:rsid w:val="00873A67"/>
    <w:rsid w:val="00873CA5"/>
    <w:rsid w:val="00894BA9"/>
    <w:rsid w:val="008A3F97"/>
    <w:rsid w:val="008A6789"/>
    <w:rsid w:val="008B6D20"/>
    <w:rsid w:val="008C185A"/>
    <w:rsid w:val="008F3157"/>
    <w:rsid w:val="00901CE0"/>
    <w:rsid w:val="00902C04"/>
    <w:rsid w:val="00907D12"/>
    <w:rsid w:val="00944761"/>
    <w:rsid w:val="00952B30"/>
    <w:rsid w:val="009546E4"/>
    <w:rsid w:val="009614E6"/>
    <w:rsid w:val="00970A23"/>
    <w:rsid w:val="00983D7F"/>
    <w:rsid w:val="0099425B"/>
    <w:rsid w:val="009A2763"/>
    <w:rsid w:val="009B23E2"/>
    <w:rsid w:val="009B5703"/>
    <w:rsid w:val="009B6DAE"/>
    <w:rsid w:val="009B7F7C"/>
    <w:rsid w:val="009C6D33"/>
    <w:rsid w:val="009D7465"/>
    <w:rsid w:val="009E04F5"/>
    <w:rsid w:val="009F22A7"/>
    <w:rsid w:val="009F2E37"/>
    <w:rsid w:val="00A02C72"/>
    <w:rsid w:val="00A158EC"/>
    <w:rsid w:val="00A24241"/>
    <w:rsid w:val="00A242F4"/>
    <w:rsid w:val="00A25891"/>
    <w:rsid w:val="00A30ECA"/>
    <w:rsid w:val="00A4153D"/>
    <w:rsid w:val="00A4159C"/>
    <w:rsid w:val="00A47276"/>
    <w:rsid w:val="00A503E8"/>
    <w:rsid w:val="00A539A5"/>
    <w:rsid w:val="00A62F42"/>
    <w:rsid w:val="00A65F25"/>
    <w:rsid w:val="00A86222"/>
    <w:rsid w:val="00A873F4"/>
    <w:rsid w:val="00A90D1D"/>
    <w:rsid w:val="00AA624C"/>
    <w:rsid w:val="00AA682F"/>
    <w:rsid w:val="00AB2F3C"/>
    <w:rsid w:val="00AB4C59"/>
    <w:rsid w:val="00AD357A"/>
    <w:rsid w:val="00AD52E9"/>
    <w:rsid w:val="00AE03C9"/>
    <w:rsid w:val="00AF52A3"/>
    <w:rsid w:val="00AF5B7F"/>
    <w:rsid w:val="00B0449B"/>
    <w:rsid w:val="00B16FAD"/>
    <w:rsid w:val="00B21062"/>
    <w:rsid w:val="00B27777"/>
    <w:rsid w:val="00B4031C"/>
    <w:rsid w:val="00B41D8B"/>
    <w:rsid w:val="00B4229F"/>
    <w:rsid w:val="00B52680"/>
    <w:rsid w:val="00B57A02"/>
    <w:rsid w:val="00B6133D"/>
    <w:rsid w:val="00B73D6C"/>
    <w:rsid w:val="00B770C7"/>
    <w:rsid w:val="00B91C5A"/>
    <w:rsid w:val="00BA2CC7"/>
    <w:rsid w:val="00BA4B19"/>
    <w:rsid w:val="00BA51CF"/>
    <w:rsid w:val="00BB3199"/>
    <w:rsid w:val="00BB79EE"/>
    <w:rsid w:val="00BD54E6"/>
    <w:rsid w:val="00BD5588"/>
    <w:rsid w:val="00BE71CF"/>
    <w:rsid w:val="00BF1000"/>
    <w:rsid w:val="00BF235C"/>
    <w:rsid w:val="00C01A74"/>
    <w:rsid w:val="00C0232A"/>
    <w:rsid w:val="00C048CC"/>
    <w:rsid w:val="00C12673"/>
    <w:rsid w:val="00C12B67"/>
    <w:rsid w:val="00C177E2"/>
    <w:rsid w:val="00C34384"/>
    <w:rsid w:val="00C41280"/>
    <w:rsid w:val="00C42BB7"/>
    <w:rsid w:val="00C54977"/>
    <w:rsid w:val="00C56DCB"/>
    <w:rsid w:val="00C607EC"/>
    <w:rsid w:val="00C82AF2"/>
    <w:rsid w:val="00C842E6"/>
    <w:rsid w:val="00C90D55"/>
    <w:rsid w:val="00CA55DE"/>
    <w:rsid w:val="00CB6409"/>
    <w:rsid w:val="00CC3F1F"/>
    <w:rsid w:val="00CC6FBD"/>
    <w:rsid w:val="00CD6460"/>
    <w:rsid w:val="00CD780C"/>
    <w:rsid w:val="00D11427"/>
    <w:rsid w:val="00D24DE1"/>
    <w:rsid w:val="00D3536C"/>
    <w:rsid w:val="00D40D46"/>
    <w:rsid w:val="00D41580"/>
    <w:rsid w:val="00D42366"/>
    <w:rsid w:val="00D423DF"/>
    <w:rsid w:val="00D55F55"/>
    <w:rsid w:val="00D62F38"/>
    <w:rsid w:val="00D721F3"/>
    <w:rsid w:val="00D72C2B"/>
    <w:rsid w:val="00D85DA0"/>
    <w:rsid w:val="00D916DB"/>
    <w:rsid w:val="00DA527D"/>
    <w:rsid w:val="00DA53CB"/>
    <w:rsid w:val="00DA60A7"/>
    <w:rsid w:val="00DC4ADA"/>
    <w:rsid w:val="00DC67C2"/>
    <w:rsid w:val="00DC692A"/>
    <w:rsid w:val="00DD5C37"/>
    <w:rsid w:val="00DD79C8"/>
    <w:rsid w:val="00DF4473"/>
    <w:rsid w:val="00DF67BE"/>
    <w:rsid w:val="00E02BB0"/>
    <w:rsid w:val="00E320DC"/>
    <w:rsid w:val="00E4383E"/>
    <w:rsid w:val="00E52D1B"/>
    <w:rsid w:val="00E560C4"/>
    <w:rsid w:val="00E5743A"/>
    <w:rsid w:val="00E84DAC"/>
    <w:rsid w:val="00E92AE8"/>
    <w:rsid w:val="00E9441D"/>
    <w:rsid w:val="00E9618B"/>
    <w:rsid w:val="00EA303E"/>
    <w:rsid w:val="00EA600B"/>
    <w:rsid w:val="00EC11C7"/>
    <w:rsid w:val="00EC2E28"/>
    <w:rsid w:val="00EC30B1"/>
    <w:rsid w:val="00EC3C76"/>
    <w:rsid w:val="00EC51DD"/>
    <w:rsid w:val="00ED1411"/>
    <w:rsid w:val="00ED7B9D"/>
    <w:rsid w:val="00EE1943"/>
    <w:rsid w:val="00EE27B5"/>
    <w:rsid w:val="00EE7500"/>
    <w:rsid w:val="00EF6872"/>
    <w:rsid w:val="00F039CB"/>
    <w:rsid w:val="00F04603"/>
    <w:rsid w:val="00F112EB"/>
    <w:rsid w:val="00F12A79"/>
    <w:rsid w:val="00F1501B"/>
    <w:rsid w:val="00F231B4"/>
    <w:rsid w:val="00F41168"/>
    <w:rsid w:val="00F576FB"/>
    <w:rsid w:val="00F60DBB"/>
    <w:rsid w:val="00F63DE5"/>
    <w:rsid w:val="00F74374"/>
    <w:rsid w:val="00F751B9"/>
    <w:rsid w:val="00F75EEB"/>
    <w:rsid w:val="00F82481"/>
    <w:rsid w:val="00F87641"/>
    <w:rsid w:val="00F927A8"/>
    <w:rsid w:val="00FA7071"/>
    <w:rsid w:val="00FB5E9E"/>
    <w:rsid w:val="00FD1229"/>
    <w:rsid w:val="00FD6F9E"/>
    <w:rsid w:val="00FE465B"/>
    <w:rsid w:val="00FE4ED1"/>
    <w:rsid w:val="00FE738E"/>
    <w:rsid w:val="00FF3DCC"/>
    <w:rsid w:val="00FF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27A5AA"/>
  <w15:docId w15:val="{25E48382-AFE9-46F5-98BF-93E40CBA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19"/>
    <w:pPr>
      <w:widowControl w:val="0"/>
      <w:suppressAutoHyphens/>
    </w:pPr>
    <w:rPr>
      <w:rFonts w:eastAsia="SimSun" w:cs="Arial"/>
      <w:kern w:val="1"/>
      <w:sz w:val="24"/>
      <w:szCs w:val="24"/>
      <w:lang w:eastAsia="hi-IN" w:bidi="hi-IN"/>
    </w:rPr>
  </w:style>
  <w:style w:type="paragraph" w:styleId="Heading1">
    <w:name w:val="heading 1"/>
    <w:basedOn w:val="Normal"/>
    <w:next w:val="Normal"/>
    <w:link w:val="Heading1Char"/>
    <w:uiPriority w:val="9"/>
    <w:qFormat/>
    <w:rsid w:val="00842E19"/>
    <w:pPr>
      <w:keepNext/>
      <w:jc w:val="center"/>
      <w:outlineLvl w:val="0"/>
    </w:pPr>
    <w:rPr>
      <w:rFonts w:ascii="Arial" w:eastAsiaTheme="majorEastAsia" w:hAnsi="Arial" w:cs="Mangal"/>
      <w:b/>
      <w:bCs/>
      <w:kern w:val="32"/>
      <w:sz w:val="32"/>
      <w:szCs w:val="29"/>
    </w:rPr>
  </w:style>
  <w:style w:type="paragraph" w:styleId="Heading2">
    <w:name w:val="heading 2"/>
    <w:basedOn w:val="Normal"/>
    <w:next w:val="Normal"/>
    <w:link w:val="Heading2Char"/>
    <w:uiPriority w:val="9"/>
    <w:unhideWhenUsed/>
    <w:qFormat/>
    <w:rsid w:val="00C0232A"/>
    <w:pPr>
      <w:keepNext/>
      <w:keepLines/>
      <w:spacing w:before="40"/>
      <w:outlineLvl w:val="1"/>
    </w:pPr>
    <w:rPr>
      <w:rFonts w:ascii="Arial" w:eastAsiaTheme="majorEastAsia" w:hAnsi="Arial" w:cs="Mangal"/>
      <w:b/>
      <w:szCs w:val="23"/>
    </w:rPr>
  </w:style>
  <w:style w:type="paragraph" w:styleId="Heading3">
    <w:name w:val="heading 3"/>
    <w:basedOn w:val="Normal"/>
    <w:next w:val="Normal"/>
    <w:link w:val="Heading3Char"/>
    <w:uiPriority w:val="9"/>
    <w:unhideWhenUsed/>
    <w:qFormat/>
    <w:rsid w:val="00CC3F1F"/>
    <w:pPr>
      <w:keepNext/>
      <w:keepLines/>
      <w:spacing w:before="40"/>
      <w:outlineLvl w:val="2"/>
    </w:pPr>
    <w:rPr>
      <w:rFonts w:ascii="Arial" w:eastAsiaTheme="majorEastAsia" w:hAnsi="Arial" w:cs="Mangal"/>
      <w:b/>
      <w:sz w:val="28"/>
      <w:szCs w:val="21"/>
    </w:rPr>
  </w:style>
  <w:style w:type="paragraph" w:styleId="Heading4">
    <w:name w:val="heading 4"/>
    <w:basedOn w:val="Normal"/>
    <w:next w:val="Normal"/>
    <w:link w:val="Heading4Char"/>
    <w:uiPriority w:val="9"/>
    <w:unhideWhenUsed/>
    <w:qFormat/>
    <w:rsid w:val="00CC3F1F"/>
    <w:pPr>
      <w:keepNext/>
      <w:keepLines/>
      <w:spacing w:before="40"/>
      <w:outlineLvl w:val="3"/>
    </w:pPr>
    <w:rPr>
      <w:rFonts w:ascii="Arial" w:eastAsiaTheme="majorEastAsia" w:hAnsi="Arial" w:cs="Mangal"/>
      <w:b/>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8Num2z0">
    <w:name w:val="WW8Num2z0"/>
    <w:rPr>
      <w:rFonts w:ascii="Arial" w:eastAsia="TimesNewRomanPSMT" w:hAnsi="Arial" w:cs="Arial"/>
      <w:sz w:val="22"/>
      <w:szCs w:val="20"/>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character" w:customStyle="1" w:styleId="Heading1Char">
    <w:name w:val="Heading 1 Char"/>
    <w:basedOn w:val="DefaultParagraphFont"/>
    <w:link w:val="Heading1"/>
    <w:uiPriority w:val="9"/>
    <w:rsid w:val="00842E19"/>
    <w:rPr>
      <w:rFonts w:ascii="Arial" w:eastAsiaTheme="majorEastAsia" w:hAnsi="Arial" w:cs="Mangal"/>
      <w:b/>
      <w:bCs/>
      <w:kern w:val="32"/>
      <w:sz w:val="32"/>
      <w:szCs w:val="29"/>
      <w:lang w:eastAsia="hi-IN" w:bidi="hi-IN"/>
    </w:rPr>
  </w:style>
  <w:style w:type="paragraph" w:customStyle="1" w:styleId="MinutesTitle">
    <w:name w:val="Minutes Title"/>
    <w:basedOn w:val="Normal"/>
    <w:link w:val="MinutesTitleChar"/>
    <w:qFormat/>
    <w:rsid w:val="00842E19"/>
    <w:pPr>
      <w:jc w:val="center"/>
    </w:pPr>
    <w:rPr>
      <w:rFonts w:ascii="Arial" w:hAnsi="Arial"/>
      <w:b/>
      <w:bCs/>
      <w:sz w:val="32"/>
      <w:szCs w:val="32"/>
    </w:rPr>
  </w:style>
  <w:style w:type="paragraph" w:customStyle="1" w:styleId="Minutesparticipants">
    <w:name w:val="Minutes participants"/>
    <w:basedOn w:val="Normal"/>
    <w:link w:val="MinutesparticipantsChar"/>
    <w:qFormat/>
    <w:rsid w:val="00842E19"/>
    <w:rPr>
      <w:rFonts w:ascii="Arial" w:hAnsi="Arial"/>
      <w:b/>
      <w:bCs/>
    </w:rPr>
  </w:style>
  <w:style w:type="character" w:customStyle="1" w:styleId="MinutesTitleChar">
    <w:name w:val="Minutes Title Char"/>
    <w:basedOn w:val="DefaultParagraphFont"/>
    <w:link w:val="MinutesTitle"/>
    <w:rsid w:val="00842E19"/>
    <w:rPr>
      <w:rFonts w:ascii="Arial" w:eastAsia="SimSun" w:hAnsi="Arial" w:cs="Arial"/>
      <w:b/>
      <w:bCs/>
      <w:kern w:val="1"/>
      <w:sz w:val="32"/>
      <w:szCs w:val="32"/>
      <w:lang w:eastAsia="hi-IN" w:bidi="hi-IN"/>
    </w:rPr>
  </w:style>
  <w:style w:type="paragraph" w:customStyle="1" w:styleId="MInutesbodytext">
    <w:name w:val="MInutes body text"/>
    <w:basedOn w:val="Normal"/>
    <w:link w:val="MInutesbodytextChar"/>
    <w:qFormat/>
    <w:rsid w:val="00842E19"/>
    <w:rPr>
      <w:rFonts w:ascii="Arial" w:hAnsi="Arial"/>
    </w:rPr>
  </w:style>
  <w:style w:type="character" w:customStyle="1" w:styleId="MinutesparticipantsChar">
    <w:name w:val="Minutes participants Char"/>
    <w:basedOn w:val="DefaultParagraphFont"/>
    <w:link w:val="Minutesparticipants"/>
    <w:rsid w:val="00842E19"/>
    <w:rPr>
      <w:rFonts w:ascii="Arial" w:eastAsia="SimSun" w:hAnsi="Arial" w:cs="Arial"/>
      <w:b/>
      <w:bCs/>
      <w:kern w:val="1"/>
      <w:sz w:val="24"/>
      <w:szCs w:val="24"/>
      <w:lang w:eastAsia="hi-IN" w:bidi="hi-IN"/>
    </w:rPr>
  </w:style>
  <w:style w:type="character" w:customStyle="1" w:styleId="Heading2Char">
    <w:name w:val="Heading 2 Char"/>
    <w:basedOn w:val="DefaultParagraphFont"/>
    <w:link w:val="Heading2"/>
    <w:uiPriority w:val="9"/>
    <w:rsid w:val="00C0232A"/>
    <w:rPr>
      <w:rFonts w:ascii="Arial" w:eastAsiaTheme="majorEastAsia" w:hAnsi="Arial" w:cs="Mangal"/>
      <w:b/>
      <w:kern w:val="1"/>
      <w:sz w:val="24"/>
      <w:szCs w:val="23"/>
      <w:lang w:eastAsia="hi-IN" w:bidi="hi-IN"/>
    </w:rPr>
  </w:style>
  <w:style w:type="character" w:customStyle="1" w:styleId="MInutesbodytextChar">
    <w:name w:val="MInutes body text Char"/>
    <w:basedOn w:val="DefaultParagraphFont"/>
    <w:link w:val="MInutesbodytext"/>
    <w:rsid w:val="00842E19"/>
    <w:rPr>
      <w:rFonts w:ascii="Arial" w:eastAsia="SimSun" w:hAnsi="Arial" w:cs="Arial"/>
      <w:kern w:val="1"/>
      <w:sz w:val="24"/>
      <w:szCs w:val="24"/>
      <w:lang w:eastAsia="hi-IN" w:bidi="hi-IN"/>
    </w:rPr>
  </w:style>
  <w:style w:type="character" w:customStyle="1" w:styleId="BodyTextChar">
    <w:name w:val="Body Text Char"/>
    <w:basedOn w:val="DefaultParagraphFont"/>
    <w:link w:val="BodyText"/>
    <w:rsid w:val="00842E19"/>
    <w:rPr>
      <w:rFonts w:eastAsia="SimSun" w:cs="Arial"/>
      <w:kern w:val="1"/>
      <w:sz w:val="24"/>
      <w:szCs w:val="24"/>
      <w:lang w:eastAsia="hi-IN" w:bidi="hi-IN"/>
    </w:rPr>
  </w:style>
  <w:style w:type="character" w:customStyle="1" w:styleId="Heading3Char">
    <w:name w:val="Heading 3 Char"/>
    <w:basedOn w:val="DefaultParagraphFont"/>
    <w:link w:val="Heading3"/>
    <w:uiPriority w:val="9"/>
    <w:rsid w:val="00CC3F1F"/>
    <w:rPr>
      <w:rFonts w:ascii="Arial" w:eastAsiaTheme="majorEastAsia" w:hAnsi="Arial" w:cs="Mangal"/>
      <w:b/>
      <w:kern w:val="1"/>
      <w:sz w:val="28"/>
      <w:szCs w:val="21"/>
      <w:lang w:eastAsia="hi-IN" w:bidi="hi-IN"/>
    </w:rPr>
  </w:style>
  <w:style w:type="character" w:customStyle="1" w:styleId="Heading4Char">
    <w:name w:val="Heading 4 Char"/>
    <w:basedOn w:val="DefaultParagraphFont"/>
    <w:link w:val="Heading4"/>
    <w:uiPriority w:val="9"/>
    <w:rsid w:val="00CC3F1F"/>
    <w:rPr>
      <w:rFonts w:ascii="Arial" w:eastAsiaTheme="majorEastAsia" w:hAnsi="Arial" w:cs="Mangal"/>
      <w:b/>
      <w:iCs/>
      <w:kern w:val="1"/>
      <w:sz w:val="28"/>
      <w:szCs w:val="21"/>
      <w:lang w:eastAsia="hi-IN" w:bidi="hi-IN"/>
    </w:rPr>
  </w:style>
  <w:style w:type="paragraph" w:styleId="Header">
    <w:name w:val="header"/>
    <w:basedOn w:val="Normal"/>
    <w:link w:val="HeaderChar"/>
    <w:uiPriority w:val="99"/>
    <w:unhideWhenUsed/>
    <w:rsid w:val="00D85DA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85DA0"/>
    <w:rPr>
      <w:rFonts w:eastAsia="SimSun" w:cs="Mangal"/>
      <w:kern w:val="1"/>
      <w:sz w:val="24"/>
      <w:szCs w:val="21"/>
      <w:lang w:eastAsia="hi-IN" w:bidi="hi-IN"/>
    </w:rPr>
  </w:style>
  <w:style w:type="paragraph" w:styleId="Footer">
    <w:name w:val="footer"/>
    <w:basedOn w:val="Normal"/>
    <w:link w:val="FooterChar"/>
    <w:uiPriority w:val="99"/>
    <w:unhideWhenUsed/>
    <w:rsid w:val="00D85DA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85DA0"/>
    <w:rPr>
      <w:rFonts w:eastAsia="SimSun" w:cs="Mangal"/>
      <w:kern w:val="1"/>
      <w:sz w:val="24"/>
      <w:szCs w:val="21"/>
      <w:lang w:eastAsia="hi-IN" w:bidi="hi-IN"/>
    </w:rPr>
  </w:style>
  <w:style w:type="paragraph" w:styleId="Revision">
    <w:name w:val="Revision"/>
    <w:hidden/>
    <w:uiPriority w:val="99"/>
    <w:semiHidden/>
    <w:rsid w:val="00F12A79"/>
    <w:rPr>
      <w:rFonts w:eastAsia="SimSun" w:cs="Mangal"/>
      <w:kern w:val="1"/>
      <w:sz w:val="24"/>
      <w:szCs w:val="21"/>
      <w:lang w:eastAsia="hi-IN" w:bidi="hi-IN"/>
    </w:rPr>
  </w:style>
  <w:style w:type="paragraph" w:styleId="ListParagraph">
    <w:name w:val="List Paragraph"/>
    <w:basedOn w:val="Normal"/>
    <w:qFormat/>
    <w:rsid w:val="00F12A79"/>
    <w:pPr>
      <w:ind w:left="720"/>
      <w:contextualSpacing/>
    </w:pPr>
    <w:rPr>
      <w:rFonts w:cs="Mangal"/>
      <w:szCs w:val="21"/>
    </w:rPr>
  </w:style>
  <w:style w:type="paragraph" w:customStyle="1" w:styleId="Standard">
    <w:name w:val="Standard"/>
    <w:rsid w:val="00413B1B"/>
    <w:pPr>
      <w:widowControl w:val="0"/>
      <w:suppressAutoHyphens/>
      <w:autoSpaceDN w:val="0"/>
      <w:textAlignment w:val="baseline"/>
    </w:pPr>
    <w:rPr>
      <w:rFonts w:eastAsia="SimSun" w:cs="Arial"/>
      <w:kern w:val="3"/>
      <w:sz w:val="24"/>
      <w:szCs w:val="24"/>
      <w:lang w:eastAsia="zh-CN" w:bidi="hi-IN"/>
    </w:rPr>
  </w:style>
  <w:style w:type="numbering" w:customStyle="1" w:styleId="WW8Num2">
    <w:name w:val="WW8Num2"/>
    <w:basedOn w:val="NoList"/>
    <w:rsid w:val="00413B1B"/>
    <w:pPr>
      <w:numPr>
        <w:numId w:val="29"/>
      </w:numPr>
    </w:pPr>
  </w:style>
  <w:style w:type="character" w:styleId="Hyperlink">
    <w:name w:val="Hyperlink"/>
    <w:basedOn w:val="DefaultParagraphFont"/>
    <w:uiPriority w:val="99"/>
    <w:unhideWhenUsed/>
    <w:rsid w:val="00F75EEB"/>
    <w:rPr>
      <w:color w:val="0563C1" w:themeColor="hyperlink"/>
      <w:u w:val="single"/>
    </w:rPr>
  </w:style>
  <w:style w:type="character" w:styleId="UnresolvedMention">
    <w:name w:val="Unresolved Mention"/>
    <w:basedOn w:val="DefaultParagraphFont"/>
    <w:uiPriority w:val="99"/>
    <w:semiHidden/>
    <w:unhideWhenUsed/>
    <w:rsid w:val="00F75EEB"/>
    <w:rPr>
      <w:color w:val="605E5C"/>
      <w:shd w:val="clear" w:color="auto" w:fill="E1DFDD"/>
    </w:rPr>
  </w:style>
  <w:style w:type="paragraph" w:styleId="NormalWeb">
    <w:name w:val="Normal (Web)"/>
    <w:basedOn w:val="Normal"/>
    <w:uiPriority w:val="99"/>
    <w:unhideWhenUsed/>
    <w:rsid w:val="00F75EEB"/>
    <w:pPr>
      <w:widowControl/>
      <w:suppressAutoHyphens w:val="0"/>
      <w:spacing w:before="100" w:beforeAutospacing="1" w:after="100" w:afterAutospacing="1"/>
    </w:pPr>
    <w:rPr>
      <w:rFonts w:ascii="Calibri" w:eastAsia="Calibri" w:hAnsi="Calibri" w:cs="Calibri"/>
      <w:kern w:val="0"/>
      <w:sz w:val="22"/>
      <w:szCs w:val="22"/>
      <w:lang w:eastAsia="en-GB" w:bidi="ar-SA"/>
    </w:rPr>
  </w:style>
  <w:style w:type="character" w:styleId="FollowedHyperlink">
    <w:name w:val="FollowedHyperlink"/>
    <w:basedOn w:val="DefaultParagraphFont"/>
    <w:uiPriority w:val="99"/>
    <w:semiHidden/>
    <w:unhideWhenUsed/>
    <w:rsid w:val="00FF3DCC"/>
    <w:rPr>
      <w:color w:val="954F72" w:themeColor="followedHyperlink"/>
      <w:u w:val="single"/>
    </w:rPr>
  </w:style>
  <w:style w:type="paragraph" w:styleId="BalloonText">
    <w:name w:val="Balloon Text"/>
    <w:basedOn w:val="Normal"/>
    <w:link w:val="BalloonTextChar"/>
    <w:uiPriority w:val="99"/>
    <w:semiHidden/>
    <w:unhideWhenUsed/>
    <w:rsid w:val="002775A1"/>
    <w:rPr>
      <w:rFonts w:ascii="Segoe UI" w:hAnsi="Segoe UI" w:cs="Mangal"/>
      <w:sz w:val="18"/>
      <w:szCs w:val="16"/>
    </w:rPr>
  </w:style>
  <w:style w:type="character" w:customStyle="1" w:styleId="BalloonTextChar">
    <w:name w:val="Balloon Text Char"/>
    <w:basedOn w:val="DefaultParagraphFont"/>
    <w:link w:val="BalloonText"/>
    <w:uiPriority w:val="99"/>
    <w:semiHidden/>
    <w:rsid w:val="002775A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54BD-3EC5-49B3-872B-8B979655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Grimes</dc:creator>
  <cp:keywords/>
  <cp:lastModifiedBy>Carlton Clerk</cp:lastModifiedBy>
  <cp:revision>7</cp:revision>
  <cp:lastPrinted>2023-09-05T10:13:00Z</cp:lastPrinted>
  <dcterms:created xsi:type="dcterms:W3CDTF">2023-07-04T18:21:00Z</dcterms:created>
  <dcterms:modified xsi:type="dcterms:W3CDTF">2023-09-05T15:54:00Z</dcterms:modified>
</cp:coreProperties>
</file>