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E724" w14:textId="7F917BE3" w:rsidR="007F0135" w:rsidRPr="00283695" w:rsidRDefault="00707BC0" w:rsidP="00283695">
      <w:pPr>
        <w:pStyle w:val="MinutesTitle"/>
      </w:pPr>
      <w:bookmarkStart w:id="0" w:name="_Hlk71306648"/>
      <w:bookmarkStart w:id="1" w:name="_GoBack"/>
      <w:bookmarkEnd w:id="1"/>
      <w:r w:rsidRPr="00283695">
        <w:t>Minutes of the</w:t>
      </w:r>
      <w:r w:rsidR="007F0135" w:rsidRPr="00283695">
        <w:t xml:space="preserve"> </w:t>
      </w:r>
      <w:r w:rsidR="00472F07">
        <w:t>Annual M</w:t>
      </w:r>
      <w:r w:rsidR="007F0135" w:rsidRPr="00283695">
        <w:t>eeting of</w:t>
      </w:r>
    </w:p>
    <w:p w14:paraId="23EC1D1B" w14:textId="3821AC6C" w:rsidR="007F0135" w:rsidRPr="00283695" w:rsidRDefault="007F0135" w:rsidP="00283695">
      <w:pPr>
        <w:pStyle w:val="MinutesTitle"/>
      </w:pPr>
      <w:r w:rsidRPr="00283695">
        <w:t xml:space="preserve">Carlton-on-Trent Parish Council </w:t>
      </w:r>
      <w:r w:rsidR="00707BC0" w:rsidRPr="00283695">
        <w:t xml:space="preserve">held </w:t>
      </w:r>
      <w:r w:rsidRPr="00283695">
        <w:t>on</w:t>
      </w:r>
    </w:p>
    <w:p w14:paraId="55EC1B39" w14:textId="27041D1D" w:rsidR="007A2064" w:rsidRPr="00283695" w:rsidRDefault="007F0135" w:rsidP="00283695">
      <w:pPr>
        <w:pStyle w:val="MinutesTitle"/>
      </w:pPr>
      <w:r w:rsidRPr="00283695">
        <w:t xml:space="preserve">Tuesday </w:t>
      </w:r>
      <w:r w:rsidR="0076737E">
        <w:t>6</w:t>
      </w:r>
      <w:r w:rsidR="00472F07" w:rsidRPr="00472F07">
        <w:rPr>
          <w:vertAlign w:val="superscript"/>
        </w:rPr>
        <w:t>th</w:t>
      </w:r>
      <w:r w:rsidR="00472F07">
        <w:t xml:space="preserve"> </w:t>
      </w:r>
      <w:r w:rsidR="00571134">
        <w:t>June</w:t>
      </w:r>
      <w:r w:rsidR="00141108">
        <w:t xml:space="preserve"> 202</w:t>
      </w:r>
      <w:r w:rsidR="0076737E">
        <w:t>3</w:t>
      </w:r>
      <w:r w:rsidRPr="00283695">
        <w:t xml:space="preserve"> at 7.30pm </w:t>
      </w:r>
    </w:p>
    <w:p w14:paraId="715ABE24" w14:textId="290AA70A" w:rsidR="007A2064" w:rsidRPr="00283695" w:rsidRDefault="004B72F2" w:rsidP="00283695">
      <w:pPr>
        <w:pStyle w:val="MinutesTitle"/>
      </w:pPr>
      <w:r w:rsidRPr="00283695">
        <w:t>i</w:t>
      </w:r>
      <w:r w:rsidR="007A2064" w:rsidRPr="00283695">
        <w:t>n Carlton on Trent Village Hall</w:t>
      </w:r>
    </w:p>
    <w:p w14:paraId="1572CE7C" w14:textId="77777777" w:rsidR="00772E0C" w:rsidRDefault="00772E0C" w:rsidP="007A2064">
      <w:pPr>
        <w:pStyle w:val="Standard"/>
        <w:autoSpaceDE w:val="0"/>
        <w:jc w:val="center"/>
        <w:rPr>
          <w:rFonts w:ascii="Arial" w:eastAsia="TimesNewRomanPS-BoldMT" w:hAnsi="Arial"/>
          <w:bCs/>
          <w:sz w:val="28"/>
        </w:rPr>
      </w:pPr>
    </w:p>
    <w:p w14:paraId="1D2FE887" w14:textId="77777777" w:rsidR="00707BC0" w:rsidRDefault="00707BC0" w:rsidP="00707BC0">
      <w:pPr>
        <w:pStyle w:val="Minutesparticipants"/>
      </w:pPr>
      <w:r>
        <w:t>Present</w:t>
      </w:r>
      <w:r w:rsidR="00516872" w:rsidRPr="00842E19">
        <w:t xml:space="preserve">: </w:t>
      </w:r>
    </w:p>
    <w:p w14:paraId="2A9CDEE1" w14:textId="4E8A34BB" w:rsidR="00707BC0" w:rsidRPr="00B0449B" w:rsidRDefault="00C42BB7" w:rsidP="00707BC0">
      <w:pPr>
        <w:pStyle w:val="MInutesbodytext"/>
      </w:pPr>
      <w:r>
        <w:t xml:space="preserve">Cllr L Hopkins (Chair), </w:t>
      </w:r>
      <w:r w:rsidR="00707BC0">
        <w:t xml:space="preserve">Cllr </w:t>
      </w:r>
      <w:r w:rsidR="00707BC0" w:rsidRPr="00842E19">
        <w:t>M Martin (</w:t>
      </w:r>
      <w:r w:rsidR="00707BC0">
        <w:t>Vice-C</w:t>
      </w:r>
      <w:r w:rsidR="00707BC0" w:rsidRPr="00842E19">
        <w:t xml:space="preserve">hair), Cllr M </w:t>
      </w:r>
      <w:proofErr w:type="spellStart"/>
      <w:r w:rsidR="00707BC0" w:rsidRPr="00842E19">
        <w:t>Eley</w:t>
      </w:r>
      <w:proofErr w:type="spellEnd"/>
      <w:r w:rsidR="00707BC0" w:rsidRPr="00842E19">
        <w:t xml:space="preserve">, </w:t>
      </w:r>
      <w:r w:rsidR="00571134">
        <w:t xml:space="preserve">Cllr G Hendrickson, </w:t>
      </w:r>
      <w:r>
        <w:t xml:space="preserve">Cllr M Hopkins, </w:t>
      </w:r>
      <w:r w:rsidR="00571134">
        <w:t xml:space="preserve">Cllr F </w:t>
      </w:r>
      <w:proofErr w:type="spellStart"/>
      <w:r w:rsidR="00571134">
        <w:t>Mear</w:t>
      </w:r>
      <w:proofErr w:type="spellEnd"/>
      <w:r w:rsidR="00571134">
        <w:t xml:space="preserve">, Cllr J </w:t>
      </w:r>
      <w:proofErr w:type="spellStart"/>
      <w:r w:rsidR="00571134">
        <w:t>Mear</w:t>
      </w:r>
      <w:proofErr w:type="spellEnd"/>
      <w:r w:rsidR="00571134">
        <w:t xml:space="preserve">, </w:t>
      </w:r>
      <w:r w:rsidR="00707BC0" w:rsidRPr="00842E19">
        <w:t>T Grimes (Clerk</w:t>
      </w:r>
      <w:r w:rsidR="00707BC0" w:rsidRPr="00ED7B9D">
        <w:t>)</w:t>
      </w:r>
      <w:r w:rsidR="00C56DCB" w:rsidRPr="00ED7B9D">
        <w:t xml:space="preserve">, </w:t>
      </w:r>
      <w:proofErr w:type="spellStart"/>
      <w:r w:rsidR="00571134" w:rsidRPr="00ED7B9D">
        <w:t>DCllr</w:t>
      </w:r>
      <w:proofErr w:type="spellEnd"/>
      <w:r w:rsidR="00571134" w:rsidRPr="00ED7B9D">
        <w:t xml:space="preserve"> S Michael</w:t>
      </w:r>
      <w:r w:rsidR="002D2955">
        <w:t xml:space="preserve"> </w:t>
      </w:r>
      <w:r w:rsidR="00C56DCB" w:rsidRPr="00ED7B9D">
        <w:t xml:space="preserve">plus </w:t>
      </w:r>
      <w:r w:rsidR="00ED7B9D" w:rsidRPr="00ED7B9D">
        <w:t>1</w:t>
      </w:r>
      <w:r w:rsidR="00C56DCB" w:rsidRPr="00ED7B9D">
        <w:t xml:space="preserve"> </w:t>
      </w:r>
      <w:r w:rsidR="00C56DCB">
        <w:t>member of the public.</w:t>
      </w:r>
    </w:p>
    <w:p w14:paraId="28CA7971" w14:textId="77777777" w:rsidR="000219FE" w:rsidRDefault="000219FE" w:rsidP="000219FE">
      <w:pPr>
        <w:pStyle w:val="MInutesbodytext"/>
        <w:ind w:left="720"/>
      </w:pPr>
    </w:p>
    <w:bookmarkEnd w:id="0"/>
    <w:p w14:paraId="4D129C7D" w14:textId="77777777" w:rsidR="00283153" w:rsidRPr="00B0449B" w:rsidRDefault="00283153" w:rsidP="00283153">
      <w:pPr>
        <w:pStyle w:val="MinutesTitle"/>
        <w:numPr>
          <w:ilvl w:val="0"/>
          <w:numId w:val="35"/>
        </w:numPr>
        <w:jc w:val="left"/>
      </w:pPr>
      <w:r>
        <w:t xml:space="preserve">To </w:t>
      </w:r>
      <w:r w:rsidRPr="00B0449B">
        <w:t xml:space="preserve">consider any apologies for </w:t>
      </w:r>
      <w:r>
        <w:t>absence</w:t>
      </w:r>
    </w:p>
    <w:p w14:paraId="2AA2F405" w14:textId="49FA02C2" w:rsidR="00571134" w:rsidRDefault="002D2955" w:rsidP="002D2955">
      <w:pPr>
        <w:pStyle w:val="MInutesbodytext"/>
        <w:ind w:left="720"/>
      </w:pPr>
      <w:r>
        <w:t>All councillors were present.</w:t>
      </w:r>
    </w:p>
    <w:p w14:paraId="174898C2" w14:textId="77777777" w:rsidR="002D2955" w:rsidRDefault="002D2955" w:rsidP="002D2955">
      <w:pPr>
        <w:pStyle w:val="MInutesbodytext"/>
        <w:ind w:left="720"/>
      </w:pPr>
    </w:p>
    <w:p w14:paraId="15697836" w14:textId="77777777" w:rsidR="00EC3C76" w:rsidRDefault="00283153" w:rsidP="00EC3C76">
      <w:pPr>
        <w:pStyle w:val="MinutesTitle"/>
        <w:numPr>
          <w:ilvl w:val="0"/>
          <w:numId w:val="35"/>
        </w:numPr>
        <w:jc w:val="left"/>
      </w:pPr>
      <w:r w:rsidRPr="00B0449B">
        <w:t>To receive any declarations of interest in items on the agenda</w:t>
      </w:r>
    </w:p>
    <w:p w14:paraId="3E2993E1" w14:textId="255F2B9E" w:rsidR="0054620A" w:rsidRDefault="00283153" w:rsidP="002D2955">
      <w:pPr>
        <w:pStyle w:val="MInutesbodytext"/>
        <w:ind w:left="720"/>
      </w:pPr>
      <w:r>
        <w:t xml:space="preserve">MM </w:t>
      </w:r>
      <w:r w:rsidR="000219FE">
        <w:t xml:space="preserve">declared an interest in the clerk’s </w:t>
      </w:r>
      <w:r>
        <w:t>wages</w:t>
      </w:r>
      <w:r w:rsidR="002D2955">
        <w:t>,</w:t>
      </w:r>
      <w:r w:rsidR="000219FE">
        <w:t xml:space="preserve"> </w:t>
      </w:r>
      <w:r w:rsidR="00571134">
        <w:t>accountancy</w:t>
      </w:r>
      <w:r w:rsidR="000219FE">
        <w:t xml:space="preserve"> </w:t>
      </w:r>
      <w:r w:rsidR="002D2955">
        <w:t xml:space="preserve">expenses </w:t>
      </w:r>
      <w:r w:rsidR="000219FE">
        <w:t>payment</w:t>
      </w:r>
      <w:r w:rsidR="002D2955">
        <w:t xml:space="preserve"> and the request for a new laptop by the clerk</w:t>
      </w:r>
      <w:r w:rsidR="00C56DCB">
        <w:t>.</w:t>
      </w:r>
    </w:p>
    <w:p w14:paraId="18560E7C" w14:textId="77777777" w:rsidR="002D2955" w:rsidRDefault="002D2955" w:rsidP="002D2955">
      <w:pPr>
        <w:pStyle w:val="MInutesbodytext"/>
        <w:ind w:left="720"/>
      </w:pPr>
    </w:p>
    <w:p w14:paraId="03805218" w14:textId="52461535" w:rsidR="00283153" w:rsidRDefault="00283153" w:rsidP="00EC3C76">
      <w:pPr>
        <w:pStyle w:val="MinutesTitle"/>
        <w:numPr>
          <w:ilvl w:val="0"/>
          <w:numId w:val="35"/>
        </w:numPr>
        <w:jc w:val="left"/>
      </w:pPr>
      <w:r w:rsidRPr="00B0449B">
        <w:t xml:space="preserve">To accept the minutes of the </w:t>
      </w:r>
      <w:r w:rsidR="00571134">
        <w:t xml:space="preserve">Annual </w:t>
      </w:r>
      <w:r w:rsidRPr="00B0449B">
        <w:t xml:space="preserve">Parish Council meeting held Tuesday </w:t>
      </w:r>
      <w:r w:rsidR="00571134">
        <w:t>16</w:t>
      </w:r>
      <w:r w:rsidR="00571134" w:rsidRPr="00571134">
        <w:rPr>
          <w:vertAlign w:val="superscript"/>
        </w:rPr>
        <w:t>th</w:t>
      </w:r>
      <w:r w:rsidR="00571134">
        <w:t xml:space="preserve"> May</w:t>
      </w:r>
      <w:r w:rsidR="00B6133D">
        <w:t xml:space="preserve"> 202</w:t>
      </w:r>
      <w:r w:rsidR="000219FE">
        <w:t>3</w:t>
      </w:r>
      <w:r>
        <w:t xml:space="preserve"> </w:t>
      </w:r>
    </w:p>
    <w:p w14:paraId="5B130F10" w14:textId="11757400" w:rsidR="00EC3C76" w:rsidRDefault="00283153" w:rsidP="002D2955">
      <w:pPr>
        <w:pStyle w:val="MInutesbodytext"/>
        <w:ind w:left="720"/>
      </w:pPr>
      <w:r>
        <w:t>The minutes were accepted as a true record and duly signed by the chair.</w:t>
      </w:r>
    </w:p>
    <w:p w14:paraId="61EFE76F" w14:textId="77777777" w:rsidR="002D2955" w:rsidRDefault="002D2955" w:rsidP="002D2955">
      <w:pPr>
        <w:pStyle w:val="MInutesbodytext"/>
        <w:ind w:left="720"/>
      </w:pPr>
    </w:p>
    <w:p w14:paraId="5204248B" w14:textId="03FABA3F" w:rsidR="00571134" w:rsidRDefault="00571134" w:rsidP="00EC3C76">
      <w:pPr>
        <w:pStyle w:val="MinutesTitle"/>
        <w:numPr>
          <w:ilvl w:val="0"/>
          <w:numId w:val="35"/>
        </w:numPr>
        <w:jc w:val="left"/>
      </w:pPr>
      <w:r>
        <w:t>To check the minutes of the Annual Parish Meeting held Tuesday 16</w:t>
      </w:r>
      <w:r w:rsidRPr="00571134">
        <w:rPr>
          <w:vertAlign w:val="superscript"/>
        </w:rPr>
        <w:t>th</w:t>
      </w:r>
      <w:r>
        <w:t xml:space="preserve"> 2023</w:t>
      </w:r>
    </w:p>
    <w:p w14:paraId="44C7BCE2" w14:textId="57063D36" w:rsidR="00571134" w:rsidRDefault="00571134" w:rsidP="00571134">
      <w:pPr>
        <w:pStyle w:val="MInutesbodytext"/>
        <w:ind w:left="720"/>
      </w:pPr>
      <w:r>
        <w:t>The minutes were checked and accepted as a true record.</w:t>
      </w:r>
    </w:p>
    <w:p w14:paraId="256733A2" w14:textId="77777777" w:rsidR="00571134" w:rsidRDefault="00571134" w:rsidP="00571134">
      <w:pPr>
        <w:pStyle w:val="MInutesbodytext"/>
        <w:ind w:left="720"/>
      </w:pPr>
    </w:p>
    <w:p w14:paraId="05C8EB62" w14:textId="3D85D333" w:rsidR="00283153" w:rsidRPr="00B0449B" w:rsidRDefault="00283153" w:rsidP="00EC3C76">
      <w:pPr>
        <w:pStyle w:val="MinutesTitle"/>
        <w:numPr>
          <w:ilvl w:val="0"/>
          <w:numId w:val="35"/>
        </w:numPr>
        <w:jc w:val="left"/>
      </w:pPr>
      <w:r w:rsidRPr="00B0449B">
        <w:t>10-minute open forum to receive questions and comments from members of the public</w:t>
      </w:r>
      <w:r w:rsidR="00141108">
        <w:t xml:space="preserve"> </w:t>
      </w:r>
    </w:p>
    <w:p w14:paraId="59E5324B" w14:textId="04DB03F2" w:rsidR="002B7094" w:rsidRDefault="00ED7B9D" w:rsidP="00EC3C76">
      <w:pPr>
        <w:pStyle w:val="MInutesbodytext"/>
        <w:ind w:left="720"/>
      </w:pPr>
      <w:r>
        <w:t xml:space="preserve">One member of the public raised the question of moving the </w:t>
      </w:r>
      <w:r w:rsidR="002D2955">
        <w:t xml:space="preserve">Ferry Lane </w:t>
      </w:r>
      <w:r>
        <w:t xml:space="preserve">bench. The chair updated them on the discussion of the last meeting, the fact that the bench was not the cause of the </w:t>
      </w:r>
      <w:r w:rsidR="002D2955">
        <w:t xml:space="preserve">anti-social behaviour </w:t>
      </w:r>
      <w:r>
        <w:t>problem</w:t>
      </w:r>
      <w:r w:rsidR="002D2955">
        <w:t>s</w:t>
      </w:r>
      <w:r>
        <w:t xml:space="preserve"> and </w:t>
      </w:r>
      <w:r w:rsidR="002D2955">
        <w:t xml:space="preserve">that </w:t>
      </w:r>
      <w:r>
        <w:t xml:space="preserve">Highways couldn’t offer alternative sites. There was also some discussion of </w:t>
      </w:r>
      <w:r w:rsidR="002D2955">
        <w:t xml:space="preserve">whether the land was adopted Highway and under their control or under the control of the </w:t>
      </w:r>
      <w:r>
        <w:t>land owner</w:t>
      </w:r>
      <w:r w:rsidR="00B21062">
        <w:t>, the member of the public offered to provide documentation.</w:t>
      </w:r>
    </w:p>
    <w:p w14:paraId="1506AF01" w14:textId="77777777" w:rsidR="00571134" w:rsidRDefault="00571134" w:rsidP="00EC3C76">
      <w:pPr>
        <w:pStyle w:val="MInutesbodytext"/>
        <w:ind w:left="720"/>
      </w:pPr>
    </w:p>
    <w:p w14:paraId="62FEE1FC" w14:textId="77777777" w:rsidR="00B6133D" w:rsidRDefault="00B6133D" w:rsidP="00EC3C76">
      <w:pPr>
        <w:pStyle w:val="MinutesTitle"/>
        <w:numPr>
          <w:ilvl w:val="0"/>
          <w:numId w:val="35"/>
        </w:numPr>
        <w:jc w:val="left"/>
      </w:pPr>
      <w:r w:rsidRPr="00B0449B">
        <w:t xml:space="preserve">To note the following matters arising from previous minutes </w:t>
      </w:r>
    </w:p>
    <w:p w14:paraId="26E94326" w14:textId="77777777" w:rsidR="002B70AC" w:rsidRDefault="002B70AC" w:rsidP="00EC3C76">
      <w:pPr>
        <w:pStyle w:val="MinutesTitle"/>
        <w:numPr>
          <w:ilvl w:val="1"/>
          <w:numId w:val="35"/>
        </w:numPr>
        <w:jc w:val="left"/>
      </w:pPr>
      <w:r>
        <w:t>Ferry Lane Signs</w:t>
      </w:r>
      <w:r w:rsidRPr="002B70AC">
        <w:t xml:space="preserve"> </w:t>
      </w:r>
    </w:p>
    <w:p w14:paraId="1343B914" w14:textId="361F3AC5" w:rsidR="00B6133D" w:rsidRDefault="002B70AC" w:rsidP="00EC3C76">
      <w:pPr>
        <w:pStyle w:val="MInutesbodytext"/>
        <w:ind w:left="720"/>
      </w:pPr>
      <w:r>
        <w:t xml:space="preserve">LH reported </w:t>
      </w:r>
      <w:r w:rsidR="000A444B">
        <w:t xml:space="preserve">that she </w:t>
      </w:r>
      <w:r w:rsidR="002D2955">
        <w:t xml:space="preserve">had </w:t>
      </w:r>
      <w:r w:rsidR="000A444B">
        <w:t>emailed again and has had no response.</w:t>
      </w:r>
    </w:p>
    <w:p w14:paraId="63AE35CA" w14:textId="15266234" w:rsidR="002B70AC" w:rsidRDefault="002B70AC" w:rsidP="00EC3C76">
      <w:pPr>
        <w:pStyle w:val="MinutesTitle"/>
        <w:numPr>
          <w:ilvl w:val="1"/>
          <w:numId w:val="35"/>
        </w:numPr>
        <w:jc w:val="left"/>
      </w:pPr>
      <w:r>
        <w:t>Bank Signatories</w:t>
      </w:r>
    </w:p>
    <w:p w14:paraId="39515FF2" w14:textId="47B150DA" w:rsidR="00B6133D" w:rsidRDefault="002B70AC" w:rsidP="00EC3C76">
      <w:pPr>
        <w:pStyle w:val="MInutesbodytext"/>
        <w:ind w:left="720"/>
      </w:pPr>
      <w:r>
        <w:t xml:space="preserve">The clerk informed the meeting that </w:t>
      </w:r>
      <w:r w:rsidR="00571134">
        <w:t>MH had been added to the account but login issues still needed to be resolved. The form had been completed to remove retiring councillors and to add GH</w:t>
      </w:r>
      <w:r w:rsidR="002D2955">
        <w:t xml:space="preserve"> as suggested last month</w:t>
      </w:r>
      <w:r w:rsidR="00571134">
        <w:t>. The required resolution and declarations were circulated prior to the meeting.</w:t>
      </w:r>
    </w:p>
    <w:p w14:paraId="4B967AAA" w14:textId="66ECB149" w:rsidR="00571134" w:rsidRDefault="00571134" w:rsidP="00EC3C76">
      <w:pPr>
        <w:pStyle w:val="MInutesbodytext"/>
        <w:ind w:left="720"/>
      </w:pPr>
    </w:p>
    <w:p w14:paraId="215A1C15" w14:textId="136E468B" w:rsidR="00571134" w:rsidRDefault="00571134" w:rsidP="00EC3C76">
      <w:pPr>
        <w:pStyle w:val="MInutesbodytext"/>
        <w:ind w:left="720"/>
      </w:pPr>
      <w:r w:rsidRPr="00064775">
        <w:rPr>
          <w:b/>
          <w:bCs/>
        </w:rPr>
        <w:t>RESOLVED</w:t>
      </w:r>
      <w:r>
        <w:t>: To add GH as a bank signatory by signing the required declarations.</w:t>
      </w:r>
    </w:p>
    <w:p w14:paraId="0894FDD8" w14:textId="52C9D98B" w:rsidR="00064775" w:rsidRDefault="00064775" w:rsidP="00EC3C76">
      <w:pPr>
        <w:pStyle w:val="MInutesbodytext"/>
        <w:ind w:left="720"/>
      </w:pPr>
      <w:r>
        <w:t xml:space="preserve">(proposed </w:t>
      </w:r>
      <w:r w:rsidR="002D2955">
        <w:t>ME</w:t>
      </w:r>
      <w:r>
        <w:t xml:space="preserve">, seconded </w:t>
      </w:r>
      <w:r w:rsidR="002D2955">
        <w:t>LH</w:t>
      </w:r>
      <w:r>
        <w:t>, carried</w:t>
      </w:r>
      <w:r w:rsidR="002D2955">
        <w:t xml:space="preserve"> unanimously</w:t>
      </w:r>
      <w:r>
        <w:t>)</w:t>
      </w:r>
    </w:p>
    <w:p w14:paraId="5643AC16" w14:textId="7D2DA86C" w:rsidR="00064775" w:rsidRDefault="00064775" w:rsidP="00EC3C76">
      <w:pPr>
        <w:pStyle w:val="MInutesbodytext"/>
        <w:ind w:left="720"/>
      </w:pPr>
    </w:p>
    <w:p w14:paraId="5BA32EAB" w14:textId="7F034080" w:rsidR="00064775" w:rsidRDefault="00064775" w:rsidP="00EC3C76">
      <w:pPr>
        <w:pStyle w:val="MInutesbodytext"/>
        <w:ind w:left="720"/>
      </w:pPr>
      <w:r>
        <w:lastRenderedPageBreak/>
        <w:t>The forms were completed by the current signatories and GH.</w:t>
      </w:r>
    </w:p>
    <w:p w14:paraId="3ACE6988" w14:textId="1BB36A23" w:rsidR="00064775" w:rsidRDefault="00064775" w:rsidP="00EC3C76">
      <w:pPr>
        <w:pStyle w:val="MInutesbodytext"/>
        <w:ind w:left="720"/>
      </w:pPr>
    </w:p>
    <w:p w14:paraId="4CFB917D" w14:textId="77777777" w:rsidR="00064775" w:rsidRDefault="00064775" w:rsidP="00EC3C76">
      <w:pPr>
        <w:pStyle w:val="MInutesbodytext"/>
        <w:ind w:left="720"/>
      </w:pPr>
    </w:p>
    <w:p w14:paraId="1DA418BD" w14:textId="77777777" w:rsidR="005C4DA5" w:rsidRPr="001961CD" w:rsidRDefault="005C4DA5" w:rsidP="00EC3C76">
      <w:pPr>
        <w:pStyle w:val="MinutesTitle"/>
        <w:ind w:left="720"/>
        <w:jc w:val="left"/>
      </w:pPr>
    </w:p>
    <w:p w14:paraId="65F0B178" w14:textId="77777777" w:rsidR="00B6133D" w:rsidRDefault="00B6133D" w:rsidP="00EC3C76">
      <w:pPr>
        <w:pStyle w:val="MinutesTitle"/>
        <w:numPr>
          <w:ilvl w:val="0"/>
          <w:numId w:val="35"/>
        </w:numPr>
        <w:jc w:val="left"/>
      </w:pPr>
      <w:r w:rsidRPr="00B0449B">
        <w:t>To receive updates on any District and County Councillor matters</w:t>
      </w:r>
    </w:p>
    <w:p w14:paraId="13E54D12" w14:textId="59C440C8" w:rsidR="00472F07" w:rsidRDefault="002D2955" w:rsidP="00097586">
      <w:pPr>
        <w:pStyle w:val="MInutesbodytext"/>
        <w:ind w:left="720"/>
      </w:pPr>
      <w:proofErr w:type="spellStart"/>
      <w:r>
        <w:t>DCllr</w:t>
      </w:r>
      <w:proofErr w:type="spellEnd"/>
      <w:r>
        <w:t xml:space="preserve"> SM reported </w:t>
      </w:r>
      <w:r w:rsidR="00097586">
        <w:t>t</w:t>
      </w:r>
      <w:r>
        <w:t xml:space="preserve">he </w:t>
      </w:r>
      <w:r w:rsidR="00097586">
        <w:t>change in political mix</w:t>
      </w:r>
      <w:r>
        <w:t xml:space="preserve"> of the council following the recent election. There had not been any meeti</w:t>
      </w:r>
      <w:r w:rsidR="00097586">
        <w:t>ngs as new councillors were undergoing training.</w:t>
      </w:r>
    </w:p>
    <w:p w14:paraId="58F62F31" w14:textId="77777777" w:rsidR="00097586" w:rsidRDefault="00097586" w:rsidP="00097586">
      <w:pPr>
        <w:pStyle w:val="MInutesbodytext"/>
        <w:ind w:left="720"/>
      </w:pPr>
    </w:p>
    <w:p w14:paraId="70E45147" w14:textId="1C6D1FF8" w:rsidR="00854159" w:rsidRDefault="00743A75" w:rsidP="00EC3C76">
      <w:pPr>
        <w:pStyle w:val="MinutesTitle"/>
        <w:numPr>
          <w:ilvl w:val="0"/>
          <w:numId w:val="35"/>
        </w:numPr>
        <w:jc w:val="left"/>
      </w:pPr>
      <w:r>
        <w:t>To consider how to spend the remaining CIL money</w:t>
      </w:r>
    </w:p>
    <w:p w14:paraId="29423174" w14:textId="5C977FE7" w:rsidR="0054620A" w:rsidRDefault="003C7E61" w:rsidP="00097586">
      <w:pPr>
        <w:pStyle w:val="MInutesbodytext"/>
        <w:ind w:left="709"/>
      </w:pPr>
      <w:r>
        <w:t xml:space="preserve">The clerk reported that the monies had to be spent by </w:t>
      </w:r>
      <w:r w:rsidR="00097586">
        <w:t>April 20</w:t>
      </w:r>
      <w:r w:rsidR="00691FBA">
        <w:t>25.</w:t>
      </w:r>
      <w:r w:rsidR="000A444B">
        <w:t xml:space="preserve"> </w:t>
      </w:r>
      <w:r w:rsidR="00097586">
        <w:t xml:space="preserve">It was noted that there wasn’t a </w:t>
      </w:r>
      <w:r w:rsidR="000A444B">
        <w:t xml:space="preserve">dog bin </w:t>
      </w:r>
      <w:r w:rsidR="00097586">
        <w:t xml:space="preserve">or litter bin </w:t>
      </w:r>
      <w:r w:rsidR="000A444B">
        <w:t xml:space="preserve">at the South end of the village. </w:t>
      </w:r>
      <w:r w:rsidR="00097586">
        <w:t xml:space="preserve">The clerk reminded </w:t>
      </w:r>
      <w:r w:rsidR="00B21062">
        <w:t>councillors</w:t>
      </w:r>
      <w:r w:rsidR="00097586">
        <w:t xml:space="preserve"> that dog bin emptying was paid for by the parish council and would therefore have an ongoing cost commitment, whereas litter bins were emptied by Newark &amp; Sherwood. Repainting the telephone kiosk was also suggested.</w:t>
      </w:r>
      <w:r w:rsidR="000A444B">
        <w:t xml:space="preserve"> </w:t>
      </w:r>
      <w:r w:rsidR="001506CE">
        <w:t xml:space="preserve">The clerk was asked to make enquiries about locating a litter </w:t>
      </w:r>
      <w:r w:rsidR="00B21062">
        <w:t xml:space="preserve">bin </w:t>
      </w:r>
      <w:r w:rsidR="00097586">
        <w:t>at the South end of the village.</w:t>
      </w:r>
    </w:p>
    <w:p w14:paraId="7347CDBD" w14:textId="77777777" w:rsidR="00097586" w:rsidRDefault="00097586" w:rsidP="00097586">
      <w:pPr>
        <w:pStyle w:val="MInutesbodytext"/>
        <w:ind w:left="709"/>
      </w:pPr>
    </w:p>
    <w:p w14:paraId="2DF1A049" w14:textId="299EE591" w:rsidR="00064775" w:rsidRDefault="00B6133D" w:rsidP="00144384">
      <w:pPr>
        <w:pStyle w:val="MinutesTitle"/>
        <w:numPr>
          <w:ilvl w:val="0"/>
          <w:numId w:val="35"/>
        </w:numPr>
        <w:jc w:val="left"/>
      </w:pPr>
      <w:r>
        <w:t xml:space="preserve">To </w:t>
      </w:r>
      <w:r w:rsidR="002260CE">
        <w:t xml:space="preserve">consider </w:t>
      </w:r>
      <w:r w:rsidR="00064775">
        <w:t xml:space="preserve">the following planning </w:t>
      </w:r>
      <w:r w:rsidR="002260CE">
        <w:t xml:space="preserve">matters </w:t>
      </w:r>
    </w:p>
    <w:p w14:paraId="62A9D9A2" w14:textId="77777777" w:rsidR="00064775" w:rsidRPr="00064775" w:rsidRDefault="00064775" w:rsidP="00064775">
      <w:pPr>
        <w:pStyle w:val="MinutesTitle"/>
        <w:numPr>
          <w:ilvl w:val="1"/>
          <w:numId w:val="35"/>
        </w:numPr>
        <w:jc w:val="left"/>
      </w:pPr>
      <w:r w:rsidRPr="00064775">
        <w:t>23/00809/OUTM – development on Carlton Lane, Sutton on Trent</w:t>
      </w:r>
    </w:p>
    <w:p w14:paraId="77EEABE1" w14:textId="77777777" w:rsidR="00097586" w:rsidRDefault="00064775" w:rsidP="00064775">
      <w:pPr>
        <w:pStyle w:val="MInutesbodytext"/>
        <w:ind w:left="720"/>
      </w:pPr>
      <w:r w:rsidRPr="00064775">
        <w:t>The plans were discussed</w:t>
      </w:r>
      <w:r w:rsidR="00097586">
        <w:t xml:space="preserve"> and the following c</w:t>
      </w:r>
      <w:r w:rsidR="001506CE">
        <w:t>oncerns were raised</w:t>
      </w:r>
    </w:p>
    <w:p w14:paraId="5B379D48" w14:textId="77777777" w:rsidR="00097586" w:rsidRDefault="001506CE" w:rsidP="00097586">
      <w:pPr>
        <w:pStyle w:val="MInutesbodytext"/>
        <w:numPr>
          <w:ilvl w:val="0"/>
          <w:numId w:val="47"/>
        </w:numPr>
      </w:pPr>
      <w:r>
        <w:t>the road not being fit for increased traffic</w:t>
      </w:r>
    </w:p>
    <w:p w14:paraId="7C831D11" w14:textId="77777777" w:rsidR="00097586" w:rsidRDefault="00097586" w:rsidP="00097586">
      <w:pPr>
        <w:pStyle w:val="MInutesbodytext"/>
        <w:numPr>
          <w:ilvl w:val="0"/>
          <w:numId w:val="47"/>
        </w:numPr>
      </w:pPr>
      <w:r>
        <w:t xml:space="preserve">the lack of any </w:t>
      </w:r>
      <w:r w:rsidR="001506CE">
        <w:t>footpath for pedestrians</w:t>
      </w:r>
    </w:p>
    <w:p w14:paraId="2B65965C" w14:textId="77777777" w:rsidR="00097586" w:rsidRDefault="00097586" w:rsidP="00097586">
      <w:pPr>
        <w:pStyle w:val="MInutesbodytext"/>
        <w:numPr>
          <w:ilvl w:val="0"/>
          <w:numId w:val="47"/>
        </w:numPr>
      </w:pPr>
      <w:r>
        <w:t>the</w:t>
      </w:r>
      <w:r w:rsidR="001506CE">
        <w:t xml:space="preserve"> flood </w:t>
      </w:r>
      <w:proofErr w:type="gramStart"/>
      <w:r w:rsidR="001506CE">
        <w:t>risk</w:t>
      </w:r>
      <w:proofErr w:type="gramEnd"/>
    </w:p>
    <w:p w14:paraId="74237D8D" w14:textId="77777777" w:rsidR="00097586" w:rsidRDefault="00097586" w:rsidP="00097586">
      <w:pPr>
        <w:pStyle w:val="MInutesbodytext"/>
        <w:numPr>
          <w:ilvl w:val="0"/>
          <w:numId w:val="47"/>
        </w:numPr>
      </w:pPr>
      <w:r>
        <w:t>The impact on Carlton on Trent with increased traffic attempting to a</w:t>
      </w:r>
      <w:r w:rsidR="001506CE">
        <w:t xml:space="preserve">ccess </w:t>
      </w:r>
      <w:r>
        <w:t xml:space="preserve">Sutton via </w:t>
      </w:r>
      <w:r w:rsidR="001506CE">
        <w:t>on Carlton Lane.</w:t>
      </w:r>
    </w:p>
    <w:p w14:paraId="4FD9A55F" w14:textId="63796EB8" w:rsidR="00064775" w:rsidRDefault="00097586" w:rsidP="00097586">
      <w:pPr>
        <w:pStyle w:val="MInutesbodytext"/>
        <w:numPr>
          <w:ilvl w:val="0"/>
          <w:numId w:val="47"/>
        </w:numPr>
      </w:pPr>
      <w:r>
        <w:t>The i</w:t>
      </w:r>
      <w:r w:rsidR="001506CE">
        <w:t xml:space="preserve">mpact on </w:t>
      </w:r>
      <w:r w:rsidR="00520640">
        <w:t xml:space="preserve">a </w:t>
      </w:r>
      <w:r w:rsidR="001506CE">
        <w:t>sewage system</w:t>
      </w:r>
      <w:r w:rsidR="00520640">
        <w:t xml:space="preserve"> that cannot cope</w:t>
      </w:r>
      <w:r w:rsidR="001506CE">
        <w:t>.</w:t>
      </w:r>
    </w:p>
    <w:p w14:paraId="4EB8D2B8" w14:textId="2378C692" w:rsidR="001506CE" w:rsidRDefault="001506CE" w:rsidP="00064775">
      <w:pPr>
        <w:pStyle w:val="MInutesbodytext"/>
        <w:ind w:left="720"/>
      </w:pPr>
    </w:p>
    <w:p w14:paraId="6B668DD4" w14:textId="36E01690" w:rsidR="001506CE" w:rsidRDefault="00520640" w:rsidP="00064775">
      <w:pPr>
        <w:pStyle w:val="MInutesbodytext"/>
        <w:ind w:left="720"/>
      </w:pPr>
      <w:r w:rsidRPr="00520640">
        <w:rPr>
          <w:b/>
          <w:bCs/>
        </w:rPr>
        <w:t>RESOL</w:t>
      </w:r>
      <w:r>
        <w:rPr>
          <w:b/>
          <w:bCs/>
        </w:rPr>
        <w:t>VE</w:t>
      </w:r>
      <w:r w:rsidRPr="00520640">
        <w:rPr>
          <w:b/>
          <w:bCs/>
        </w:rPr>
        <w:t>D</w:t>
      </w:r>
      <w:r w:rsidR="001506CE">
        <w:t xml:space="preserve">: To </w:t>
      </w:r>
      <w:r>
        <w:t>o</w:t>
      </w:r>
      <w:r w:rsidR="001506CE">
        <w:t xml:space="preserve">bject on the </w:t>
      </w:r>
      <w:r>
        <w:t xml:space="preserve">basis of the </w:t>
      </w:r>
      <w:r w:rsidR="001506CE">
        <w:t>matters discussed.</w:t>
      </w:r>
    </w:p>
    <w:p w14:paraId="6355D2CE" w14:textId="0DDCEDFA" w:rsidR="001506CE" w:rsidRDefault="001506CE" w:rsidP="00064775">
      <w:pPr>
        <w:pStyle w:val="MInutesbodytext"/>
        <w:ind w:left="720"/>
      </w:pPr>
      <w:r>
        <w:t>(proposed MM, seconded MH, carried unanimously)</w:t>
      </w:r>
    </w:p>
    <w:p w14:paraId="11047F34" w14:textId="77777777" w:rsidR="00064775" w:rsidRPr="00064775" w:rsidRDefault="00064775" w:rsidP="00064775">
      <w:pPr>
        <w:pStyle w:val="MInutesbodytext"/>
        <w:ind w:left="720"/>
      </w:pPr>
    </w:p>
    <w:p w14:paraId="7D06B54C" w14:textId="77777777" w:rsidR="00064775" w:rsidRDefault="00FF3DCC" w:rsidP="00064775">
      <w:pPr>
        <w:pStyle w:val="MinutesTitle"/>
        <w:numPr>
          <w:ilvl w:val="0"/>
          <w:numId w:val="35"/>
        </w:numPr>
        <w:jc w:val="left"/>
      </w:pPr>
      <w:r w:rsidRPr="00FF3DCC">
        <w:t xml:space="preserve">To </w:t>
      </w:r>
      <w:r w:rsidR="007D4099">
        <w:t xml:space="preserve">consider </w:t>
      </w:r>
      <w:r w:rsidR="00064775">
        <w:t>responding to the following correspondence</w:t>
      </w:r>
    </w:p>
    <w:p w14:paraId="08213392" w14:textId="47965916" w:rsidR="00064775" w:rsidRDefault="00064775" w:rsidP="00064775">
      <w:pPr>
        <w:pStyle w:val="MinutesTitle"/>
        <w:numPr>
          <w:ilvl w:val="1"/>
          <w:numId w:val="35"/>
        </w:numPr>
        <w:jc w:val="left"/>
      </w:pPr>
      <w:r>
        <w:t>Notts CC – Waste &amp; Mineral Plan error</w:t>
      </w:r>
    </w:p>
    <w:p w14:paraId="6DE48CBD" w14:textId="71462EA2" w:rsidR="00064775" w:rsidRDefault="00520640" w:rsidP="00520640">
      <w:pPr>
        <w:pStyle w:val="MInutesbodytext"/>
        <w:ind w:left="720"/>
      </w:pPr>
      <w:r>
        <w:t>It was agreed this was for note and a consultation would follow at the next stage</w:t>
      </w:r>
      <w:r w:rsidR="001506CE">
        <w:t>.</w:t>
      </w:r>
    </w:p>
    <w:p w14:paraId="4C4EEAB2" w14:textId="62D2AF27" w:rsidR="00FF3DCC" w:rsidRDefault="00064775" w:rsidP="00064775">
      <w:pPr>
        <w:pStyle w:val="MinutesTitle"/>
        <w:numPr>
          <w:ilvl w:val="1"/>
          <w:numId w:val="35"/>
        </w:numPr>
        <w:jc w:val="left"/>
      </w:pPr>
      <w:proofErr w:type="spellStart"/>
      <w:r>
        <w:t>GoCompare</w:t>
      </w:r>
      <w:proofErr w:type="spellEnd"/>
      <w:r>
        <w:t xml:space="preserve"> and other website requests</w:t>
      </w:r>
      <w:r w:rsidR="007D4099">
        <w:t xml:space="preserve"> </w:t>
      </w:r>
    </w:p>
    <w:p w14:paraId="0E901B0F" w14:textId="4C6120D6" w:rsidR="00064775" w:rsidRDefault="0085497A" w:rsidP="00520640">
      <w:pPr>
        <w:pStyle w:val="MInutesbodytext"/>
        <w:ind w:left="720"/>
      </w:pPr>
      <w:r>
        <w:t xml:space="preserve">The clerk informed councillors that there were increasing numbers of requests for items to be placed on the website, the latest being </w:t>
      </w:r>
      <w:proofErr w:type="spellStart"/>
      <w:r>
        <w:t>GoCompare</w:t>
      </w:r>
      <w:proofErr w:type="spellEnd"/>
      <w:r>
        <w:t xml:space="preserve"> flood information</w:t>
      </w:r>
      <w:r w:rsidR="00520640">
        <w:t>. The note numerous other requests</w:t>
      </w:r>
      <w:r>
        <w:t xml:space="preserve"> </w:t>
      </w:r>
      <w:r w:rsidR="00520640">
        <w:t xml:space="preserve">and said uploading </w:t>
      </w:r>
      <w:r>
        <w:t>depend</w:t>
      </w:r>
      <w:r w:rsidR="00520640">
        <w:t>ed</w:t>
      </w:r>
      <w:r>
        <w:t xml:space="preserve"> on relevance of content and workload. The clerk asked if there were any ‘rules’ councillors would like to set. </w:t>
      </w:r>
      <w:r w:rsidR="00520640">
        <w:t>It was agreed that commercial information would not be listed as the Council did not want to be seen to be endorsing any company. Charity requests would be limited to those of local interest. Any others would be at the clerk’s discretion and all would be dependent on the clerk’s workload at the time of receipt.</w:t>
      </w:r>
    </w:p>
    <w:p w14:paraId="7BCC6DC5" w14:textId="77777777" w:rsidR="00520640" w:rsidRPr="00FF3DCC" w:rsidRDefault="00520640" w:rsidP="00520640">
      <w:pPr>
        <w:pStyle w:val="MInutesbodytext"/>
        <w:ind w:left="720"/>
      </w:pPr>
    </w:p>
    <w:p w14:paraId="11FA0E07" w14:textId="70DFA513" w:rsidR="00283153" w:rsidRDefault="00283153" w:rsidP="00EC3C76">
      <w:pPr>
        <w:pStyle w:val="MinutesTitle"/>
        <w:numPr>
          <w:ilvl w:val="0"/>
          <w:numId w:val="35"/>
        </w:numPr>
        <w:jc w:val="left"/>
      </w:pPr>
      <w:r>
        <w:t xml:space="preserve">To consider </w:t>
      </w:r>
      <w:r w:rsidRPr="005A24B2">
        <w:t>the following financial matters</w:t>
      </w:r>
    </w:p>
    <w:p w14:paraId="74FBC134" w14:textId="36166453" w:rsidR="00BA2CC7" w:rsidRDefault="00283153" w:rsidP="007D4099">
      <w:pPr>
        <w:pStyle w:val="MinutesTitle"/>
        <w:numPr>
          <w:ilvl w:val="1"/>
          <w:numId w:val="35"/>
        </w:numPr>
        <w:jc w:val="left"/>
      </w:pPr>
      <w:r w:rsidRPr="005A24B2">
        <w:t>To note the bank reconciliation</w:t>
      </w:r>
    </w:p>
    <w:p w14:paraId="6F857827" w14:textId="244A01E0" w:rsidR="005F271F" w:rsidRPr="007D4099" w:rsidRDefault="00BA2CC7" w:rsidP="007D4099">
      <w:pPr>
        <w:pStyle w:val="MinutesTitle"/>
        <w:ind w:left="720"/>
        <w:jc w:val="left"/>
        <w:rPr>
          <w:b w:val="0"/>
          <w:bCs w:val="0"/>
          <w:sz w:val="24"/>
          <w:szCs w:val="24"/>
        </w:rPr>
      </w:pPr>
      <w:r w:rsidRPr="007D4099">
        <w:rPr>
          <w:b w:val="0"/>
          <w:bCs w:val="0"/>
          <w:sz w:val="24"/>
          <w:szCs w:val="24"/>
        </w:rPr>
        <w:lastRenderedPageBreak/>
        <w:t>This was checked and signed by the chair.</w:t>
      </w:r>
    </w:p>
    <w:p w14:paraId="4D4E8513" w14:textId="46DAE51A" w:rsidR="00554A75" w:rsidRDefault="00554A75" w:rsidP="007D4099">
      <w:pPr>
        <w:pStyle w:val="MinutesTitle"/>
        <w:numPr>
          <w:ilvl w:val="1"/>
          <w:numId w:val="35"/>
        </w:numPr>
        <w:jc w:val="left"/>
      </w:pPr>
      <w:r>
        <w:t xml:space="preserve">To </w:t>
      </w:r>
      <w:r w:rsidR="00064775">
        <w:t>consider a new laptop for the clerk</w:t>
      </w:r>
    </w:p>
    <w:p w14:paraId="7F1C0D6F" w14:textId="61E8D67D" w:rsidR="007D4099" w:rsidRDefault="00554A75" w:rsidP="007D4099">
      <w:pPr>
        <w:pStyle w:val="MinutesTitle"/>
        <w:ind w:left="720"/>
        <w:jc w:val="left"/>
        <w:rPr>
          <w:b w:val="0"/>
          <w:bCs w:val="0"/>
          <w:sz w:val="24"/>
          <w:szCs w:val="24"/>
        </w:rPr>
      </w:pPr>
      <w:r w:rsidRPr="007D4099">
        <w:rPr>
          <w:b w:val="0"/>
          <w:bCs w:val="0"/>
          <w:sz w:val="24"/>
          <w:szCs w:val="24"/>
        </w:rPr>
        <w:t xml:space="preserve">The clerk </w:t>
      </w:r>
      <w:r w:rsidR="007D4099" w:rsidRPr="007D4099">
        <w:rPr>
          <w:b w:val="0"/>
          <w:bCs w:val="0"/>
          <w:sz w:val="24"/>
          <w:szCs w:val="24"/>
        </w:rPr>
        <w:t xml:space="preserve">informed councillors that </w:t>
      </w:r>
      <w:r w:rsidR="00064775">
        <w:rPr>
          <w:b w:val="0"/>
          <w:bCs w:val="0"/>
          <w:sz w:val="24"/>
          <w:szCs w:val="24"/>
        </w:rPr>
        <w:t xml:space="preserve">the laptop was </w:t>
      </w:r>
      <w:r w:rsidR="00C01A74">
        <w:rPr>
          <w:b w:val="0"/>
          <w:bCs w:val="0"/>
          <w:sz w:val="24"/>
          <w:szCs w:val="24"/>
        </w:rPr>
        <w:t xml:space="preserve">purchased in September 2017, making it 6 years old. It has slowed </w:t>
      </w:r>
      <w:proofErr w:type="gramStart"/>
      <w:r w:rsidR="00C01A74">
        <w:rPr>
          <w:b w:val="0"/>
          <w:bCs w:val="0"/>
          <w:sz w:val="24"/>
          <w:szCs w:val="24"/>
        </w:rPr>
        <w:t>considerably</w:t>
      </w:r>
      <w:r w:rsidR="00983D7F">
        <w:rPr>
          <w:b w:val="0"/>
          <w:bCs w:val="0"/>
          <w:sz w:val="24"/>
          <w:szCs w:val="24"/>
        </w:rPr>
        <w:t>,</w:t>
      </w:r>
      <w:proofErr w:type="gramEnd"/>
      <w:r w:rsidR="00C01A74">
        <w:rPr>
          <w:b w:val="0"/>
          <w:bCs w:val="0"/>
          <w:sz w:val="24"/>
          <w:szCs w:val="24"/>
        </w:rPr>
        <w:t xml:space="preserve"> the hinge has failed so </w:t>
      </w:r>
      <w:r w:rsidR="00983D7F">
        <w:rPr>
          <w:b w:val="0"/>
          <w:bCs w:val="0"/>
          <w:sz w:val="24"/>
          <w:szCs w:val="24"/>
        </w:rPr>
        <w:t>will not stay upright without support and now the charge lead is taped to prevent electric shocks</w:t>
      </w:r>
      <w:r w:rsidR="00C01A74">
        <w:rPr>
          <w:b w:val="0"/>
          <w:bCs w:val="0"/>
          <w:sz w:val="24"/>
          <w:szCs w:val="24"/>
        </w:rPr>
        <w:t xml:space="preserve">. </w:t>
      </w:r>
      <w:r w:rsidR="00983D7F">
        <w:rPr>
          <w:b w:val="0"/>
          <w:bCs w:val="0"/>
          <w:sz w:val="24"/>
          <w:szCs w:val="24"/>
        </w:rPr>
        <w:t>Councillors felt H&amp;S was a concern and asked t</w:t>
      </w:r>
      <w:r w:rsidR="006D6AE6">
        <w:rPr>
          <w:b w:val="0"/>
          <w:bCs w:val="0"/>
          <w:sz w:val="24"/>
          <w:szCs w:val="24"/>
        </w:rPr>
        <w:t>he clerk to investigate costs.</w:t>
      </w:r>
    </w:p>
    <w:p w14:paraId="46C2D561" w14:textId="77777777" w:rsidR="00554A75" w:rsidRPr="00766505" w:rsidRDefault="00554A75" w:rsidP="00766505">
      <w:pPr>
        <w:pStyle w:val="MinutesTitle"/>
        <w:ind w:left="720"/>
        <w:jc w:val="left"/>
        <w:rPr>
          <w:b w:val="0"/>
          <w:bCs w:val="0"/>
          <w:sz w:val="24"/>
          <w:szCs w:val="24"/>
        </w:rPr>
      </w:pPr>
    </w:p>
    <w:p w14:paraId="769452C1" w14:textId="77777777" w:rsidR="00554A75" w:rsidRDefault="00345295" w:rsidP="00766505">
      <w:pPr>
        <w:pStyle w:val="MinutesTitle"/>
        <w:numPr>
          <w:ilvl w:val="1"/>
          <w:numId w:val="35"/>
        </w:numPr>
        <w:jc w:val="left"/>
      </w:pPr>
      <w:r>
        <w:t xml:space="preserve">To approve the following payments </w:t>
      </w:r>
    </w:p>
    <w:p w14:paraId="2813C154" w14:textId="77777777" w:rsidR="00554A75" w:rsidRDefault="00345295" w:rsidP="00766505">
      <w:pPr>
        <w:pStyle w:val="MinutesTitle"/>
        <w:numPr>
          <w:ilvl w:val="2"/>
          <w:numId w:val="35"/>
        </w:numPr>
        <w:jc w:val="left"/>
      </w:pPr>
      <w:r>
        <w:t xml:space="preserve">Clerks wages and HMRC </w:t>
      </w:r>
      <w:r w:rsidR="009D7465">
        <w:t>–</w:t>
      </w:r>
      <w:r>
        <w:t xml:space="preserve"> </w:t>
      </w:r>
      <w:r w:rsidR="00554A75">
        <w:t>usual amounts</w:t>
      </w:r>
      <w:r w:rsidR="00FD6F9E">
        <w:t xml:space="preserve"> </w:t>
      </w:r>
    </w:p>
    <w:p w14:paraId="1536E029" w14:textId="1985039A" w:rsidR="00554A75" w:rsidRDefault="00C01A74" w:rsidP="00766505">
      <w:pPr>
        <w:pStyle w:val="MinutesTitle"/>
        <w:numPr>
          <w:ilvl w:val="2"/>
          <w:numId w:val="35"/>
        </w:numPr>
        <w:jc w:val="left"/>
      </w:pPr>
      <w:r>
        <w:t>Audit costs - £24.87</w:t>
      </w:r>
    </w:p>
    <w:p w14:paraId="2795BD5C" w14:textId="0248F637" w:rsidR="0054620A" w:rsidRPr="00EF6872" w:rsidRDefault="00C01A74" w:rsidP="00766505">
      <w:pPr>
        <w:pStyle w:val="MinutesTitle"/>
        <w:ind w:left="720"/>
        <w:jc w:val="left"/>
        <w:rPr>
          <w:b w:val="0"/>
          <w:bCs w:val="0"/>
          <w:sz w:val="24"/>
          <w:szCs w:val="24"/>
        </w:rPr>
      </w:pPr>
      <w:r w:rsidRPr="00EF6872">
        <w:rPr>
          <w:b w:val="0"/>
          <w:bCs w:val="0"/>
          <w:sz w:val="24"/>
          <w:szCs w:val="24"/>
        </w:rPr>
        <w:t>The clerk reported that the usual wine</w:t>
      </w:r>
      <w:r w:rsidR="00EF6872" w:rsidRPr="00EF6872">
        <w:rPr>
          <w:b w:val="0"/>
          <w:bCs w:val="0"/>
          <w:sz w:val="24"/>
          <w:szCs w:val="24"/>
        </w:rPr>
        <w:t xml:space="preserve"> had been purchased in payment for audit services</w:t>
      </w:r>
      <w:r w:rsidRPr="00EF6872">
        <w:rPr>
          <w:b w:val="0"/>
          <w:bCs w:val="0"/>
          <w:sz w:val="24"/>
          <w:szCs w:val="24"/>
        </w:rPr>
        <w:t xml:space="preserve">. </w:t>
      </w:r>
    </w:p>
    <w:p w14:paraId="441A4411" w14:textId="77777777" w:rsidR="00EF6872" w:rsidRPr="0054620A" w:rsidRDefault="00EF6872" w:rsidP="00766505">
      <w:pPr>
        <w:pStyle w:val="MinutesTitle"/>
        <w:ind w:left="720"/>
        <w:jc w:val="left"/>
        <w:rPr>
          <w:b w:val="0"/>
          <w:bCs w:val="0"/>
          <w:sz w:val="24"/>
          <w:szCs w:val="24"/>
        </w:rPr>
      </w:pPr>
    </w:p>
    <w:p w14:paraId="70A52B41" w14:textId="678C3C56" w:rsidR="00FD6F9E" w:rsidRDefault="00FD6F9E" w:rsidP="009C6D33">
      <w:pPr>
        <w:pStyle w:val="MinutesTitle"/>
        <w:ind w:left="720"/>
        <w:jc w:val="left"/>
      </w:pPr>
      <w:r w:rsidRPr="00F74374">
        <w:t>RESOLVED:</w:t>
      </w:r>
      <w:r>
        <w:t xml:space="preserve"> </w:t>
      </w:r>
      <w:r w:rsidRPr="009C6D33">
        <w:rPr>
          <w:b w:val="0"/>
          <w:bCs w:val="0"/>
          <w:sz w:val="24"/>
          <w:szCs w:val="24"/>
        </w:rPr>
        <w:t>To make these payments.</w:t>
      </w:r>
    </w:p>
    <w:p w14:paraId="0B794A03" w14:textId="25BCDDDA" w:rsidR="00FD6F9E" w:rsidRDefault="00FD6F9E" w:rsidP="009C6D33">
      <w:pPr>
        <w:pStyle w:val="MinutesTitle"/>
        <w:ind w:left="720"/>
        <w:jc w:val="left"/>
        <w:rPr>
          <w:b w:val="0"/>
          <w:bCs w:val="0"/>
          <w:sz w:val="24"/>
          <w:szCs w:val="24"/>
        </w:rPr>
      </w:pPr>
      <w:r w:rsidRPr="009C6D33">
        <w:rPr>
          <w:b w:val="0"/>
          <w:bCs w:val="0"/>
          <w:sz w:val="24"/>
          <w:szCs w:val="24"/>
        </w:rPr>
        <w:t xml:space="preserve">(proposed LH, seconded ME, carried unanimously, MM did not vote) </w:t>
      </w:r>
    </w:p>
    <w:p w14:paraId="5997B9A7" w14:textId="77777777" w:rsidR="009C6D33" w:rsidRPr="009C6D33" w:rsidRDefault="009C6D33" w:rsidP="009C6D33">
      <w:pPr>
        <w:pStyle w:val="MinutesTitle"/>
        <w:ind w:left="720"/>
        <w:jc w:val="left"/>
        <w:rPr>
          <w:b w:val="0"/>
          <w:bCs w:val="0"/>
          <w:sz w:val="24"/>
          <w:szCs w:val="24"/>
        </w:rPr>
      </w:pPr>
    </w:p>
    <w:p w14:paraId="04B15CCC" w14:textId="77CED3BB" w:rsidR="00283153" w:rsidRDefault="00283153" w:rsidP="00EC3C76">
      <w:pPr>
        <w:pStyle w:val="MinutesTitle"/>
        <w:numPr>
          <w:ilvl w:val="0"/>
          <w:numId w:val="35"/>
        </w:numPr>
        <w:jc w:val="left"/>
      </w:pPr>
      <w:r w:rsidRPr="00B0449B">
        <w:t xml:space="preserve">To </w:t>
      </w:r>
      <w:r>
        <w:t>raise any other business which may need to be included on the agenda of the next meeting</w:t>
      </w:r>
    </w:p>
    <w:p w14:paraId="549DA544" w14:textId="1948B8C7" w:rsidR="00203741" w:rsidRDefault="00EF6872" w:rsidP="00203741">
      <w:pPr>
        <w:pStyle w:val="MinutesTitle"/>
        <w:ind w:left="720"/>
        <w:jc w:val="left"/>
        <w:rPr>
          <w:b w:val="0"/>
          <w:bCs w:val="0"/>
          <w:sz w:val="24"/>
          <w:szCs w:val="24"/>
        </w:rPr>
      </w:pPr>
      <w:r>
        <w:rPr>
          <w:b w:val="0"/>
          <w:bCs w:val="0"/>
          <w:sz w:val="24"/>
          <w:szCs w:val="24"/>
        </w:rPr>
        <w:t>MM noted that the H&amp;S check was due.</w:t>
      </w:r>
    </w:p>
    <w:p w14:paraId="2E11FA6E" w14:textId="7CFCE798" w:rsidR="00FD6F9E" w:rsidRDefault="000279D1" w:rsidP="00983D7F">
      <w:pPr>
        <w:pStyle w:val="MinutesTitle"/>
        <w:ind w:left="720"/>
        <w:jc w:val="left"/>
        <w:rPr>
          <w:b w:val="0"/>
          <w:bCs w:val="0"/>
          <w:sz w:val="24"/>
          <w:szCs w:val="24"/>
        </w:rPr>
      </w:pPr>
      <w:r>
        <w:rPr>
          <w:b w:val="0"/>
          <w:bCs w:val="0"/>
          <w:sz w:val="24"/>
          <w:szCs w:val="24"/>
        </w:rPr>
        <w:t xml:space="preserve">The clerk had circulated some </w:t>
      </w:r>
      <w:r w:rsidR="00731DAE">
        <w:rPr>
          <w:b w:val="0"/>
          <w:bCs w:val="0"/>
          <w:sz w:val="24"/>
          <w:szCs w:val="24"/>
        </w:rPr>
        <w:t>information for a potential newsletter and asked for councillors’ instruction.</w:t>
      </w:r>
      <w:r w:rsidR="006D6AE6">
        <w:rPr>
          <w:b w:val="0"/>
          <w:bCs w:val="0"/>
          <w:sz w:val="24"/>
          <w:szCs w:val="24"/>
        </w:rPr>
        <w:t xml:space="preserve"> </w:t>
      </w:r>
      <w:r w:rsidR="00113C3E">
        <w:rPr>
          <w:b w:val="0"/>
          <w:bCs w:val="0"/>
          <w:sz w:val="24"/>
          <w:szCs w:val="24"/>
        </w:rPr>
        <w:t>It was felt that the b</w:t>
      </w:r>
      <w:r w:rsidR="006D6AE6">
        <w:rPr>
          <w:b w:val="0"/>
          <w:bCs w:val="0"/>
          <w:sz w:val="24"/>
          <w:szCs w:val="24"/>
        </w:rPr>
        <w:t>eat officer info</w:t>
      </w:r>
      <w:r w:rsidR="00113C3E">
        <w:rPr>
          <w:b w:val="0"/>
          <w:bCs w:val="0"/>
          <w:sz w:val="24"/>
          <w:szCs w:val="24"/>
        </w:rPr>
        <w:t>rmation should go</w:t>
      </w:r>
      <w:r w:rsidR="006D6AE6">
        <w:rPr>
          <w:b w:val="0"/>
          <w:bCs w:val="0"/>
          <w:sz w:val="24"/>
          <w:szCs w:val="24"/>
        </w:rPr>
        <w:t xml:space="preserve"> on social media</w:t>
      </w:r>
      <w:r w:rsidR="00113C3E">
        <w:rPr>
          <w:b w:val="0"/>
          <w:bCs w:val="0"/>
          <w:sz w:val="24"/>
          <w:szCs w:val="24"/>
        </w:rPr>
        <w:t xml:space="preserve"> and a few</w:t>
      </w:r>
      <w:r w:rsidR="006D6AE6">
        <w:rPr>
          <w:b w:val="0"/>
          <w:bCs w:val="0"/>
          <w:sz w:val="24"/>
          <w:szCs w:val="24"/>
        </w:rPr>
        <w:t xml:space="preserve"> poster</w:t>
      </w:r>
      <w:r w:rsidR="00113C3E">
        <w:rPr>
          <w:b w:val="0"/>
          <w:bCs w:val="0"/>
          <w:sz w:val="24"/>
          <w:szCs w:val="24"/>
        </w:rPr>
        <w:t>s</w:t>
      </w:r>
      <w:r w:rsidR="006D6AE6">
        <w:rPr>
          <w:b w:val="0"/>
          <w:bCs w:val="0"/>
          <w:sz w:val="24"/>
          <w:szCs w:val="24"/>
        </w:rPr>
        <w:t xml:space="preserve"> on lamp posts</w:t>
      </w:r>
      <w:r w:rsidR="00113C3E">
        <w:rPr>
          <w:b w:val="0"/>
          <w:bCs w:val="0"/>
          <w:sz w:val="24"/>
          <w:szCs w:val="24"/>
        </w:rPr>
        <w:t xml:space="preserve"> but there was insufficient material for a</w:t>
      </w:r>
      <w:r w:rsidR="006D6AE6">
        <w:rPr>
          <w:b w:val="0"/>
          <w:bCs w:val="0"/>
          <w:sz w:val="24"/>
          <w:szCs w:val="24"/>
        </w:rPr>
        <w:t xml:space="preserve"> newsletter</w:t>
      </w:r>
      <w:r w:rsidR="00113C3E">
        <w:rPr>
          <w:b w:val="0"/>
          <w:bCs w:val="0"/>
          <w:sz w:val="24"/>
          <w:szCs w:val="24"/>
        </w:rPr>
        <w:t xml:space="preserve"> at present</w:t>
      </w:r>
      <w:r w:rsidR="006D6AE6">
        <w:rPr>
          <w:b w:val="0"/>
          <w:bCs w:val="0"/>
          <w:sz w:val="24"/>
          <w:szCs w:val="24"/>
        </w:rPr>
        <w:t>.</w:t>
      </w:r>
    </w:p>
    <w:p w14:paraId="089DF234" w14:textId="77777777" w:rsidR="00983D7F" w:rsidRPr="00983D7F" w:rsidRDefault="00983D7F" w:rsidP="00983D7F">
      <w:pPr>
        <w:pStyle w:val="MinutesTitle"/>
        <w:ind w:left="720"/>
        <w:jc w:val="left"/>
        <w:rPr>
          <w:b w:val="0"/>
          <w:bCs w:val="0"/>
          <w:sz w:val="24"/>
          <w:szCs w:val="24"/>
        </w:rPr>
      </w:pPr>
    </w:p>
    <w:p w14:paraId="3872C290" w14:textId="1A41108F" w:rsidR="00283153" w:rsidRDefault="00283153" w:rsidP="00EC3C76">
      <w:pPr>
        <w:pStyle w:val="MinutesTitle"/>
        <w:numPr>
          <w:ilvl w:val="0"/>
          <w:numId w:val="35"/>
        </w:numPr>
        <w:jc w:val="left"/>
      </w:pPr>
      <w:r>
        <w:t xml:space="preserve">To </w:t>
      </w:r>
      <w:r w:rsidRPr="00B0449B">
        <w:t xml:space="preserve">note the date of the next meeting </w:t>
      </w:r>
    </w:p>
    <w:p w14:paraId="4D3E401A" w14:textId="18089113" w:rsidR="004B7A1F" w:rsidRPr="00AE03C9" w:rsidRDefault="00854159" w:rsidP="00AE03C9">
      <w:pPr>
        <w:pStyle w:val="MinutesTitle"/>
        <w:ind w:left="720"/>
        <w:jc w:val="left"/>
        <w:rPr>
          <w:b w:val="0"/>
          <w:bCs w:val="0"/>
          <w:sz w:val="24"/>
          <w:szCs w:val="24"/>
        </w:rPr>
      </w:pPr>
      <w:r w:rsidRPr="00AE03C9">
        <w:rPr>
          <w:b w:val="0"/>
          <w:bCs w:val="0"/>
          <w:sz w:val="24"/>
          <w:szCs w:val="24"/>
        </w:rPr>
        <w:t xml:space="preserve">The next meeting will be </w:t>
      </w:r>
      <w:r w:rsidR="00EF6872">
        <w:rPr>
          <w:b w:val="0"/>
          <w:bCs w:val="0"/>
          <w:sz w:val="24"/>
          <w:szCs w:val="24"/>
        </w:rPr>
        <w:t>4</w:t>
      </w:r>
      <w:r w:rsidR="00CC6FBD">
        <w:rPr>
          <w:b w:val="0"/>
          <w:bCs w:val="0"/>
          <w:sz w:val="24"/>
          <w:szCs w:val="24"/>
        </w:rPr>
        <w:t>th</w:t>
      </w:r>
      <w:r w:rsidR="00AE03C9" w:rsidRPr="00AE03C9">
        <w:rPr>
          <w:b w:val="0"/>
          <w:bCs w:val="0"/>
          <w:sz w:val="24"/>
          <w:szCs w:val="24"/>
        </w:rPr>
        <w:t xml:space="preserve"> Ju</w:t>
      </w:r>
      <w:r w:rsidR="00EF6872">
        <w:rPr>
          <w:b w:val="0"/>
          <w:bCs w:val="0"/>
          <w:sz w:val="24"/>
          <w:szCs w:val="24"/>
        </w:rPr>
        <w:t>ly</w:t>
      </w:r>
      <w:r w:rsidR="00AE03C9" w:rsidRPr="00AE03C9">
        <w:rPr>
          <w:b w:val="0"/>
          <w:bCs w:val="0"/>
          <w:sz w:val="24"/>
          <w:szCs w:val="24"/>
        </w:rPr>
        <w:t xml:space="preserve"> 2023</w:t>
      </w:r>
      <w:r w:rsidRPr="00AE03C9">
        <w:rPr>
          <w:b w:val="0"/>
          <w:bCs w:val="0"/>
          <w:sz w:val="24"/>
          <w:szCs w:val="24"/>
        </w:rPr>
        <w:t xml:space="preserve"> at 7.30pm.</w:t>
      </w:r>
    </w:p>
    <w:p w14:paraId="5C8503BB" w14:textId="77777777" w:rsidR="00434780" w:rsidRDefault="00434780" w:rsidP="00AE03C9">
      <w:pPr>
        <w:pStyle w:val="MinutesTitle"/>
        <w:ind w:left="720"/>
        <w:jc w:val="left"/>
      </w:pPr>
    </w:p>
    <w:p w14:paraId="368128FE" w14:textId="28DB7B73" w:rsidR="00F74374" w:rsidRPr="00AE03C9" w:rsidRDefault="00F74374" w:rsidP="00AE03C9">
      <w:pPr>
        <w:pStyle w:val="MinutesTitle"/>
        <w:ind w:left="720"/>
        <w:jc w:val="left"/>
        <w:rPr>
          <w:b w:val="0"/>
          <w:bCs w:val="0"/>
          <w:sz w:val="24"/>
          <w:szCs w:val="24"/>
        </w:rPr>
      </w:pPr>
      <w:r w:rsidRPr="00AE03C9">
        <w:rPr>
          <w:b w:val="0"/>
          <w:bCs w:val="0"/>
          <w:sz w:val="24"/>
          <w:szCs w:val="24"/>
        </w:rPr>
        <w:t xml:space="preserve">The meeting closed at </w:t>
      </w:r>
      <w:r w:rsidR="006D6AE6">
        <w:rPr>
          <w:b w:val="0"/>
          <w:bCs w:val="0"/>
          <w:sz w:val="24"/>
          <w:szCs w:val="24"/>
        </w:rPr>
        <w:t>20:11</w:t>
      </w:r>
    </w:p>
    <w:p w14:paraId="72F87925" w14:textId="414C74E1" w:rsidR="00F74374" w:rsidRPr="00AE03C9" w:rsidRDefault="00F74374" w:rsidP="00AE03C9">
      <w:pPr>
        <w:pStyle w:val="MinutesTitle"/>
        <w:ind w:left="720"/>
        <w:jc w:val="left"/>
        <w:rPr>
          <w:b w:val="0"/>
          <w:bCs w:val="0"/>
          <w:sz w:val="24"/>
          <w:szCs w:val="24"/>
        </w:rPr>
      </w:pPr>
    </w:p>
    <w:sectPr w:rsidR="00F74374" w:rsidRPr="00AE03C9" w:rsidSect="0054620A">
      <w:headerReference w:type="even" r:id="rId8"/>
      <w:headerReference w:type="default" r:id="rId9"/>
      <w:footerReference w:type="even" r:id="rId10"/>
      <w:footerReference w:type="default" r:id="rId11"/>
      <w:headerReference w:type="first" r:id="rId12"/>
      <w:footerReference w:type="first" r:id="rId13"/>
      <w:pgSz w:w="11906" w:h="16838"/>
      <w:pgMar w:top="1418" w:right="991" w:bottom="851"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B0B6" w14:textId="77777777" w:rsidR="007313C6" w:rsidRDefault="007313C6" w:rsidP="00D85DA0">
      <w:r>
        <w:separator/>
      </w:r>
    </w:p>
  </w:endnote>
  <w:endnote w:type="continuationSeparator" w:id="0">
    <w:p w14:paraId="23AE36B5" w14:textId="77777777" w:rsidR="007313C6" w:rsidRDefault="007313C6" w:rsidP="00D8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C338" w14:textId="77777777" w:rsidR="00A86222" w:rsidRDefault="00A8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510338"/>
      <w:docPartObj>
        <w:docPartGallery w:val="Page Numbers (Bottom of Page)"/>
        <w:docPartUnique/>
      </w:docPartObj>
    </w:sdtPr>
    <w:sdtEndPr/>
    <w:sdtContent>
      <w:sdt>
        <w:sdtPr>
          <w:id w:val="-1769616900"/>
          <w:docPartObj>
            <w:docPartGallery w:val="Page Numbers (Top of Page)"/>
            <w:docPartUnique/>
          </w:docPartObj>
        </w:sdtPr>
        <w:sdtEndPr/>
        <w:sdtContent>
          <w:p w14:paraId="19777897" w14:textId="73196487" w:rsidR="000E3BF7" w:rsidRDefault="000E3BF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445BC8" w14:textId="77777777" w:rsidR="00D11427" w:rsidRDefault="00D11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E65B" w14:textId="77777777" w:rsidR="00A86222" w:rsidRDefault="00A8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B1E43" w14:textId="77777777" w:rsidR="007313C6" w:rsidRDefault="007313C6" w:rsidP="00D85DA0">
      <w:r>
        <w:separator/>
      </w:r>
    </w:p>
  </w:footnote>
  <w:footnote w:type="continuationSeparator" w:id="0">
    <w:p w14:paraId="6A24729E" w14:textId="77777777" w:rsidR="007313C6" w:rsidRDefault="007313C6" w:rsidP="00D8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2A5D" w14:textId="0CE2EF3C" w:rsidR="00D11427" w:rsidRDefault="00D11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6B64" w14:textId="79008638" w:rsidR="00D11427" w:rsidRDefault="00D11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B2CE" w14:textId="5B0FEC23" w:rsidR="00D11427" w:rsidRDefault="00D11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30E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456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E4D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2A3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0B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64B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90C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CC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6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 %1."/>
      <w:lvlJc w:val="left"/>
      <w:pPr>
        <w:tabs>
          <w:tab w:val="num" w:pos="710"/>
        </w:tabs>
        <w:ind w:left="710" w:hanging="360"/>
      </w:pPr>
    </w:lvl>
    <w:lvl w:ilvl="1">
      <w:start w:val="1"/>
      <w:numFmt w:val="lowerLetter"/>
      <w:lvlText w:val="(%2)"/>
      <w:lvlJc w:val="left"/>
      <w:pPr>
        <w:tabs>
          <w:tab w:val="num" w:pos="1070"/>
        </w:tabs>
        <w:ind w:left="1070" w:hanging="360"/>
      </w:pPr>
    </w:lvl>
    <w:lvl w:ilvl="2">
      <w:start w:val="1"/>
      <w:numFmt w:val="lowerRoman"/>
      <w:lvlText w:val=" %3."/>
      <w:lvlJc w:val="left"/>
      <w:pPr>
        <w:tabs>
          <w:tab w:val="num" w:pos="1430"/>
        </w:tabs>
        <w:ind w:left="1430" w:hanging="360"/>
      </w:pPr>
    </w:lvl>
    <w:lvl w:ilvl="3">
      <w:start w:val="1"/>
      <w:numFmt w:val="upperLetter"/>
      <w:lvlText w:val=" %4."/>
      <w:lvlJc w:val="left"/>
      <w:pPr>
        <w:tabs>
          <w:tab w:val="num" w:pos="1790"/>
        </w:tabs>
        <w:ind w:left="1790" w:hanging="360"/>
      </w:pPr>
    </w:lvl>
    <w:lvl w:ilvl="4">
      <w:start w:val="1"/>
      <w:numFmt w:val="bullet"/>
      <w:lvlText w:val=""/>
      <w:lvlJc w:val="left"/>
      <w:pPr>
        <w:tabs>
          <w:tab w:val="num" w:pos="2150"/>
        </w:tabs>
        <w:ind w:left="2150" w:hanging="360"/>
      </w:pPr>
      <w:rPr>
        <w:rFonts w:ascii="Symbol" w:hAnsi="Symbol" w:cs="OpenSymbol"/>
      </w:rPr>
    </w:lvl>
    <w:lvl w:ilvl="5">
      <w:start w:val="1"/>
      <w:numFmt w:val="bullet"/>
      <w:lvlText w:val=""/>
      <w:lvlJc w:val="left"/>
      <w:pPr>
        <w:tabs>
          <w:tab w:val="num" w:pos="2510"/>
        </w:tabs>
        <w:ind w:left="2510" w:hanging="360"/>
      </w:pPr>
      <w:rPr>
        <w:rFonts w:ascii="Symbol" w:hAnsi="Symbol" w:cs="OpenSymbol"/>
      </w:rPr>
    </w:lvl>
    <w:lvl w:ilvl="6">
      <w:start w:val="1"/>
      <w:numFmt w:val="bullet"/>
      <w:lvlText w:val=""/>
      <w:lvlJc w:val="left"/>
      <w:pPr>
        <w:tabs>
          <w:tab w:val="num" w:pos="2870"/>
        </w:tabs>
        <w:ind w:left="2870" w:hanging="360"/>
      </w:pPr>
      <w:rPr>
        <w:rFonts w:ascii="Symbol" w:hAnsi="Symbol" w:cs="OpenSymbol"/>
      </w:rPr>
    </w:lvl>
    <w:lvl w:ilvl="7">
      <w:start w:val="1"/>
      <w:numFmt w:val="bullet"/>
      <w:lvlText w:val=""/>
      <w:lvlJc w:val="left"/>
      <w:pPr>
        <w:tabs>
          <w:tab w:val="num" w:pos="3230"/>
        </w:tabs>
        <w:ind w:left="3230" w:hanging="360"/>
      </w:pPr>
      <w:rPr>
        <w:rFonts w:ascii="Symbol" w:hAnsi="Symbol" w:cs="OpenSymbol"/>
      </w:rPr>
    </w:lvl>
    <w:lvl w:ilvl="8">
      <w:start w:val="1"/>
      <w:numFmt w:val="bullet"/>
      <w:lvlText w:val=""/>
      <w:lvlJc w:val="left"/>
      <w:pPr>
        <w:tabs>
          <w:tab w:val="num" w:pos="3590"/>
        </w:tabs>
        <w:ind w:left="3590" w:hanging="360"/>
      </w:pPr>
      <w:rPr>
        <w:rFonts w:ascii="Symbol" w:hAnsi="Symbol" w:cs="OpenSymbol"/>
      </w:rPr>
    </w:lvl>
  </w:abstractNum>
  <w:abstractNum w:abstractNumId="11" w15:restartNumberingAfterBreak="0">
    <w:nsid w:val="00000002"/>
    <w:multiLevelType w:val="multilevel"/>
    <w:tmpl w:val="00000002"/>
    <w:lvl w:ilvl="0">
      <w:start w:val="5"/>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5826C4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501FA5"/>
    <w:multiLevelType w:val="hybridMultilevel"/>
    <w:tmpl w:val="7700C0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BA14231"/>
    <w:multiLevelType w:val="hybridMultilevel"/>
    <w:tmpl w:val="339653A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5345B1"/>
    <w:multiLevelType w:val="hybridMultilevel"/>
    <w:tmpl w:val="CBB8E2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A445D8E"/>
    <w:multiLevelType w:val="hybridMultilevel"/>
    <w:tmpl w:val="B2F61B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1DE04A38"/>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830F6E"/>
    <w:multiLevelType w:val="hybridMultilevel"/>
    <w:tmpl w:val="3F50357E"/>
    <w:lvl w:ilvl="0" w:tplc="1F0EA4EA">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5A59F3"/>
    <w:multiLevelType w:val="hybridMultilevel"/>
    <w:tmpl w:val="EB523C8E"/>
    <w:lvl w:ilvl="0" w:tplc="77CC6042">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404D9D"/>
    <w:multiLevelType w:val="hybridMultilevel"/>
    <w:tmpl w:val="9B686822"/>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6498C"/>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1F71E55"/>
    <w:multiLevelType w:val="hybridMultilevel"/>
    <w:tmpl w:val="AE4879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4392ECD"/>
    <w:multiLevelType w:val="hybridMultilevel"/>
    <w:tmpl w:val="716A8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E750E8"/>
    <w:multiLevelType w:val="multilevel"/>
    <w:tmpl w:val="12E67BE4"/>
    <w:styleLink w:val="WW8Num2"/>
    <w:lvl w:ilvl="0">
      <w:start w:val="1"/>
      <w:numFmt w:val="decimal"/>
      <w:lvlText w:val="%1)"/>
      <w:lvlJc w:val="left"/>
      <w:pPr>
        <w:ind w:left="360" w:hanging="360"/>
      </w:pPr>
      <w:rPr>
        <w:rFonts w:ascii="Arial" w:eastAsia="TimesNewRomanPSMT, Arial" w:hAnsi="Arial" w:cs="Arial"/>
        <w:sz w:val="22"/>
        <w:szCs w:val="20"/>
      </w:rPr>
    </w:lvl>
    <w:lvl w:ilvl="1">
      <w:start w:val="1"/>
      <w:numFmt w:val="lowerLetter"/>
      <w:lvlText w:val="%2)"/>
      <w:lvlJc w:val="left"/>
      <w:pPr>
        <w:ind w:left="720" w:hanging="360"/>
      </w:pPr>
      <w:rPr>
        <w:rFonts w:ascii="Arial" w:eastAsia="TimesNewRomanPSMT, Arial" w:hAnsi="Arial" w:cs="Arial"/>
        <w:sz w:val="22"/>
        <w:szCs w:val="20"/>
      </w:rPr>
    </w:lvl>
    <w:lvl w:ilvl="2">
      <w:start w:val="1"/>
      <w:numFmt w:val="lowerRoman"/>
      <w:lvlText w:val="%3)"/>
      <w:lvlJc w:val="left"/>
      <w:pPr>
        <w:ind w:left="1080" w:hanging="360"/>
      </w:pPr>
      <w:rPr>
        <w:rFonts w:ascii="Arial" w:eastAsia="TimesNewRomanPSMT, Arial" w:hAnsi="Arial" w:cs="Arial"/>
        <w:sz w:val="22"/>
        <w:szCs w:val="20"/>
      </w:rPr>
    </w:lvl>
    <w:lvl w:ilvl="3">
      <w:start w:val="1"/>
      <w:numFmt w:val="decimal"/>
      <w:lvlText w:val="(%4)"/>
      <w:lvlJc w:val="left"/>
      <w:pPr>
        <w:ind w:left="1440" w:hanging="360"/>
      </w:pPr>
      <w:rPr>
        <w:rFonts w:ascii="Arial" w:eastAsia="TimesNewRomanPSMT, Arial" w:hAnsi="Arial" w:cs="Arial"/>
        <w:sz w:val="22"/>
        <w:szCs w:val="20"/>
      </w:rPr>
    </w:lvl>
    <w:lvl w:ilvl="4">
      <w:start w:val="1"/>
      <w:numFmt w:val="lowerLetter"/>
      <w:lvlText w:val="(%5)"/>
      <w:lvlJc w:val="left"/>
      <w:pPr>
        <w:ind w:left="1800" w:hanging="360"/>
      </w:pPr>
      <w:rPr>
        <w:rFonts w:ascii="Arial" w:eastAsia="TimesNewRomanPSMT, Arial" w:hAnsi="Arial" w:cs="Arial"/>
        <w:sz w:val="22"/>
        <w:szCs w:val="20"/>
      </w:rPr>
    </w:lvl>
    <w:lvl w:ilvl="5">
      <w:start w:val="1"/>
      <w:numFmt w:val="lowerRoman"/>
      <w:lvlText w:val="(%6)"/>
      <w:lvlJc w:val="left"/>
      <w:pPr>
        <w:ind w:left="2160" w:hanging="360"/>
      </w:pPr>
      <w:rPr>
        <w:rFonts w:ascii="Arial" w:eastAsia="TimesNewRomanPSMT, Arial" w:hAnsi="Arial" w:cs="Arial"/>
        <w:sz w:val="22"/>
        <w:szCs w:val="20"/>
      </w:rPr>
    </w:lvl>
    <w:lvl w:ilvl="6">
      <w:start w:val="1"/>
      <w:numFmt w:val="decimal"/>
      <w:lvlText w:val="%7."/>
      <w:lvlJc w:val="left"/>
      <w:pPr>
        <w:ind w:left="2520" w:hanging="360"/>
      </w:pPr>
      <w:rPr>
        <w:rFonts w:ascii="Arial" w:eastAsia="TimesNewRomanPSMT, Arial" w:hAnsi="Arial" w:cs="Arial"/>
        <w:sz w:val="22"/>
        <w:szCs w:val="20"/>
      </w:rPr>
    </w:lvl>
    <w:lvl w:ilvl="7">
      <w:start w:val="1"/>
      <w:numFmt w:val="lowerLetter"/>
      <w:lvlText w:val="%8."/>
      <w:lvlJc w:val="left"/>
      <w:pPr>
        <w:ind w:left="2880" w:hanging="360"/>
      </w:pPr>
      <w:rPr>
        <w:rFonts w:ascii="Arial" w:eastAsia="TimesNewRomanPSMT, Arial" w:hAnsi="Arial" w:cs="Arial"/>
        <w:sz w:val="22"/>
        <w:szCs w:val="20"/>
      </w:rPr>
    </w:lvl>
    <w:lvl w:ilvl="8">
      <w:start w:val="1"/>
      <w:numFmt w:val="lowerRoman"/>
      <w:lvlText w:val="%9."/>
      <w:lvlJc w:val="left"/>
      <w:pPr>
        <w:ind w:left="3240" w:hanging="360"/>
      </w:pPr>
      <w:rPr>
        <w:rFonts w:ascii="Arial" w:eastAsia="TimesNewRomanPSMT, Arial" w:hAnsi="Arial" w:cs="Arial"/>
        <w:sz w:val="22"/>
        <w:szCs w:val="20"/>
      </w:rPr>
    </w:lvl>
  </w:abstractNum>
  <w:abstractNum w:abstractNumId="26" w15:restartNumberingAfterBreak="0">
    <w:nsid w:val="39AE7E5E"/>
    <w:multiLevelType w:val="hybridMultilevel"/>
    <w:tmpl w:val="44D4D47A"/>
    <w:lvl w:ilvl="0" w:tplc="81A4D7A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9F01B5"/>
    <w:multiLevelType w:val="multilevel"/>
    <w:tmpl w:val="D9D685AC"/>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156551A"/>
    <w:multiLevelType w:val="multilevel"/>
    <w:tmpl w:val="9D902B0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864C7F"/>
    <w:multiLevelType w:val="hybridMultilevel"/>
    <w:tmpl w:val="F8660380"/>
    <w:lvl w:ilvl="0" w:tplc="5A22237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16B70"/>
    <w:multiLevelType w:val="multilevel"/>
    <w:tmpl w:val="9E6AB906"/>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EB3753"/>
    <w:multiLevelType w:val="hybridMultilevel"/>
    <w:tmpl w:val="61241B3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A171F"/>
    <w:multiLevelType w:val="multilevel"/>
    <w:tmpl w:val="74F8EDA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08D66F8"/>
    <w:multiLevelType w:val="hybridMultilevel"/>
    <w:tmpl w:val="285A732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F34E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F62471"/>
    <w:multiLevelType w:val="hybridMultilevel"/>
    <w:tmpl w:val="88F0D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F37C44"/>
    <w:multiLevelType w:val="multilevel"/>
    <w:tmpl w:val="204ECD1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B284B83"/>
    <w:multiLevelType w:val="hybridMultilevel"/>
    <w:tmpl w:val="49BE8C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62702395"/>
    <w:multiLevelType w:val="hybridMultilevel"/>
    <w:tmpl w:val="8EE6BA6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C0036"/>
    <w:multiLevelType w:val="hybridMultilevel"/>
    <w:tmpl w:val="A6E050E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1E4337"/>
    <w:multiLevelType w:val="hybridMultilevel"/>
    <w:tmpl w:val="02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77B22"/>
    <w:multiLevelType w:val="multilevel"/>
    <w:tmpl w:val="4A02866A"/>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2D3947"/>
    <w:multiLevelType w:val="hybridMultilevel"/>
    <w:tmpl w:val="1B563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F6F1D4F"/>
    <w:multiLevelType w:val="multilevel"/>
    <w:tmpl w:val="A322BAF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9"/>
  </w:num>
  <w:num w:numId="17">
    <w:abstractNumId w:val="14"/>
  </w:num>
  <w:num w:numId="18">
    <w:abstractNumId w:val="26"/>
  </w:num>
  <w:num w:numId="19">
    <w:abstractNumId w:val="23"/>
  </w:num>
  <w:num w:numId="20">
    <w:abstractNumId w:val="29"/>
  </w:num>
  <w:num w:numId="21">
    <w:abstractNumId w:val="42"/>
  </w:num>
  <w:num w:numId="22">
    <w:abstractNumId w:val="20"/>
  </w:num>
  <w:num w:numId="23">
    <w:abstractNumId w:val="21"/>
  </w:num>
  <w:num w:numId="24">
    <w:abstractNumId w:val="33"/>
  </w:num>
  <w:num w:numId="25">
    <w:abstractNumId w:val="31"/>
  </w:num>
  <w:num w:numId="26">
    <w:abstractNumId w:val="38"/>
  </w:num>
  <w:num w:numId="27">
    <w:abstractNumId w:val="15"/>
  </w:num>
  <w:num w:numId="28">
    <w:abstractNumId w:val="39"/>
  </w:num>
  <w:num w:numId="29">
    <w:abstractNumId w:val="25"/>
  </w:num>
  <w:num w:numId="30">
    <w:abstractNumId w:val="40"/>
  </w:num>
  <w:num w:numId="31">
    <w:abstractNumId w:val="41"/>
  </w:num>
  <w:num w:numId="32">
    <w:abstractNumId w:val="41"/>
    <w:lvlOverride w:ilvl="0">
      <w:lvl w:ilvl="0">
        <w:start w:val="1"/>
        <w:numFmt w:val="decimal"/>
        <w:lvlText w:val="%1."/>
        <w:lvlJc w:val="left"/>
        <w:pPr>
          <w:ind w:left="720" w:hanging="360"/>
        </w:pPr>
        <w:rPr>
          <w:rFonts w:hint="default"/>
        </w:rPr>
      </w:lvl>
    </w:lvlOverride>
    <w:lvlOverride w:ilvl="1">
      <w:lvl w:ilvl="1">
        <w:start w:val="1"/>
        <w:numFmt w:val="none"/>
        <w:lvlText w:val="a."/>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1"/>
    <w:lvlOverride w:ilvl="0">
      <w:lvl w:ilvl="0">
        <w:start w:val="1"/>
        <w:numFmt w:val="decimal"/>
        <w:lvlText w:val="%1."/>
        <w:lvlJc w:val="left"/>
        <w:pPr>
          <w:ind w:left="720" w:hanging="360"/>
        </w:pPr>
        <w:rPr>
          <w:rFonts w:hint="default"/>
        </w:rPr>
      </w:lvl>
    </w:lvlOverride>
    <w:lvlOverride w:ilvl="1">
      <w:lvl w:ilvl="1">
        <w:start w:val="1"/>
        <w:numFmt w:val="none"/>
        <w:lvlText w:val="b."/>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34"/>
  </w:num>
  <w:num w:numId="35">
    <w:abstractNumId w:val="22"/>
  </w:num>
  <w:num w:numId="36">
    <w:abstractNumId w:val="35"/>
  </w:num>
  <w:num w:numId="37">
    <w:abstractNumId w:val="24"/>
  </w:num>
  <w:num w:numId="38">
    <w:abstractNumId w:val="27"/>
  </w:num>
  <w:num w:numId="39">
    <w:abstractNumId w:val="43"/>
  </w:num>
  <w:num w:numId="40">
    <w:abstractNumId w:val="36"/>
  </w:num>
  <w:num w:numId="41">
    <w:abstractNumId w:val="28"/>
  </w:num>
  <w:num w:numId="42">
    <w:abstractNumId w:val="30"/>
  </w:num>
  <w:num w:numId="43">
    <w:abstractNumId w:val="25"/>
    <w:lvlOverride w:ilvl="0">
      <w:startOverride w:val="1"/>
    </w:lvlOverride>
  </w:num>
  <w:num w:numId="44">
    <w:abstractNumId w:val="37"/>
  </w:num>
  <w:num w:numId="45">
    <w:abstractNumId w:val="32"/>
  </w:num>
  <w:num w:numId="46">
    <w:abstractNumId w:val="1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B"/>
    <w:rsid w:val="000219FE"/>
    <w:rsid w:val="000279D1"/>
    <w:rsid w:val="00033C22"/>
    <w:rsid w:val="00041EA8"/>
    <w:rsid w:val="00044A6A"/>
    <w:rsid w:val="0005426E"/>
    <w:rsid w:val="0006084C"/>
    <w:rsid w:val="00064775"/>
    <w:rsid w:val="00065640"/>
    <w:rsid w:val="00073578"/>
    <w:rsid w:val="00073E30"/>
    <w:rsid w:val="000852BD"/>
    <w:rsid w:val="00091296"/>
    <w:rsid w:val="00094517"/>
    <w:rsid w:val="00097586"/>
    <w:rsid w:val="000A444B"/>
    <w:rsid w:val="000A4FCE"/>
    <w:rsid w:val="000A5D80"/>
    <w:rsid w:val="000B02E6"/>
    <w:rsid w:val="000C1A4E"/>
    <w:rsid w:val="000C20BD"/>
    <w:rsid w:val="000C3E1A"/>
    <w:rsid w:val="000D22B2"/>
    <w:rsid w:val="000D4A07"/>
    <w:rsid w:val="000E3BF7"/>
    <w:rsid w:val="000E3FD5"/>
    <w:rsid w:val="000E49CD"/>
    <w:rsid w:val="000E7166"/>
    <w:rsid w:val="00110E77"/>
    <w:rsid w:val="00113C3E"/>
    <w:rsid w:val="001212E5"/>
    <w:rsid w:val="0013598F"/>
    <w:rsid w:val="00141108"/>
    <w:rsid w:val="00144384"/>
    <w:rsid w:val="001475C1"/>
    <w:rsid w:val="001506CE"/>
    <w:rsid w:val="0016530D"/>
    <w:rsid w:val="001705F2"/>
    <w:rsid w:val="00190176"/>
    <w:rsid w:val="001950D4"/>
    <w:rsid w:val="001961CD"/>
    <w:rsid w:val="001B0708"/>
    <w:rsid w:val="001B4A32"/>
    <w:rsid w:val="001C173C"/>
    <w:rsid w:val="001D0DE2"/>
    <w:rsid w:val="001D77EE"/>
    <w:rsid w:val="00203741"/>
    <w:rsid w:val="00215A14"/>
    <w:rsid w:val="00215E88"/>
    <w:rsid w:val="002260CE"/>
    <w:rsid w:val="002402CC"/>
    <w:rsid w:val="0024735B"/>
    <w:rsid w:val="00253E42"/>
    <w:rsid w:val="00255A0D"/>
    <w:rsid w:val="00257070"/>
    <w:rsid w:val="002616DA"/>
    <w:rsid w:val="0026289B"/>
    <w:rsid w:val="002745CD"/>
    <w:rsid w:val="002775A1"/>
    <w:rsid w:val="0028222A"/>
    <w:rsid w:val="00283153"/>
    <w:rsid w:val="00283695"/>
    <w:rsid w:val="00284BA6"/>
    <w:rsid w:val="00285796"/>
    <w:rsid w:val="002877D2"/>
    <w:rsid w:val="00293154"/>
    <w:rsid w:val="00293538"/>
    <w:rsid w:val="002A5064"/>
    <w:rsid w:val="002A62DB"/>
    <w:rsid w:val="002A76BA"/>
    <w:rsid w:val="002B49DC"/>
    <w:rsid w:val="002B7094"/>
    <w:rsid w:val="002B70AC"/>
    <w:rsid w:val="002C5510"/>
    <w:rsid w:val="002D2955"/>
    <w:rsid w:val="002D435C"/>
    <w:rsid w:val="002F77F2"/>
    <w:rsid w:val="00326996"/>
    <w:rsid w:val="00333456"/>
    <w:rsid w:val="00335A33"/>
    <w:rsid w:val="003442C9"/>
    <w:rsid w:val="00345295"/>
    <w:rsid w:val="003463AA"/>
    <w:rsid w:val="003575A2"/>
    <w:rsid w:val="00366C15"/>
    <w:rsid w:val="003674E2"/>
    <w:rsid w:val="0037105D"/>
    <w:rsid w:val="00384A75"/>
    <w:rsid w:val="003A3226"/>
    <w:rsid w:val="003A4FF7"/>
    <w:rsid w:val="003B0937"/>
    <w:rsid w:val="003B7E1B"/>
    <w:rsid w:val="003C7E61"/>
    <w:rsid w:val="003D27A5"/>
    <w:rsid w:val="003D28D4"/>
    <w:rsid w:val="003E2416"/>
    <w:rsid w:val="003E7277"/>
    <w:rsid w:val="003F2222"/>
    <w:rsid w:val="003F2497"/>
    <w:rsid w:val="004061D6"/>
    <w:rsid w:val="00413206"/>
    <w:rsid w:val="00413B1B"/>
    <w:rsid w:val="00415FA9"/>
    <w:rsid w:val="004276DA"/>
    <w:rsid w:val="00434780"/>
    <w:rsid w:val="00452D75"/>
    <w:rsid w:val="00472F07"/>
    <w:rsid w:val="00486C83"/>
    <w:rsid w:val="00487375"/>
    <w:rsid w:val="004B3F9C"/>
    <w:rsid w:val="004B66CB"/>
    <w:rsid w:val="004B72F2"/>
    <w:rsid w:val="004B7A1F"/>
    <w:rsid w:val="004C4BA6"/>
    <w:rsid w:val="004F1B60"/>
    <w:rsid w:val="00500FFF"/>
    <w:rsid w:val="00502A9E"/>
    <w:rsid w:val="005040B9"/>
    <w:rsid w:val="00506E44"/>
    <w:rsid w:val="00516872"/>
    <w:rsid w:val="00520640"/>
    <w:rsid w:val="00537347"/>
    <w:rsid w:val="0054620A"/>
    <w:rsid w:val="00554A75"/>
    <w:rsid w:val="00561764"/>
    <w:rsid w:val="00563FEF"/>
    <w:rsid w:val="00571134"/>
    <w:rsid w:val="00577F2B"/>
    <w:rsid w:val="005826CB"/>
    <w:rsid w:val="005932AE"/>
    <w:rsid w:val="005949A4"/>
    <w:rsid w:val="0059763A"/>
    <w:rsid w:val="005976D7"/>
    <w:rsid w:val="005A24B2"/>
    <w:rsid w:val="005A62B1"/>
    <w:rsid w:val="005B2972"/>
    <w:rsid w:val="005B500D"/>
    <w:rsid w:val="005C3061"/>
    <w:rsid w:val="005C4DA5"/>
    <w:rsid w:val="005F271F"/>
    <w:rsid w:val="005F6ABA"/>
    <w:rsid w:val="00602D2E"/>
    <w:rsid w:val="00604718"/>
    <w:rsid w:val="006107FD"/>
    <w:rsid w:val="006111E4"/>
    <w:rsid w:val="0062279E"/>
    <w:rsid w:val="00630B85"/>
    <w:rsid w:val="0063379E"/>
    <w:rsid w:val="006356EE"/>
    <w:rsid w:val="00655BDB"/>
    <w:rsid w:val="00662C1F"/>
    <w:rsid w:val="0068002F"/>
    <w:rsid w:val="00681643"/>
    <w:rsid w:val="00691FBA"/>
    <w:rsid w:val="00692CFB"/>
    <w:rsid w:val="00693F82"/>
    <w:rsid w:val="006C2BFD"/>
    <w:rsid w:val="006D6AE6"/>
    <w:rsid w:val="006E195F"/>
    <w:rsid w:val="006F2710"/>
    <w:rsid w:val="00707BC0"/>
    <w:rsid w:val="007102B2"/>
    <w:rsid w:val="007161C2"/>
    <w:rsid w:val="007200AD"/>
    <w:rsid w:val="007313C6"/>
    <w:rsid w:val="00731DAE"/>
    <w:rsid w:val="00743A75"/>
    <w:rsid w:val="00754DDC"/>
    <w:rsid w:val="007616B0"/>
    <w:rsid w:val="00764F83"/>
    <w:rsid w:val="00766505"/>
    <w:rsid w:val="0076737E"/>
    <w:rsid w:val="00772E0C"/>
    <w:rsid w:val="00785155"/>
    <w:rsid w:val="007A2064"/>
    <w:rsid w:val="007A3D46"/>
    <w:rsid w:val="007D0ED4"/>
    <w:rsid w:val="007D18F3"/>
    <w:rsid w:val="007D4099"/>
    <w:rsid w:val="007E43EF"/>
    <w:rsid w:val="007F0135"/>
    <w:rsid w:val="007F6F87"/>
    <w:rsid w:val="00802696"/>
    <w:rsid w:val="00812E9E"/>
    <w:rsid w:val="00814C1A"/>
    <w:rsid w:val="00824F03"/>
    <w:rsid w:val="00835B64"/>
    <w:rsid w:val="008377DA"/>
    <w:rsid w:val="00842E19"/>
    <w:rsid w:val="00851D98"/>
    <w:rsid w:val="00854159"/>
    <w:rsid w:val="0085497A"/>
    <w:rsid w:val="00862A00"/>
    <w:rsid w:val="00867D13"/>
    <w:rsid w:val="00870D8B"/>
    <w:rsid w:val="00873A67"/>
    <w:rsid w:val="00873CA5"/>
    <w:rsid w:val="00894BA9"/>
    <w:rsid w:val="008A6789"/>
    <w:rsid w:val="008B6D20"/>
    <w:rsid w:val="008C185A"/>
    <w:rsid w:val="00901CE0"/>
    <w:rsid w:val="00902C04"/>
    <w:rsid w:val="00907D12"/>
    <w:rsid w:val="00944761"/>
    <w:rsid w:val="00952B30"/>
    <w:rsid w:val="009546E4"/>
    <w:rsid w:val="00970A23"/>
    <w:rsid w:val="00983D7F"/>
    <w:rsid w:val="0099425B"/>
    <w:rsid w:val="009B23E2"/>
    <w:rsid w:val="009B5703"/>
    <w:rsid w:val="009B6DAE"/>
    <w:rsid w:val="009B7F7C"/>
    <w:rsid w:val="009C6D33"/>
    <w:rsid w:val="009D7465"/>
    <w:rsid w:val="009E04F5"/>
    <w:rsid w:val="009F22A7"/>
    <w:rsid w:val="00A02C72"/>
    <w:rsid w:val="00A158EC"/>
    <w:rsid w:val="00A24241"/>
    <w:rsid w:val="00A242F4"/>
    <w:rsid w:val="00A25891"/>
    <w:rsid w:val="00A30ECA"/>
    <w:rsid w:val="00A4153D"/>
    <w:rsid w:val="00A4159C"/>
    <w:rsid w:val="00A47276"/>
    <w:rsid w:val="00A503E8"/>
    <w:rsid w:val="00A62F42"/>
    <w:rsid w:val="00A65F25"/>
    <w:rsid w:val="00A86222"/>
    <w:rsid w:val="00A873F4"/>
    <w:rsid w:val="00AA624C"/>
    <w:rsid w:val="00AA682F"/>
    <w:rsid w:val="00AB2F3C"/>
    <w:rsid w:val="00AB4C59"/>
    <w:rsid w:val="00AD357A"/>
    <w:rsid w:val="00AD52E9"/>
    <w:rsid w:val="00AE03C9"/>
    <w:rsid w:val="00AF52A3"/>
    <w:rsid w:val="00AF5B7F"/>
    <w:rsid w:val="00B0449B"/>
    <w:rsid w:val="00B16FAD"/>
    <w:rsid w:val="00B21062"/>
    <w:rsid w:val="00B27777"/>
    <w:rsid w:val="00B4031C"/>
    <w:rsid w:val="00B41D8B"/>
    <w:rsid w:val="00B4229F"/>
    <w:rsid w:val="00B57A02"/>
    <w:rsid w:val="00B6133D"/>
    <w:rsid w:val="00B73D6C"/>
    <w:rsid w:val="00B770C7"/>
    <w:rsid w:val="00BA2CC7"/>
    <w:rsid w:val="00BA51CF"/>
    <w:rsid w:val="00BB3199"/>
    <w:rsid w:val="00BB79EE"/>
    <w:rsid w:val="00BD54E6"/>
    <w:rsid w:val="00BD5588"/>
    <w:rsid w:val="00BE71CF"/>
    <w:rsid w:val="00BF1000"/>
    <w:rsid w:val="00BF235C"/>
    <w:rsid w:val="00C01A74"/>
    <w:rsid w:val="00C0232A"/>
    <w:rsid w:val="00C048CC"/>
    <w:rsid w:val="00C12673"/>
    <w:rsid w:val="00C12B67"/>
    <w:rsid w:val="00C177E2"/>
    <w:rsid w:val="00C34384"/>
    <w:rsid w:val="00C41280"/>
    <w:rsid w:val="00C42BB7"/>
    <w:rsid w:val="00C54977"/>
    <w:rsid w:val="00C56DCB"/>
    <w:rsid w:val="00C607EC"/>
    <w:rsid w:val="00C82AF2"/>
    <w:rsid w:val="00C842E6"/>
    <w:rsid w:val="00CA55DE"/>
    <w:rsid w:val="00CB6409"/>
    <w:rsid w:val="00CC3F1F"/>
    <w:rsid w:val="00CC6FBD"/>
    <w:rsid w:val="00CD6460"/>
    <w:rsid w:val="00CD780C"/>
    <w:rsid w:val="00D11427"/>
    <w:rsid w:val="00D24DE1"/>
    <w:rsid w:val="00D40D46"/>
    <w:rsid w:val="00D41580"/>
    <w:rsid w:val="00D42366"/>
    <w:rsid w:val="00D423DF"/>
    <w:rsid w:val="00D55F55"/>
    <w:rsid w:val="00D62F38"/>
    <w:rsid w:val="00D721F3"/>
    <w:rsid w:val="00D72C2B"/>
    <w:rsid w:val="00D85DA0"/>
    <w:rsid w:val="00D916DB"/>
    <w:rsid w:val="00DA527D"/>
    <w:rsid w:val="00DA53CB"/>
    <w:rsid w:val="00DA60A7"/>
    <w:rsid w:val="00DC4ADA"/>
    <w:rsid w:val="00DC67C2"/>
    <w:rsid w:val="00DC692A"/>
    <w:rsid w:val="00DD5C37"/>
    <w:rsid w:val="00DD79C8"/>
    <w:rsid w:val="00E02BB0"/>
    <w:rsid w:val="00E320DC"/>
    <w:rsid w:val="00E4383E"/>
    <w:rsid w:val="00E52D1B"/>
    <w:rsid w:val="00E560C4"/>
    <w:rsid w:val="00E5743A"/>
    <w:rsid w:val="00E84DAC"/>
    <w:rsid w:val="00E92AE8"/>
    <w:rsid w:val="00E9441D"/>
    <w:rsid w:val="00E9618B"/>
    <w:rsid w:val="00EA303E"/>
    <w:rsid w:val="00EA600B"/>
    <w:rsid w:val="00EC11C7"/>
    <w:rsid w:val="00EC2E28"/>
    <w:rsid w:val="00EC30B1"/>
    <w:rsid w:val="00EC3C76"/>
    <w:rsid w:val="00EC51DD"/>
    <w:rsid w:val="00ED1411"/>
    <w:rsid w:val="00ED7B9D"/>
    <w:rsid w:val="00EE1943"/>
    <w:rsid w:val="00EE27B5"/>
    <w:rsid w:val="00EE7500"/>
    <w:rsid w:val="00EF6872"/>
    <w:rsid w:val="00F039CB"/>
    <w:rsid w:val="00F04603"/>
    <w:rsid w:val="00F112EB"/>
    <w:rsid w:val="00F12A79"/>
    <w:rsid w:val="00F1501B"/>
    <w:rsid w:val="00F231B4"/>
    <w:rsid w:val="00F41168"/>
    <w:rsid w:val="00F576FB"/>
    <w:rsid w:val="00F63DE5"/>
    <w:rsid w:val="00F74374"/>
    <w:rsid w:val="00F751B9"/>
    <w:rsid w:val="00F75EEB"/>
    <w:rsid w:val="00F82481"/>
    <w:rsid w:val="00F87641"/>
    <w:rsid w:val="00FA7071"/>
    <w:rsid w:val="00FB5E9E"/>
    <w:rsid w:val="00FD1229"/>
    <w:rsid w:val="00FD6F9E"/>
    <w:rsid w:val="00FE465B"/>
    <w:rsid w:val="00FE4ED1"/>
    <w:rsid w:val="00FE738E"/>
    <w:rsid w:val="00FF3DCC"/>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27A5AA"/>
  <w15:docId w15:val="{25E48382-AFE9-46F5-98BF-93E40CBA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19"/>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842E19"/>
    <w:pPr>
      <w:keepNext/>
      <w:jc w:val="center"/>
      <w:outlineLvl w:val="0"/>
    </w:pPr>
    <w:rPr>
      <w:rFonts w:ascii="Arial" w:eastAsiaTheme="majorEastAsia" w:hAnsi="Arial" w:cs="Mangal"/>
      <w:b/>
      <w:bCs/>
      <w:kern w:val="32"/>
      <w:sz w:val="32"/>
      <w:szCs w:val="29"/>
    </w:rPr>
  </w:style>
  <w:style w:type="paragraph" w:styleId="Heading2">
    <w:name w:val="heading 2"/>
    <w:basedOn w:val="Normal"/>
    <w:next w:val="Normal"/>
    <w:link w:val="Heading2Char"/>
    <w:uiPriority w:val="9"/>
    <w:unhideWhenUsed/>
    <w:qFormat/>
    <w:rsid w:val="00C0232A"/>
    <w:pPr>
      <w:keepNext/>
      <w:keepLines/>
      <w:spacing w:before="40"/>
      <w:outlineLvl w:val="1"/>
    </w:pPr>
    <w:rPr>
      <w:rFonts w:ascii="Arial" w:eastAsiaTheme="majorEastAsia" w:hAnsi="Arial" w:cs="Mangal"/>
      <w:b/>
      <w:szCs w:val="23"/>
    </w:rPr>
  </w:style>
  <w:style w:type="paragraph" w:styleId="Heading3">
    <w:name w:val="heading 3"/>
    <w:basedOn w:val="Normal"/>
    <w:next w:val="Normal"/>
    <w:link w:val="Heading3Char"/>
    <w:uiPriority w:val="9"/>
    <w:unhideWhenUsed/>
    <w:qFormat/>
    <w:rsid w:val="00CC3F1F"/>
    <w:pPr>
      <w:keepNext/>
      <w:keepLines/>
      <w:spacing w:before="40"/>
      <w:outlineLvl w:val="2"/>
    </w:pPr>
    <w:rPr>
      <w:rFonts w:ascii="Arial" w:eastAsiaTheme="majorEastAsia" w:hAnsi="Arial" w:cs="Mangal"/>
      <w:b/>
      <w:sz w:val="28"/>
      <w:szCs w:val="21"/>
    </w:rPr>
  </w:style>
  <w:style w:type="paragraph" w:styleId="Heading4">
    <w:name w:val="heading 4"/>
    <w:basedOn w:val="Normal"/>
    <w:next w:val="Normal"/>
    <w:link w:val="Heading4Char"/>
    <w:uiPriority w:val="9"/>
    <w:unhideWhenUsed/>
    <w:qFormat/>
    <w:rsid w:val="00CC3F1F"/>
    <w:pPr>
      <w:keepNext/>
      <w:keepLines/>
      <w:spacing w:before="40"/>
      <w:outlineLvl w:val="3"/>
    </w:pPr>
    <w:rPr>
      <w:rFonts w:ascii="Arial" w:eastAsiaTheme="majorEastAsia" w:hAnsi="Arial" w:cs="Mangal"/>
      <w:b/>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8Num2z0">
    <w:name w:val="WW8Num2z0"/>
    <w:rPr>
      <w:rFonts w:ascii="Arial" w:eastAsia="TimesNewRomanPSMT" w:hAnsi="Arial" w:cs="Arial"/>
      <w:sz w:val="22"/>
      <w:szCs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character" w:customStyle="1" w:styleId="Heading1Char">
    <w:name w:val="Heading 1 Char"/>
    <w:basedOn w:val="DefaultParagraphFont"/>
    <w:link w:val="Heading1"/>
    <w:uiPriority w:val="9"/>
    <w:rsid w:val="00842E19"/>
    <w:rPr>
      <w:rFonts w:ascii="Arial" w:eastAsiaTheme="majorEastAsia" w:hAnsi="Arial" w:cs="Mangal"/>
      <w:b/>
      <w:bCs/>
      <w:kern w:val="32"/>
      <w:sz w:val="32"/>
      <w:szCs w:val="29"/>
      <w:lang w:eastAsia="hi-IN" w:bidi="hi-IN"/>
    </w:rPr>
  </w:style>
  <w:style w:type="paragraph" w:customStyle="1" w:styleId="MinutesTitle">
    <w:name w:val="Minutes Title"/>
    <w:basedOn w:val="Normal"/>
    <w:link w:val="MinutesTitleChar"/>
    <w:qFormat/>
    <w:rsid w:val="00842E19"/>
    <w:pPr>
      <w:jc w:val="center"/>
    </w:pPr>
    <w:rPr>
      <w:rFonts w:ascii="Arial" w:hAnsi="Arial"/>
      <w:b/>
      <w:bCs/>
      <w:sz w:val="32"/>
      <w:szCs w:val="32"/>
    </w:rPr>
  </w:style>
  <w:style w:type="paragraph" w:customStyle="1" w:styleId="Minutesparticipants">
    <w:name w:val="Minutes participants"/>
    <w:basedOn w:val="Normal"/>
    <w:link w:val="MinutesparticipantsChar"/>
    <w:qFormat/>
    <w:rsid w:val="00842E19"/>
    <w:rPr>
      <w:rFonts w:ascii="Arial" w:hAnsi="Arial"/>
      <w:b/>
      <w:bCs/>
    </w:rPr>
  </w:style>
  <w:style w:type="character" w:customStyle="1" w:styleId="MinutesTitleChar">
    <w:name w:val="Minutes Title Char"/>
    <w:basedOn w:val="DefaultParagraphFont"/>
    <w:link w:val="MinutesTitle"/>
    <w:rsid w:val="00842E19"/>
    <w:rPr>
      <w:rFonts w:ascii="Arial" w:eastAsia="SimSun" w:hAnsi="Arial" w:cs="Arial"/>
      <w:b/>
      <w:bCs/>
      <w:kern w:val="1"/>
      <w:sz w:val="32"/>
      <w:szCs w:val="32"/>
      <w:lang w:eastAsia="hi-IN" w:bidi="hi-IN"/>
    </w:rPr>
  </w:style>
  <w:style w:type="paragraph" w:customStyle="1" w:styleId="MInutesbodytext">
    <w:name w:val="MInutes body text"/>
    <w:basedOn w:val="Normal"/>
    <w:link w:val="MInutesbodytextChar"/>
    <w:qFormat/>
    <w:rsid w:val="00842E19"/>
    <w:rPr>
      <w:rFonts w:ascii="Arial" w:hAnsi="Arial"/>
    </w:rPr>
  </w:style>
  <w:style w:type="character" w:customStyle="1" w:styleId="MinutesparticipantsChar">
    <w:name w:val="Minutes participants Char"/>
    <w:basedOn w:val="DefaultParagraphFont"/>
    <w:link w:val="Minutesparticipants"/>
    <w:rsid w:val="00842E19"/>
    <w:rPr>
      <w:rFonts w:ascii="Arial" w:eastAsia="SimSun" w:hAnsi="Arial" w:cs="Arial"/>
      <w:b/>
      <w:bCs/>
      <w:kern w:val="1"/>
      <w:sz w:val="24"/>
      <w:szCs w:val="24"/>
      <w:lang w:eastAsia="hi-IN" w:bidi="hi-IN"/>
    </w:rPr>
  </w:style>
  <w:style w:type="character" w:customStyle="1" w:styleId="Heading2Char">
    <w:name w:val="Heading 2 Char"/>
    <w:basedOn w:val="DefaultParagraphFont"/>
    <w:link w:val="Heading2"/>
    <w:uiPriority w:val="9"/>
    <w:rsid w:val="00C0232A"/>
    <w:rPr>
      <w:rFonts w:ascii="Arial" w:eastAsiaTheme="majorEastAsia" w:hAnsi="Arial" w:cs="Mangal"/>
      <w:b/>
      <w:kern w:val="1"/>
      <w:sz w:val="24"/>
      <w:szCs w:val="23"/>
      <w:lang w:eastAsia="hi-IN" w:bidi="hi-IN"/>
    </w:rPr>
  </w:style>
  <w:style w:type="character" w:customStyle="1" w:styleId="MInutesbodytextChar">
    <w:name w:val="MInutes body text Char"/>
    <w:basedOn w:val="DefaultParagraphFont"/>
    <w:link w:val="MInutesbodytext"/>
    <w:rsid w:val="00842E19"/>
    <w:rPr>
      <w:rFonts w:ascii="Arial" w:eastAsia="SimSun" w:hAnsi="Arial" w:cs="Arial"/>
      <w:kern w:val="1"/>
      <w:sz w:val="24"/>
      <w:szCs w:val="24"/>
      <w:lang w:eastAsia="hi-IN" w:bidi="hi-IN"/>
    </w:rPr>
  </w:style>
  <w:style w:type="character" w:customStyle="1" w:styleId="BodyTextChar">
    <w:name w:val="Body Text Char"/>
    <w:basedOn w:val="DefaultParagraphFont"/>
    <w:link w:val="BodyText"/>
    <w:rsid w:val="00842E19"/>
    <w:rPr>
      <w:rFonts w:eastAsia="SimSun" w:cs="Arial"/>
      <w:kern w:val="1"/>
      <w:sz w:val="24"/>
      <w:szCs w:val="24"/>
      <w:lang w:eastAsia="hi-IN" w:bidi="hi-IN"/>
    </w:rPr>
  </w:style>
  <w:style w:type="character" w:customStyle="1" w:styleId="Heading3Char">
    <w:name w:val="Heading 3 Char"/>
    <w:basedOn w:val="DefaultParagraphFont"/>
    <w:link w:val="Heading3"/>
    <w:uiPriority w:val="9"/>
    <w:rsid w:val="00CC3F1F"/>
    <w:rPr>
      <w:rFonts w:ascii="Arial" w:eastAsiaTheme="majorEastAsia" w:hAnsi="Arial" w:cs="Mangal"/>
      <w:b/>
      <w:kern w:val="1"/>
      <w:sz w:val="28"/>
      <w:szCs w:val="21"/>
      <w:lang w:eastAsia="hi-IN" w:bidi="hi-IN"/>
    </w:rPr>
  </w:style>
  <w:style w:type="character" w:customStyle="1" w:styleId="Heading4Char">
    <w:name w:val="Heading 4 Char"/>
    <w:basedOn w:val="DefaultParagraphFont"/>
    <w:link w:val="Heading4"/>
    <w:uiPriority w:val="9"/>
    <w:rsid w:val="00CC3F1F"/>
    <w:rPr>
      <w:rFonts w:ascii="Arial" w:eastAsiaTheme="majorEastAsia" w:hAnsi="Arial" w:cs="Mangal"/>
      <w:b/>
      <w:iCs/>
      <w:kern w:val="1"/>
      <w:sz w:val="28"/>
      <w:szCs w:val="21"/>
      <w:lang w:eastAsia="hi-IN" w:bidi="hi-IN"/>
    </w:rPr>
  </w:style>
  <w:style w:type="paragraph" w:styleId="Header">
    <w:name w:val="header"/>
    <w:basedOn w:val="Normal"/>
    <w:link w:val="HeaderChar"/>
    <w:uiPriority w:val="99"/>
    <w:unhideWhenUsed/>
    <w:rsid w:val="00D85DA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85DA0"/>
    <w:rPr>
      <w:rFonts w:eastAsia="SimSun" w:cs="Mangal"/>
      <w:kern w:val="1"/>
      <w:sz w:val="24"/>
      <w:szCs w:val="21"/>
      <w:lang w:eastAsia="hi-IN" w:bidi="hi-IN"/>
    </w:rPr>
  </w:style>
  <w:style w:type="paragraph" w:styleId="Footer">
    <w:name w:val="footer"/>
    <w:basedOn w:val="Normal"/>
    <w:link w:val="FooterChar"/>
    <w:uiPriority w:val="99"/>
    <w:unhideWhenUsed/>
    <w:rsid w:val="00D85DA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85DA0"/>
    <w:rPr>
      <w:rFonts w:eastAsia="SimSun" w:cs="Mangal"/>
      <w:kern w:val="1"/>
      <w:sz w:val="24"/>
      <w:szCs w:val="21"/>
      <w:lang w:eastAsia="hi-IN" w:bidi="hi-IN"/>
    </w:rPr>
  </w:style>
  <w:style w:type="paragraph" w:styleId="Revision">
    <w:name w:val="Revision"/>
    <w:hidden/>
    <w:uiPriority w:val="99"/>
    <w:semiHidden/>
    <w:rsid w:val="00F12A79"/>
    <w:rPr>
      <w:rFonts w:eastAsia="SimSun" w:cs="Mangal"/>
      <w:kern w:val="1"/>
      <w:sz w:val="24"/>
      <w:szCs w:val="21"/>
      <w:lang w:eastAsia="hi-IN" w:bidi="hi-IN"/>
    </w:rPr>
  </w:style>
  <w:style w:type="paragraph" w:styleId="ListParagraph">
    <w:name w:val="List Paragraph"/>
    <w:basedOn w:val="Normal"/>
    <w:qFormat/>
    <w:rsid w:val="00F12A79"/>
    <w:pPr>
      <w:ind w:left="720"/>
      <w:contextualSpacing/>
    </w:pPr>
    <w:rPr>
      <w:rFonts w:cs="Mangal"/>
      <w:szCs w:val="21"/>
    </w:rPr>
  </w:style>
  <w:style w:type="paragraph" w:customStyle="1" w:styleId="Standard">
    <w:name w:val="Standard"/>
    <w:rsid w:val="00413B1B"/>
    <w:pPr>
      <w:widowControl w:val="0"/>
      <w:suppressAutoHyphens/>
      <w:autoSpaceDN w:val="0"/>
      <w:textAlignment w:val="baseline"/>
    </w:pPr>
    <w:rPr>
      <w:rFonts w:eastAsia="SimSun" w:cs="Arial"/>
      <w:kern w:val="3"/>
      <w:sz w:val="24"/>
      <w:szCs w:val="24"/>
      <w:lang w:eastAsia="zh-CN" w:bidi="hi-IN"/>
    </w:rPr>
  </w:style>
  <w:style w:type="numbering" w:customStyle="1" w:styleId="WW8Num2">
    <w:name w:val="WW8Num2"/>
    <w:basedOn w:val="NoList"/>
    <w:rsid w:val="00413B1B"/>
    <w:pPr>
      <w:numPr>
        <w:numId w:val="29"/>
      </w:numPr>
    </w:pPr>
  </w:style>
  <w:style w:type="character" w:styleId="Hyperlink">
    <w:name w:val="Hyperlink"/>
    <w:basedOn w:val="DefaultParagraphFont"/>
    <w:uiPriority w:val="99"/>
    <w:unhideWhenUsed/>
    <w:rsid w:val="00F75EEB"/>
    <w:rPr>
      <w:color w:val="0563C1" w:themeColor="hyperlink"/>
      <w:u w:val="single"/>
    </w:rPr>
  </w:style>
  <w:style w:type="character" w:styleId="UnresolvedMention">
    <w:name w:val="Unresolved Mention"/>
    <w:basedOn w:val="DefaultParagraphFont"/>
    <w:uiPriority w:val="99"/>
    <w:semiHidden/>
    <w:unhideWhenUsed/>
    <w:rsid w:val="00F75EEB"/>
    <w:rPr>
      <w:color w:val="605E5C"/>
      <w:shd w:val="clear" w:color="auto" w:fill="E1DFDD"/>
    </w:rPr>
  </w:style>
  <w:style w:type="paragraph" w:styleId="NormalWeb">
    <w:name w:val="Normal (Web)"/>
    <w:basedOn w:val="Normal"/>
    <w:uiPriority w:val="99"/>
    <w:unhideWhenUsed/>
    <w:rsid w:val="00F75EEB"/>
    <w:pPr>
      <w:widowControl/>
      <w:suppressAutoHyphens w:val="0"/>
      <w:spacing w:before="100" w:beforeAutospacing="1" w:after="100" w:afterAutospacing="1"/>
    </w:pPr>
    <w:rPr>
      <w:rFonts w:ascii="Calibri" w:eastAsia="Calibri" w:hAnsi="Calibri" w:cs="Calibri"/>
      <w:kern w:val="0"/>
      <w:sz w:val="22"/>
      <w:szCs w:val="22"/>
      <w:lang w:eastAsia="en-GB" w:bidi="ar-SA"/>
    </w:rPr>
  </w:style>
  <w:style w:type="character" w:styleId="FollowedHyperlink">
    <w:name w:val="FollowedHyperlink"/>
    <w:basedOn w:val="DefaultParagraphFont"/>
    <w:uiPriority w:val="99"/>
    <w:semiHidden/>
    <w:unhideWhenUsed/>
    <w:rsid w:val="00FF3DCC"/>
    <w:rPr>
      <w:color w:val="954F72" w:themeColor="followedHyperlink"/>
      <w:u w:val="single"/>
    </w:rPr>
  </w:style>
  <w:style w:type="paragraph" w:styleId="BalloonText">
    <w:name w:val="Balloon Text"/>
    <w:basedOn w:val="Normal"/>
    <w:link w:val="BalloonTextChar"/>
    <w:uiPriority w:val="99"/>
    <w:semiHidden/>
    <w:unhideWhenUsed/>
    <w:rsid w:val="002775A1"/>
    <w:rPr>
      <w:rFonts w:ascii="Segoe UI" w:hAnsi="Segoe UI" w:cs="Mangal"/>
      <w:sz w:val="18"/>
      <w:szCs w:val="16"/>
    </w:rPr>
  </w:style>
  <w:style w:type="character" w:customStyle="1" w:styleId="BalloonTextChar">
    <w:name w:val="Balloon Text Char"/>
    <w:basedOn w:val="DefaultParagraphFont"/>
    <w:link w:val="BalloonText"/>
    <w:uiPriority w:val="99"/>
    <w:semiHidden/>
    <w:rsid w:val="002775A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8028-EF5D-4DB2-A5CA-9B524189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Grimes</dc:creator>
  <cp:keywords/>
  <cp:lastModifiedBy>Tanya Grimes</cp:lastModifiedBy>
  <cp:revision>10</cp:revision>
  <cp:lastPrinted>2023-07-04T09:00:00Z</cp:lastPrinted>
  <dcterms:created xsi:type="dcterms:W3CDTF">2023-06-06T08:12:00Z</dcterms:created>
  <dcterms:modified xsi:type="dcterms:W3CDTF">2023-07-04T09:01:00Z</dcterms:modified>
</cp:coreProperties>
</file>